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C01695" w14:textId="77777777" w:rsidR="00F44734" w:rsidRDefault="00F44734" w:rsidP="0008627C">
      <w:pPr>
        <w:pStyle w:val="Tekstpodstawowy"/>
        <w:tabs>
          <w:tab w:val="left" w:pos="142"/>
        </w:tabs>
        <w:spacing w:after="0"/>
        <w:ind w:left="142" w:hanging="142"/>
        <w:rPr>
          <w:rFonts w:ascii="Calibri" w:eastAsia="Times New Roman" w:hAnsi="Calibri" w:cs="Calibri"/>
          <w:vertAlign w:val="subscript"/>
        </w:rPr>
      </w:pPr>
      <w:bookmarkStart w:id="0" w:name="_Hlk67497178"/>
    </w:p>
    <w:p w14:paraId="4F2F527B" w14:textId="77777777" w:rsidR="00F44734" w:rsidRPr="005A37A1" w:rsidRDefault="00F44734" w:rsidP="0008627C">
      <w:pPr>
        <w:pStyle w:val="Tekstpodstawowy"/>
        <w:tabs>
          <w:tab w:val="left" w:pos="142"/>
        </w:tabs>
        <w:spacing w:after="0"/>
        <w:ind w:left="142" w:hanging="142"/>
        <w:jc w:val="center"/>
        <w:rPr>
          <w:rFonts w:ascii="Calibri" w:eastAsia="Times New Roman" w:hAnsi="Calibri" w:cs="Calibri"/>
        </w:rPr>
      </w:pPr>
      <w:r w:rsidRPr="005A37A1">
        <w:rPr>
          <w:rFonts w:ascii="Calibri" w:eastAsia="Times New Roman" w:hAnsi="Calibri" w:cs="Calibri"/>
          <w:b/>
        </w:rPr>
        <w:t>SPECYFIKACJA WARUNKÓW ZAMÓWIENIA</w:t>
      </w:r>
    </w:p>
    <w:p w14:paraId="657C184A" w14:textId="77777777" w:rsidR="00467763" w:rsidRPr="005A37A1" w:rsidRDefault="00467763" w:rsidP="0008627C">
      <w:pPr>
        <w:tabs>
          <w:tab w:val="left" w:pos="142"/>
        </w:tabs>
        <w:ind w:left="142" w:hanging="142"/>
        <w:jc w:val="center"/>
        <w:rPr>
          <w:rFonts w:ascii="Calibri" w:eastAsia="Times New Roman" w:hAnsi="Calibri"/>
        </w:rPr>
      </w:pPr>
    </w:p>
    <w:p w14:paraId="64BCC664" w14:textId="77777777" w:rsidR="00814999" w:rsidRPr="005A37A1" w:rsidRDefault="00814999" w:rsidP="0008627C">
      <w:pPr>
        <w:tabs>
          <w:tab w:val="left" w:pos="142"/>
        </w:tabs>
        <w:spacing w:line="276" w:lineRule="auto"/>
        <w:ind w:left="142" w:hanging="142"/>
        <w:jc w:val="center"/>
        <w:rPr>
          <w:rFonts w:ascii="Calibri" w:eastAsia="Times New Roman" w:hAnsi="Calibri"/>
        </w:rPr>
      </w:pPr>
      <w:r w:rsidRPr="005A37A1">
        <w:rPr>
          <w:rFonts w:ascii="Calibri" w:eastAsia="Times New Roman" w:hAnsi="Calibri"/>
        </w:rPr>
        <w:t xml:space="preserve">Zgodnie z przepisami ustawy z dnia 11 września 2019 r. – Prawo zamówień </w:t>
      </w:r>
      <w:r w:rsidR="00112F37">
        <w:rPr>
          <w:rFonts w:ascii="Calibri" w:eastAsia="Times New Roman" w:hAnsi="Calibri"/>
        </w:rPr>
        <w:t>p</w:t>
      </w:r>
      <w:r w:rsidRPr="005A37A1">
        <w:rPr>
          <w:rFonts w:ascii="Calibri" w:eastAsia="Times New Roman" w:hAnsi="Calibri"/>
        </w:rPr>
        <w:t xml:space="preserve">ublicznych </w:t>
      </w:r>
    </w:p>
    <w:p w14:paraId="3913DFAB" w14:textId="77777777" w:rsidR="00814999" w:rsidRPr="005A37A1" w:rsidRDefault="00814999" w:rsidP="0008627C">
      <w:pPr>
        <w:tabs>
          <w:tab w:val="left" w:pos="142"/>
        </w:tabs>
        <w:spacing w:line="276" w:lineRule="auto"/>
        <w:ind w:left="142" w:hanging="142"/>
        <w:jc w:val="center"/>
        <w:rPr>
          <w:rFonts w:ascii="Calibri" w:eastAsia="Times New Roman" w:hAnsi="Calibri"/>
        </w:rPr>
      </w:pPr>
      <w:r w:rsidRPr="005A37A1">
        <w:rPr>
          <w:rFonts w:ascii="Calibri" w:eastAsia="Times New Roman" w:hAnsi="Calibri"/>
        </w:rPr>
        <w:t>(</w:t>
      </w:r>
      <w:r w:rsidR="00D64B5B" w:rsidRPr="00805D7D">
        <w:rPr>
          <w:rFonts w:ascii="Calibri" w:eastAsia="Times New Roman" w:hAnsi="Calibri" w:cs="Calibri"/>
          <w:color w:val="000000"/>
        </w:rPr>
        <w:t xml:space="preserve">Dz.U. poz. 2021 poz. 1129. </w:t>
      </w:r>
      <w:r w:rsidR="008466E3" w:rsidRPr="00EB61A5">
        <w:rPr>
          <w:rFonts w:ascii="Calibri" w:eastAsia="Times New Roman" w:hAnsi="Calibri" w:cs="Calibri"/>
          <w:color w:val="000000" w:themeColor="text1"/>
        </w:rPr>
        <w:t>z</w:t>
      </w:r>
      <w:r w:rsidR="00D64B5B" w:rsidRPr="00805D7D">
        <w:rPr>
          <w:rFonts w:ascii="Calibri" w:eastAsia="Times New Roman" w:hAnsi="Calibri" w:cs="Calibri"/>
          <w:color w:val="000000"/>
        </w:rPr>
        <w:t>e zm.</w:t>
      </w:r>
      <w:r w:rsidR="00EB61A5">
        <w:rPr>
          <w:rFonts w:ascii="Calibri" w:eastAsia="Times New Roman" w:hAnsi="Calibri" w:cs="Calibri"/>
          <w:color w:val="000000"/>
        </w:rPr>
        <w:t>)</w:t>
      </w:r>
      <w:r w:rsidRPr="005A37A1">
        <w:rPr>
          <w:rFonts w:ascii="Calibri" w:eastAsia="Times New Roman" w:hAnsi="Calibri"/>
        </w:rPr>
        <w:t>, zwan</w:t>
      </w:r>
      <w:r w:rsidR="00DA1F4E" w:rsidRPr="005A37A1">
        <w:rPr>
          <w:rFonts w:ascii="Calibri" w:eastAsia="Times New Roman" w:hAnsi="Calibri"/>
        </w:rPr>
        <w:t>ej</w:t>
      </w:r>
      <w:r w:rsidRPr="005A37A1">
        <w:rPr>
          <w:rFonts w:ascii="Calibri" w:eastAsia="Times New Roman" w:hAnsi="Calibri"/>
        </w:rPr>
        <w:t xml:space="preserve"> dalej </w:t>
      </w:r>
      <w:r w:rsidR="00DA1F4E" w:rsidRPr="005A37A1">
        <w:rPr>
          <w:rFonts w:ascii="Calibri" w:eastAsia="Times New Roman" w:hAnsi="Calibri"/>
        </w:rPr>
        <w:t>„</w:t>
      </w:r>
      <w:r w:rsidRPr="005A37A1">
        <w:rPr>
          <w:rFonts w:ascii="Calibri" w:eastAsia="Times New Roman" w:hAnsi="Calibri"/>
        </w:rPr>
        <w:t>ustawą</w:t>
      </w:r>
      <w:r w:rsidR="00DA1F4E" w:rsidRPr="005A37A1">
        <w:rPr>
          <w:rFonts w:ascii="Calibri" w:eastAsia="Times New Roman" w:hAnsi="Calibri"/>
        </w:rPr>
        <w:t>” lub „Pzp”</w:t>
      </w:r>
      <w:r w:rsidRPr="005A37A1">
        <w:rPr>
          <w:rFonts w:ascii="Calibri" w:eastAsia="Times New Roman" w:hAnsi="Calibri"/>
        </w:rPr>
        <w:t>)</w:t>
      </w:r>
    </w:p>
    <w:p w14:paraId="4A7867D4" w14:textId="77777777" w:rsidR="00E4417D" w:rsidRPr="005A37A1" w:rsidRDefault="00814999" w:rsidP="0008627C">
      <w:pPr>
        <w:tabs>
          <w:tab w:val="left" w:pos="142"/>
        </w:tabs>
        <w:spacing w:line="276" w:lineRule="auto"/>
        <w:ind w:left="142" w:hanging="142"/>
        <w:jc w:val="center"/>
        <w:rPr>
          <w:rFonts w:ascii="Calibri" w:eastAsia="Times New Roman" w:hAnsi="Calibri"/>
        </w:rPr>
      </w:pPr>
      <w:r w:rsidRPr="005A37A1">
        <w:rPr>
          <w:rFonts w:ascii="Calibri" w:eastAsia="Times New Roman" w:hAnsi="Calibri"/>
        </w:rPr>
        <w:t xml:space="preserve">Gmina Wielka Nieszawka z siedzibą w Wielkiej Nieszawce przy ulicy Toruńskiej 12, </w:t>
      </w:r>
      <w:r w:rsidR="00412F00">
        <w:rPr>
          <w:rFonts w:ascii="Calibri" w:eastAsia="Times New Roman" w:hAnsi="Calibri"/>
        </w:rPr>
        <w:br/>
      </w:r>
      <w:r w:rsidRPr="005A37A1">
        <w:rPr>
          <w:rFonts w:ascii="Calibri" w:eastAsia="Times New Roman" w:hAnsi="Calibri"/>
        </w:rPr>
        <w:t xml:space="preserve">87-165 Cierpice </w:t>
      </w:r>
    </w:p>
    <w:p w14:paraId="08341F83" w14:textId="77777777" w:rsidR="00E4417D" w:rsidRPr="005A37A1" w:rsidRDefault="00E4417D" w:rsidP="0008627C">
      <w:pPr>
        <w:tabs>
          <w:tab w:val="left" w:pos="142"/>
        </w:tabs>
        <w:spacing w:line="276" w:lineRule="auto"/>
        <w:ind w:left="142" w:hanging="142"/>
        <w:jc w:val="center"/>
        <w:rPr>
          <w:rFonts w:ascii="Calibri" w:eastAsia="Times New Roman" w:hAnsi="Calibri"/>
          <w:color w:val="000000"/>
        </w:rPr>
      </w:pPr>
      <w:r w:rsidRPr="005A37A1">
        <w:rPr>
          <w:rFonts w:ascii="Calibri" w:eastAsia="Times New Roman" w:hAnsi="Calibri"/>
          <w:color w:val="000000"/>
        </w:rPr>
        <w:t>adres strony internetowej: https://www.wielkanieszawka.pl/</w:t>
      </w:r>
    </w:p>
    <w:p w14:paraId="52A9A2DB" w14:textId="77777777" w:rsidR="00E4417D" w:rsidRPr="0013107C" w:rsidRDefault="00E4417D" w:rsidP="0008627C">
      <w:pPr>
        <w:tabs>
          <w:tab w:val="left" w:pos="142"/>
        </w:tabs>
        <w:spacing w:line="276" w:lineRule="auto"/>
        <w:ind w:left="142" w:hanging="142"/>
        <w:jc w:val="center"/>
        <w:rPr>
          <w:rFonts w:ascii="Calibri" w:eastAsia="Times New Roman" w:hAnsi="Calibri"/>
          <w:color w:val="FF0000"/>
          <w:u w:val="single"/>
        </w:rPr>
      </w:pPr>
      <w:r w:rsidRPr="005A37A1">
        <w:rPr>
          <w:rFonts w:ascii="Calibri" w:eastAsia="Times New Roman" w:hAnsi="Calibri"/>
          <w:color w:val="000000"/>
        </w:rPr>
        <w:t xml:space="preserve">Biuletyn Informacji Publicznej: </w:t>
      </w:r>
      <w:r w:rsidRPr="00EB61A5">
        <w:rPr>
          <w:rFonts w:ascii="Calibri" w:eastAsia="Times New Roman" w:hAnsi="Calibri"/>
          <w:color w:val="000000" w:themeColor="text1"/>
        </w:rPr>
        <w:t>http://</w:t>
      </w:r>
      <w:r w:rsidR="00EB61A5" w:rsidRPr="00EB61A5">
        <w:rPr>
          <w:rFonts w:ascii="Calibri" w:eastAsia="Times New Roman" w:hAnsi="Calibri"/>
          <w:color w:val="000000" w:themeColor="text1"/>
          <w:u w:val="single"/>
        </w:rPr>
        <w:t>www.bip.wielkanieszawka..pl</w:t>
      </w:r>
    </w:p>
    <w:p w14:paraId="50D98339" w14:textId="77777777" w:rsidR="00814999" w:rsidRPr="005A37A1" w:rsidRDefault="00814999" w:rsidP="0008627C">
      <w:pPr>
        <w:tabs>
          <w:tab w:val="left" w:pos="142"/>
        </w:tabs>
        <w:spacing w:line="276" w:lineRule="auto"/>
        <w:ind w:left="142" w:hanging="142"/>
        <w:jc w:val="center"/>
        <w:rPr>
          <w:rFonts w:ascii="Calibri" w:eastAsia="Times New Roman" w:hAnsi="Calibri"/>
        </w:rPr>
      </w:pPr>
      <w:r w:rsidRPr="005A37A1">
        <w:rPr>
          <w:rFonts w:ascii="Calibri" w:eastAsia="Times New Roman" w:hAnsi="Calibri"/>
        </w:rPr>
        <w:t>zaprasza do wzięcia udziału w postępowaniu o udzielenie zamówienia publicznego prowadzonego w trybie podstawowym</w:t>
      </w:r>
    </w:p>
    <w:p w14:paraId="438C0F7A" w14:textId="77777777" w:rsidR="00945076" w:rsidRPr="005A37A1" w:rsidRDefault="00945076" w:rsidP="0008627C">
      <w:pPr>
        <w:tabs>
          <w:tab w:val="left" w:pos="142"/>
        </w:tabs>
        <w:spacing w:line="276" w:lineRule="auto"/>
        <w:ind w:left="142" w:hanging="142"/>
        <w:jc w:val="center"/>
        <w:rPr>
          <w:rFonts w:ascii="Calibri" w:eastAsia="Times New Roman" w:hAnsi="Calibri"/>
        </w:rPr>
      </w:pPr>
      <w:r w:rsidRPr="005A37A1">
        <w:rPr>
          <w:rFonts w:ascii="Calibri" w:eastAsia="Times New Roman" w:hAnsi="Calibri"/>
        </w:rPr>
        <w:t xml:space="preserve"> na realizację zadania pn.: </w:t>
      </w:r>
    </w:p>
    <w:p w14:paraId="6F3A9921" w14:textId="77777777" w:rsidR="00A61B4A" w:rsidRPr="005A37A1" w:rsidRDefault="00A61B4A" w:rsidP="0008627C">
      <w:pPr>
        <w:tabs>
          <w:tab w:val="left" w:pos="142"/>
        </w:tabs>
        <w:ind w:left="142" w:hanging="142"/>
        <w:jc w:val="center"/>
        <w:rPr>
          <w:rFonts w:ascii="Calibri" w:eastAsia="Times New Roman" w:hAnsi="Calibri" w:cs="Calibri"/>
          <w:b/>
          <w:color w:val="000000"/>
        </w:rPr>
      </w:pPr>
    </w:p>
    <w:p w14:paraId="4A9D22AC" w14:textId="77777777" w:rsidR="00CD1535" w:rsidRPr="00CD1535" w:rsidRDefault="00CD1535" w:rsidP="00CD1535">
      <w:pPr>
        <w:tabs>
          <w:tab w:val="left" w:pos="142"/>
        </w:tabs>
        <w:spacing w:line="276" w:lineRule="auto"/>
        <w:ind w:left="142" w:hanging="142"/>
        <w:jc w:val="center"/>
        <w:rPr>
          <w:rFonts w:asciiTheme="minorHAnsi" w:hAnsiTheme="minorHAnsi" w:cstheme="minorHAnsi"/>
          <w:b/>
        </w:rPr>
      </w:pPr>
      <w:r w:rsidRPr="00CD1535">
        <w:rPr>
          <w:rFonts w:asciiTheme="minorHAnsi" w:hAnsiTheme="minorHAnsi" w:cstheme="minorHAnsi"/>
          <w:b/>
        </w:rPr>
        <w:t>Organizacja kolonii z programami: rekreacyjnym, z zakresu profilaktyki rozwiązywania problemów uzależnień oraz zwalczania skutków COVID-19 dla dzieci i młodzieży – mieszkańców Gminy Wielka Nieszawka</w:t>
      </w:r>
    </w:p>
    <w:p w14:paraId="561DDB58" w14:textId="77777777" w:rsidR="00E4417D" w:rsidRPr="005A37A1" w:rsidRDefault="00E4417D" w:rsidP="0008627C">
      <w:pPr>
        <w:tabs>
          <w:tab w:val="left" w:pos="142"/>
        </w:tabs>
        <w:spacing w:line="276" w:lineRule="auto"/>
        <w:ind w:left="142" w:hanging="142"/>
        <w:jc w:val="both"/>
        <w:rPr>
          <w:rFonts w:ascii="Calibri" w:hAnsi="Calibri"/>
          <w:b/>
        </w:rPr>
      </w:pPr>
    </w:p>
    <w:p w14:paraId="5274A804" w14:textId="77777777" w:rsidR="00814999" w:rsidRPr="005A37A1" w:rsidRDefault="00814999" w:rsidP="00D64B5B">
      <w:pPr>
        <w:tabs>
          <w:tab w:val="left" w:pos="0"/>
        </w:tabs>
        <w:spacing w:line="276" w:lineRule="auto"/>
        <w:ind w:left="142" w:hanging="142"/>
        <w:jc w:val="both"/>
        <w:rPr>
          <w:rFonts w:ascii="Calibri" w:eastAsia="Times New Roman" w:hAnsi="Calibri" w:cs="Calibri"/>
          <w:color w:val="000000"/>
        </w:rPr>
      </w:pPr>
      <w:r w:rsidRPr="005A37A1">
        <w:rPr>
          <w:rFonts w:ascii="Calibri" w:eastAsia="Times New Roman" w:hAnsi="Calibri" w:cs="Calibri"/>
          <w:color w:val="000000"/>
        </w:rPr>
        <w:t>Wartość zamówienia nie przekracza progów unijnych określonych na podstawie art. 3</w:t>
      </w:r>
      <w:r w:rsidR="00D64B5B">
        <w:rPr>
          <w:rFonts w:ascii="Calibri" w:eastAsia="Times New Roman" w:hAnsi="Calibri" w:cs="Calibri"/>
          <w:color w:val="000000"/>
        </w:rPr>
        <w:t xml:space="preserve"> </w:t>
      </w:r>
      <w:r w:rsidRPr="005A37A1">
        <w:rPr>
          <w:rFonts w:ascii="Calibri" w:eastAsia="Times New Roman" w:hAnsi="Calibri" w:cs="Calibri"/>
          <w:color w:val="000000"/>
        </w:rPr>
        <w:t>ustawy z 11 września 2019 r. – Prawo zamówień publicznych (</w:t>
      </w:r>
      <w:r w:rsidR="00D64B5B" w:rsidRPr="00805D7D">
        <w:rPr>
          <w:rFonts w:ascii="Calibri" w:eastAsia="Times New Roman" w:hAnsi="Calibri" w:cs="Calibri"/>
          <w:color w:val="000000"/>
        </w:rPr>
        <w:t>Dz</w:t>
      </w:r>
      <w:r w:rsidR="00EB61A5">
        <w:rPr>
          <w:rFonts w:ascii="Calibri" w:eastAsia="Times New Roman" w:hAnsi="Calibri" w:cs="Calibri"/>
          <w:color w:val="000000"/>
        </w:rPr>
        <w:t>.U. poz. 2021 poz. 1129. Ze zm.</w:t>
      </w:r>
      <w:r w:rsidRPr="005A37A1">
        <w:rPr>
          <w:rFonts w:ascii="Calibri" w:eastAsia="Times New Roman" w:hAnsi="Calibri" w:cs="Calibri"/>
          <w:color w:val="000000"/>
        </w:rPr>
        <w:t>.).</w:t>
      </w:r>
    </w:p>
    <w:p w14:paraId="605E949E" w14:textId="77777777" w:rsidR="00DA0B48" w:rsidRPr="005A37A1" w:rsidRDefault="00DA0B48" w:rsidP="0008627C">
      <w:pPr>
        <w:tabs>
          <w:tab w:val="left" w:pos="142"/>
        </w:tabs>
        <w:spacing w:line="276" w:lineRule="auto"/>
        <w:ind w:left="142" w:hanging="142"/>
        <w:rPr>
          <w:rFonts w:ascii="Calibri" w:eastAsia="Times New Roman" w:hAnsi="Calibri" w:cs="Calibri"/>
          <w:color w:val="000000"/>
        </w:rPr>
      </w:pPr>
    </w:p>
    <w:p w14:paraId="27785235" w14:textId="77777777" w:rsidR="00F44734" w:rsidRPr="005A37A1" w:rsidRDefault="00F44734" w:rsidP="0008627C">
      <w:pPr>
        <w:tabs>
          <w:tab w:val="left" w:pos="142"/>
        </w:tabs>
        <w:ind w:left="142" w:hanging="142"/>
        <w:rPr>
          <w:rFonts w:ascii="Calibri" w:eastAsia="Times New Roman" w:hAnsi="Calibri" w:cs="Calibri"/>
          <w:color w:val="000000"/>
        </w:rPr>
      </w:pPr>
      <w:r w:rsidRPr="005A37A1">
        <w:rPr>
          <w:rFonts w:ascii="Calibri" w:eastAsia="Times New Roman" w:hAnsi="Calibri" w:cs="Calibri"/>
          <w:color w:val="000000"/>
        </w:rPr>
        <w:t>Wspólny słownik zamówień CPV:</w:t>
      </w:r>
    </w:p>
    <w:p w14:paraId="4DF688CE" w14:textId="77777777" w:rsidR="00C62C84" w:rsidRPr="005A37A1" w:rsidRDefault="00C62C84" w:rsidP="0008627C">
      <w:pPr>
        <w:tabs>
          <w:tab w:val="left" w:pos="142"/>
        </w:tabs>
        <w:ind w:left="142" w:hanging="142"/>
        <w:rPr>
          <w:rFonts w:ascii="Calibri" w:eastAsia="Times New Roman" w:hAnsi="Calibri" w:cs="Calibri"/>
          <w:b/>
          <w:color w:val="000000"/>
        </w:rPr>
      </w:pPr>
    </w:p>
    <w:p w14:paraId="05EB209B" w14:textId="77777777" w:rsidR="00D64B5B" w:rsidRPr="00D64B5B" w:rsidRDefault="00C74EBE" w:rsidP="0008627C">
      <w:pPr>
        <w:tabs>
          <w:tab w:val="left" w:pos="142"/>
        </w:tabs>
        <w:spacing w:line="276" w:lineRule="auto"/>
        <w:ind w:left="142" w:hanging="142"/>
        <w:jc w:val="both"/>
        <w:rPr>
          <w:rStyle w:val="cpvdrzewo5"/>
          <w:rFonts w:ascii="Calibri" w:hAnsi="Calibri"/>
        </w:rPr>
      </w:pPr>
      <w:hyperlink r:id="rId8" w:history="1">
        <w:r w:rsidR="00D64B5B" w:rsidRPr="00D64B5B">
          <w:rPr>
            <w:rStyle w:val="cpvdrzewo5"/>
            <w:rFonts w:ascii="Calibri" w:hAnsi="Calibri"/>
          </w:rPr>
          <w:t>55100000-1</w:t>
        </w:r>
      </w:hyperlink>
      <w:r w:rsidR="00DA4631">
        <w:rPr>
          <w:rStyle w:val="cpvdrzewo5"/>
          <w:rFonts w:ascii="Calibri" w:hAnsi="Calibri"/>
        </w:rPr>
        <w:t xml:space="preserve">     </w:t>
      </w:r>
      <w:r w:rsidR="00D64B5B">
        <w:rPr>
          <w:rStyle w:val="cpvdrzewo5"/>
          <w:rFonts w:ascii="Calibri" w:hAnsi="Calibri"/>
        </w:rPr>
        <w:t>Usługi hotelarskie</w:t>
      </w:r>
    </w:p>
    <w:p w14:paraId="284E7EA7" w14:textId="77777777" w:rsidR="00970B09" w:rsidRPr="005A37A1" w:rsidRDefault="00D540E7" w:rsidP="0008627C">
      <w:pPr>
        <w:tabs>
          <w:tab w:val="left" w:pos="142"/>
        </w:tabs>
        <w:spacing w:line="276" w:lineRule="auto"/>
        <w:ind w:left="142" w:hanging="142"/>
        <w:jc w:val="both"/>
        <w:rPr>
          <w:rStyle w:val="cpvdrzewo5"/>
          <w:rFonts w:ascii="Calibri" w:hAnsi="Calibri"/>
        </w:rPr>
      </w:pPr>
      <w:r w:rsidRPr="005A37A1">
        <w:rPr>
          <w:rStyle w:val="cpvdrzewo5"/>
          <w:rFonts w:ascii="Calibri" w:hAnsi="Calibri"/>
        </w:rPr>
        <w:t xml:space="preserve">63500000-4     </w:t>
      </w:r>
      <w:r w:rsidR="00E4417D" w:rsidRPr="005A37A1">
        <w:rPr>
          <w:rStyle w:val="cpvdrzewo5"/>
          <w:rFonts w:ascii="Calibri" w:hAnsi="Calibri"/>
        </w:rPr>
        <w:t>Usługi biur podróży, podmiotów turystycznych  i pomocy turystycznej</w:t>
      </w:r>
    </w:p>
    <w:p w14:paraId="665D83D0" w14:textId="77777777" w:rsidR="00E4417D" w:rsidRPr="005A37A1" w:rsidRDefault="00E4417D" w:rsidP="0008627C">
      <w:pPr>
        <w:tabs>
          <w:tab w:val="left" w:pos="142"/>
        </w:tabs>
        <w:spacing w:line="276" w:lineRule="auto"/>
        <w:ind w:left="142" w:hanging="142"/>
        <w:jc w:val="both"/>
        <w:rPr>
          <w:rStyle w:val="cpvdrzewo5"/>
          <w:rFonts w:ascii="Calibri" w:hAnsi="Calibri"/>
        </w:rPr>
      </w:pPr>
      <w:r w:rsidRPr="005A37A1">
        <w:rPr>
          <w:rStyle w:val="cpvdrzewo5"/>
          <w:rFonts w:ascii="Calibri" w:hAnsi="Calibri"/>
        </w:rPr>
        <w:t>60170000-0</w:t>
      </w:r>
      <w:r w:rsidR="00D540E7" w:rsidRPr="005A37A1">
        <w:rPr>
          <w:rStyle w:val="cpvdrzewo5"/>
          <w:rFonts w:ascii="Calibri" w:hAnsi="Calibri"/>
        </w:rPr>
        <w:t xml:space="preserve">     Wynajem pojazdów przeznaczonych do transportu osób wraz z kierowcą</w:t>
      </w:r>
    </w:p>
    <w:p w14:paraId="2C96B6C7" w14:textId="77777777" w:rsidR="00814999" w:rsidRPr="005A37A1" w:rsidRDefault="00814999" w:rsidP="0008627C">
      <w:pPr>
        <w:tabs>
          <w:tab w:val="left" w:pos="142"/>
        </w:tabs>
        <w:ind w:left="142" w:hanging="142"/>
        <w:contextualSpacing/>
        <w:jc w:val="both"/>
        <w:rPr>
          <w:rStyle w:val="cpvdrzewo5"/>
          <w:rFonts w:ascii="Calibri" w:hAnsi="Calibri"/>
        </w:rPr>
      </w:pPr>
    </w:p>
    <w:p w14:paraId="2CEEBF92" w14:textId="77777777" w:rsidR="00814999" w:rsidRPr="005A37A1" w:rsidRDefault="00814999" w:rsidP="00BF4F26">
      <w:pPr>
        <w:tabs>
          <w:tab w:val="left" w:pos="142"/>
        </w:tabs>
        <w:spacing w:line="276" w:lineRule="auto"/>
        <w:contextualSpacing/>
        <w:jc w:val="both"/>
        <w:rPr>
          <w:rFonts w:ascii="Calibri" w:eastAsia="Times New Roman" w:hAnsi="Calibri" w:cs="Calibri"/>
          <w:b/>
        </w:rPr>
      </w:pPr>
      <w:r w:rsidRPr="005A37A1">
        <w:rPr>
          <w:rFonts w:ascii="Calibri" w:eastAsia="Times New Roman" w:hAnsi="Calibri" w:cs="Calibri"/>
          <w:b/>
        </w:rPr>
        <w:t xml:space="preserve">Tryb udzielenia zamówienia </w:t>
      </w:r>
      <w:r w:rsidR="00BF4F26">
        <w:rPr>
          <w:rFonts w:eastAsia="Times New Roman"/>
          <w:b/>
        </w:rPr>
        <w:t>–</w:t>
      </w:r>
      <w:r w:rsidRPr="005A37A1">
        <w:rPr>
          <w:rFonts w:ascii="Calibri" w:eastAsia="Times New Roman" w:hAnsi="Calibri" w:cs="Calibri"/>
          <w:b/>
        </w:rPr>
        <w:t xml:space="preserve"> tryb podstawowy bez negocjacji o którym mowa w art. 275 pkt 1 ustawy z 11 września 2019 r. –Prawo zamówień publicznych (</w:t>
      </w:r>
      <w:r w:rsidR="00D64B5B" w:rsidRPr="00D64B5B">
        <w:rPr>
          <w:rFonts w:ascii="Calibri" w:eastAsia="Times New Roman" w:hAnsi="Calibri" w:cs="Calibri"/>
          <w:b/>
        </w:rPr>
        <w:t>Dz</w:t>
      </w:r>
      <w:r w:rsidR="00EB61A5">
        <w:rPr>
          <w:rFonts w:ascii="Calibri" w:eastAsia="Times New Roman" w:hAnsi="Calibri" w:cs="Calibri"/>
          <w:b/>
        </w:rPr>
        <w:t>.U. poz. 2021 poz. 1129. Ze zm.</w:t>
      </w:r>
      <w:r w:rsidRPr="005A37A1">
        <w:rPr>
          <w:rFonts w:ascii="Calibri" w:eastAsia="Times New Roman" w:hAnsi="Calibri" w:cs="Calibri"/>
          <w:b/>
        </w:rPr>
        <w:t>)</w:t>
      </w:r>
      <w:r w:rsidR="00DA1F4E" w:rsidRPr="005A37A1">
        <w:rPr>
          <w:rFonts w:ascii="Calibri" w:eastAsia="Times New Roman" w:hAnsi="Calibri" w:cs="Calibri"/>
          <w:b/>
        </w:rPr>
        <w:t>.</w:t>
      </w:r>
    </w:p>
    <w:p w14:paraId="5E37FE42" w14:textId="77777777" w:rsidR="00814999" w:rsidRPr="005A37A1" w:rsidRDefault="00814999" w:rsidP="00BF4F26">
      <w:pPr>
        <w:tabs>
          <w:tab w:val="left" w:pos="142"/>
        </w:tabs>
        <w:spacing w:line="276" w:lineRule="auto"/>
        <w:contextualSpacing/>
        <w:jc w:val="both"/>
        <w:rPr>
          <w:rFonts w:ascii="Calibri" w:eastAsia="Times New Roman" w:hAnsi="Calibri" w:cs="Calibri"/>
          <w:b/>
        </w:rPr>
      </w:pPr>
      <w:r w:rsidRPr="005A37A1">
        <w:rPr>
          <w:rFonts w:ascii="Calibri" w:eastAsia="Times New Roman" w:hAnsi="Calibri" w:cs="Calibri"/>
          <w:b/>
        </w:rPr>
        <w:t xml:space="preserve">Zamawiający nie przewiduje wyboru najkorzystniejszej oferty z możliwością prowadzenia negocjacji na podstawie art. 275 pkt 2 ustawy. </w:t>
      </w:r>
    </w:p>
    <w:p w14:paraId="252208FD" w14:textId="77777777" w:rsidR="00814999" w:rsidRPr="005A37A1" w:rsidRDefault="00814999" w:rsidP="0008627C">
      <w:pPr>
        <w:tabs>
          <w:tab w:val="left" w:pos="142"/>
        </w:tabs>
        <w:ind w:left="142" w:hanging="142"/>
        <w:jc w:val="both"/>
        <w:rPr>
          <w:rFonts w:ascii="Calibri" w:hAnsi="Calibri" w:cs="Calibri"/>
          <w:b/>
        </w:rPr>
      </w:pPr>
    </w:p>
    <w:p w14:paraId="25BF91AD" w14:textId="77777777" w:rsidR="00E7403F" w:rsidRPr="005A37A1" w:rsidRDefault="00814999" w:rsidP="00BF4F26">
      <w:pPr>
        <w:pStyle w:val="Akapitzlist"/>
        <w:numPr>
          <w:ilvl w:val="0"/>
          <w:numId w:val="1"/>
        </w:numPr>
        <w:tabs>
          <w:tab w:val="left" w:pos="142"/>
        </w:tabs>
        <w:ind w:firstLine="0"/>
        <w:jc w:val="both"/>
        <w:rPr>
          <w:rFonts w:cs="Calibri"/>
          <w:b/>
          <w:sz w:val="24"/>
        </w:rPr>
      </w:pPr>
      <w:r w:rsidRPr="005A37A1">
        <w:rPr>
          <w:rFonts w:cs="Calibri"/>
          <w:b/>
          <w:sz w:val="24"/>
        </w:rPr>
        <w:t xml:space="preserve">Opis przedmiotu zamówienia: </w:t>
      </w:r>
    </w:p>
    <w:p w14:paraId="4144636D" w14:textId="77777777" w:rsidR="00074CE8" w:rsidRPr="005A37A1" w:rsidRDefault="00D540E7" w:rsidP="007E3482">
      <w:pPr>
        <w:tabs>
          <w:tab w:val="left" w:pos="0"/>
        </w:tabs>
        <w:spacing w:line="276" w:lineRule="auto"/>
        <w:contextualSpacing/>
        <w:jc w:val="both"/>
        <w:rPr>
          <w:rFonts w:asciiTheme="minorHAnsi" w:eastAsia="Times New Roman" w:hAnsiTheme="minorHAnsi" w:cstheme="minorHAnsi"/>
        </w:rPr>
      </w:pPr>
      <w:r w:rsidRPr="005A37A1">
        <w:rPr>
          <w:rFonts w:asciiTheme="minorHAnsi" w:eastAsia="Times New Roman" w:hAnsiTheme="minorHAnsi" w:cstheme="minorHAnsi"/>
        </w:rPr>
        <w:t xml:space="preserve">Przedmiotem zamówienia są usługi polegające na zorganizowaniu wypoczynku letniego dla dzieci i młodzieży – mieszkańców Gminy Wielka Nieszawka. </w:t>
      </w:r>
    </w:p>
    <w:p w14:paraId="77A734AC" w14:textId="77777777" w:rsidR="00D540E7" w:rsidRDefault="00D540E7" w:rsidP="00BF4F26">
      <w:pPr>
        <w:tabs>
          <w:tab w:val="left" w:pos="142"/>
        </w:tabs>
        <w:spacing w:line="276" w:lineRule="auto"/>
        <w:contextualSpacing/>
        <w:jc w:val="both"/>
        <w:rPr>
          <w:rFonts w:asciiTheme="minorHAnsi" w:hAnsiTheme="minorHAnsi" w:cstheme="minorHAnsi"/>
        </w:rPr>
      </w:pPr>
      <w:r w:rsidRPr="005A37A1">
        <w:rPr>
          <w:rFonts w:asciiTheme="minorHAnsi" w:hAnsiTheme="minorHAnsi" w:cstheme="minorHAnsi"/>
        </w:rPr>
        <w:t xml:space="preserve">Szczegółowy opis oraz sposób realizacji zamówienia zawiera Opis Przedmiotu Zamówienia (OPZ), stanowiący Załącznik nr </w:t>
      </w:r>
      <w:r w:rsidR="005A37A1" w:rsidRPr="005A37A1">
        <w:rPr>
          <w:rFonts w:asciiTheme="minorHAnsi" w:hAnsiTheme="minorHAnsi" w:cstheme="minorHAnsi"/>
        </w:rPr>
        <w:t>6</w:t>
      </w:r>
      <w:r w:rsidRPr="005A37A1">
        <w:rPr>
          <w:rFonts w:asciiTheme="minorHAnsi" w:hAnsiTheme="minorHAnsi" w:cstheme="minorHAnsi"/>
        </w:rPr>
        <w:t xml:space="preserve"> do SWZ.</w:t>
      </w:r>
    </w:p>
    <w:p w14:paraId="649C8FC9" w14:textId="77777777" w:rsidR="009C4D3F" w:rsidRPr="005A37A1" w:rsidRDefault="009C4D3F" w:rsidP="00BF4F26">
      <w:pPr>
        <w:tabs>
          <w:tab w:val="left" w:pos="142"/>
        </w:tabs>
        <w:spacing w:line="276" w:lineRule="auto"/>
        <w:contextualSpacing/>
        <w:jc w:val="both"/>
        <w:rPr>
          <w:rFonts w:asciiTheme="minorHAnsi" w:eastAsia="Times New Roman" w:hAnsiTheme="minorHAnsi" w:cstheme="minorHAnsi"/>
        </w:rPr>
      </w:pPr>
    </w:p>
    <w:p w14:paraId="65450209" w14:textId="77777777" w:rsidR="009C4D3F" w:rsidRPr="009C4D3F" w:rsidRDefault="00D540E7" w:rsidP="00E83EAC">
      <w:pPr>
        <w:pStyle w:val="Akapitzlist"/>
        <w:numPr>
          <w:ilvl w:val="0"/>
          <w:numId w:val="1"/>
        </w:numPr>
        <w:tabs>
          <w:tab w:val="left" w:pos="142"/>
        </w:tabs>
        <w:ind w:left="142" w:hanging="142"/>
        <w:jc w:val="both"/>
        <w:rPr>
          <w:rFonts w:cs="Calibri"/>
          <w:b/>
          <w:sz w:val="24"/>
        </w:rPr>
      </w:pPr>
      <w:r w:rsidRPr="009C4D3F">
        <w:rPr>
          <w:rFonts w:cs="Calibri"/>
          <w:b/>
          <w:sz w:val="24"/>
        </w:rPr>
        <w:t>Zamawiający nie dopuszcza składania ofert częściowych.</w:t>
      </w:r>
      <w:r w:rsidR="00260AC8">
        <w:rPr>
          <w:rFonts w:cs="Calibri"/>
          <w:b/>
          <w:sz w:val="24"/>
        </w:rPr>
        <w:t xml:space="preserve"> </w:t>
      </w:r>
      <w:r w:rsidRPr="009C4D3F">
        <w:rPr>
          <w:sz w:val="24"/>
          <w:szCs w:val="24"/>
        </w:rPr>
        <w:t>Podział zamówienia groziłby ograniczeniem konkurencji i nadmiernymi trudnościami technicznymi oraz nadmiernymi kosztami wykonania zamówienia lub potrzebą skoordynowania działań różnych Wykonawców realizujących poszczególne części zamówienia, co mogłoby poważnie zagrozić właściwemu wykonaniu zamówienia.</w:t>
      </w:r>
    </w:p>
    <w:p w14:paraId="236C0251" w14:textId="77777777" w:rsidR="009C4D3F" w:rsidRPr="009C4D3F" w:rsidRDefault="009C4D3F" w:rsidP="009C4D3F">
      <w:pPr>
        <w:tabs>
          <w:tab w:val="left" w:pos="142"/>
        </w:tabs>
        <w:jc w:val="both"/>
        <w:rPr>
          <w:rFonts w:cs="Calibri"/>
          <w:b/>
        </w:rPr>
      </w:pPr>
      <w:r w:rsidRPr="009C4D3F">
        <w:lastRenderedPageBreak/>
        <w:br/>
      </w:r>
    </w:p>
    <w:p w14:paraId="01A19840" w14:textId="77777777" w:rsidR="007854E5" w:rsidRPr="009C4D3F" w:rsidRDefault="00626828" w:rsidP="00E83EAC">
      <w:pPr>
        <w:pStyle w:val="Akapitzlist"/>
        <w:numPr>
          <w:ilvl w:val="0"/>
          <w:numId w:val="1"/>
        </w:numPr>
        <w:tabs>
          <w:tab w:val="left" w:pos="142"/>
        </w:tabs>
        <w:ind w:left="142" w:hanging="142"/>
        <w:jc w:val="both"/>
        <w:rPr>
          <w:rFonts w:cs="Calibri"/>
          <w:b/>
          <w:sz w:val="24"/>
        </w:rPr>
      </w:pPr>
      <w:r w:rsidRPr="009C4D3F">
        <w:rPr>
          <w:rFonts w:cs="Calibri"/>
          <w:b/>
          <w:sz w:val="24"/>
        </w:rPr>
        <w:t>Oferty wariantowe</w:t>
      </w:r>
      <w:r w:rsidR="00DA1F4E" w:rsidRPr="009C4D3F">
        <w:rPr>
          <w:rFonts w:cs="Calibri"/>
          <w:b/>
          <w:sz w:val="24"/>
        </w:rPr>
        <w:t>.</w:t>
      </w:r>
    </w:p>
    <w:p w14:paraId="2F5A72EB" w14:textId="77777777" w:rsidR="00626828" w:rsidRPr="005A37A1" w:rsidRDefault="00626828" w:rsidP="0008627C">
      <w:pPr>
        <w:tabs>
          <w:tab w:val="left" w:pos="142"/>
        </w:tabs>
        <w:spacing w:line="276" w:lineRule="auto"/>
        <w:ind w:left="142" w:hanging="142"/>
        <w:jc w:val="both"/>
        <w:rPr>
          <w:rFonts w:ascii="Calibri" w:hAnsi="Calibri" w:cs="Calibri"/>
        </w:rPr>
      </w:pPr>
      <w:r w:rsidRPr="005A37A1">
        <w:rPr>
          <w:rFonts w:ascii="Calibri" w:hAnsi="Calibri" w:cs="Calibri"/>
        </w:rPr>
        <w:t>Zamawiający nie dopuszcza możliwości składania ofert wariantowych</w:t>
      </w:r>
      <w:r w:rsidR="00DA1F4E" w:rsidRPr="005A37A1">
        <w:rPr>
          <w:rFonts w:ascii="Calibri" w:hAnsi="Calibri" w:cs="Calibri"/>
        </w:rPr>
        <w:t>.</w:t>
      </w:r>
    </w:p>
    <w:p w14:paraId="3BF76688" w14:textId="77777777" w:rsidR="00526980" w:rsidRPr="005A37A1" w:rsidRDefault="00526980" w:rsidP="0008627C">
      <w:pPr>
        <w:tabs>
          <w:tab w:val="left" w:pos="142"/>
        </w:tabs>
        <w:spacing w:line="276" w:lineRule="auto"/>
        <w:ind w:left="142" w:hanging="142"/>
        <w:jc w:val="both"/>
        <w:rPr>
          <w:rFonts w:ascii="Calibri" w:hAnsi="Calibri" w:cs="Calibri"/>
          <w:b/>
          <w:sz w:val="28"/>
        </w:rPr>
      </w:pPr>
    </w:p>
    <w:p w14:paraId="1D25477D" w14:textId="77777777" w:rsidR="007854E5" w:rsidRPr="005A37A1" w:rsidRDefault="00626828" w:rsidP="0008627C">
      <w:pPr>
        <w:pStyle w:val="Akapitzlist"/>
        <w:numPr>
          <w:ilvl w:val="0"/>
          <w:numId w:val="1"/>
        </w:numPr>
        <w:tabs>
          <w:tab w:val="left" w:pos="142"/>
        </w:tabs>
        <w:ind w:left="142" w:hanging="142"/>
        <w:jc w:val="both"/>
        <w:rPr>
          <w:rFonts w:cs="Calibri"/>
          <w:b/>
          <w:sz w:val="24"/>
        </w:rPr>
      </w:pPr>
      <w:r w:rsidRPr="005A37A1">
        <w:rPr>
          <w:rFonts w:cs="Calibri"/>
          <w:b/>
          <w:sz w:val="24"/>
        </w:rPr>
        <w:t>Katalogi elektroniczne</w:t>
      </w:r>
      <w:r w:rsidR="00DA1F4E" w:rsidRPr="005A37A1">
        <w:rPr>
          <w:rFonts w:cs="Calibri"/>
          <w:b/>
          <w:sz w:val="24"/>
        </w:rPr>
        <w:t>.</w:t>
      </w:r>
    </w:p>
    <w:p w14:paraId="3A343A90" w14:textId="77777777" w:rsidR="00626828" w:rsidRDefault="00626828" w:rsidP="0008627C">
      <w:pPr>
        <w:tabs>
          <w:tab w:val="left" w:pos="142"/>
        </w:tabs>
        <w:spacing w:line="276" w:lineRule="auto"/>
        <w:ind w:left="142" w:hanging="142"/>
        <w:jc w:val="both"/>
        <w:rPr>
          <w:rFonts w:ascii="Calibri" w:hAnsi="Calibri" w:cs="Calibri"/>
        </w:rPr>
      </w:pPr>
      <w:r w:rsidRPr="005A37A1">
        <w:rPr>
          <w:rFonts w:ascii="Calibri" w:hAnsi="Calibri" w:cs="Calibri"/>
        </w:rPr>
        <w:t>Zamawiający nie wymaga złożenia ofert w postaci katalogów elektronicznych</w:t>
      </w:r>
      <w:r w:rsidR="00DA1F4E" w:rsidRPr="005A37A1">
        <w:rPr>
          <w:rFonts w:ascii="Calibri" w:hAnsi="Calibri" w:cs="Calibri"/>
        </w:rPr>
        <w:t>.</w:t>
      </w:r>
    </w:p>
    <w:p w14:paraId="00B769FA" w14:textId="77777777" w:rsidR="009C4D3F" w:rsidRPr="005A37A1" w:rsidRDefault="009C4D3F" w:rsidP="0008627C">
      <w:pPr>
        <w:tabs>
          <w:tab w:val="left" w:pos="142"/>
        </w:tabs>
        <w:spacing w:line="276" w:lineRule="auto"/>
        <w:ind w:left="142" w:hanging="142"/>
        <w:jc w:val="both"/>
        <w:rPr>
          <w:rFonts w:ascii="Calibri" w:hAnsi="Calibri" w:cs="Calibri"/>
        </w:rPr>
      </w:pPr>
    </w:p>
    <w:p w14:paraId="17695020" w14:textId="77777777" w:rsidR="007854E5" w:rsidRPr="005A37A1" w:rsidRDefault="00626828" w:rsidP="0008627C">
      <w:pPr>
        <w:pStyle w:val="Akapitzlist"/>
        <w:numPr>
          <w:ilvl w:val="0"/>
          <w:numId w:val="1"/>
        </w:numPr>
        <w:tabs>
          <w:tab w:val="left" w:pos="142"/>
        </w:tabs>
        <w:ind w:left="142" w:hanging="142"/>
        <w:jc w:val="both"/>
        <w:rPr>
          <w:rFonts w:cs="Calibri"/>
          <w:b/>
          <w:sz w:val="24"/>
        </w:rPr>
      </w:pPr>
      <w:r w:rsidRPr="005A37A1">
        <w:rPr>
          <w:rFonts w:cs="Calibri"/>
          <w:b/>
          <w:sz w:val="24"/>
        </w:rPr>
        <w:t>Zamówienia, o których mowa w art. 214 ust.1pkt 7 ustawy</w:t>
      </w:r>
      <w:r w:rsidR="00DA1F4E" w:rsidRPr="005A37A1">
        <w:rPr>
          <w:rFonts w:cs="Calibri"/>
          <w:b/>
          <w:sz w:val="24"/>
        </w:rPr>
        <w:t>.</w:t>
      </w:r>
    </w:p>
    <w:p w14:paraId="3E3386DC" w14:textId="77777777" w:rsidR="00626828" w:rsidRDefault="00626828" w:rsidP="0008627C">
      <w:pPr>
        <w:pStyle w:val="Akapitzlist1"/>
        <w:tabs>
          <w:tab w:val="left" w:pos="142"/>
          <w:tab w:val="left" w:pos="284"/>
        </w:tabs>
        <w:ind w:left="142" w:hanging="142"/>
        <w:jc w:val="both"/>
        <w:rPr>
          <w:sz w:val="24"/>
          <w:szCs w:val="24"/>
        </w:rPr>
      </w:pPr>
      <w:r w:rsidRPr="005A37A1">
        <w:rPr>
          <w:sz w:val="24"/>
          <w:szCs w:val="24"/>
        </w:rPr>
        <w:t xml:space="preserve">Zamawiający </w:t>
      </w:r>
      <w:r w:rsidR="00D540E7" w:rsidRPr="005A37A1">
        <w:rPr>
          <w:b/>
          <w:sz w:val="24"/>
          <w:szCs w:val="24"/>
        </w:rPr>
        <w:t xml:space="preserve">nie </w:t>
      </w:r>
      <w:r w:rsidRPr="005A37A1">
        <w:rPr>
          <w:b/>
          <w:sz w:val="24"/>
          <w:szCs w:val="24"/>
        </w:rPr>
        <w:t xml:space="preserve">przewiduje </w:t>
      </w:r>
      <w:r w:rsidRPr="005A37A1">
        <w:rPr>
          <w:sz w:val="24"/>
          <w:szCs w:val="24"/>
        </w:rPr>
        <w:t>udzielen</w:t>
      </w:r>
      <w:r w:rsidRPr="00EB61A5">
        <w:rPr>
          <w:color w:val="000000" w:themeColor="text1"/>
          <w:sz w:val="24"/>
          <w:szCs w:val="24"/>
        </w:rPr>
        <w:t>i</w:t>
      </w:r>
      <w:r w:rsidR="0013107C" w:rsidRPr="00EB61A5">
        <w:rPr>
          <w:color w:val="000000" w:themeColor="text1"/>
          <w:sz w:val="24"/>
          <w:szCs w:val="24"/>
        </w:rPr>
        <w:t>a</w:t>
      </w:r>
      <w:r w:rsidRPr="00EB61A5">
        <w:rPr>
          <w:color w:val="000000" w:themeColor="text1"/>
          <w:sz w:val="24"/>
          <w:szCs w:val="24"/>
        </w:rPr>
        <w:t xml:space="preserve"> </w:t>
      </w:r>
      <w:r w:rsidRPr="005A37A1">
        <w:rPr>
          <w:sz w:val="24"/>
          <w:szCs w:val="24"/>
        </w:rPr>
        <w:t xml:space="preserve">z wolnej ręki dotychczasowemu wykonawcy zamówień polegających na powtórzeniu podobnych </w:t>
      </w:r>
      <w:r w:rsidR="00D540E7" w:rsidRPr="005A37A1">
        <w:rPr>
          <w:sz w:val="24"/>
          <w:szCs w:val="24"/>
        </w:rPr>
        <w:t>usług</w:t>
      </w:r>
      <w:r w:rsidRPr="005A37A1">
        <w:rPr>
          <w:sz w:val="24"/>
          <w:szCs w:val="24"/>
        </w:rPr>
        <w:t>, o których mowa w art. 214 ust. 1 pkt 7 Pzp.</w:t>
      </w:r>
    </w:p>
    <w:p w14:paraId="59C983D8" w14:textId="77777777" w:rsidR="009C4D3F" w:rsidRPr="005A37A1" w:rsidRDefault="009C4D3F" w:rsidP="0008627C">
      <w:pPr>
        <w:pStyle w:val="Akapitzlist1"/>
        <w:tabs>
          <w:tab w:val="left" w:pos="142"/>
          <w:tab w:val="left" w:pos="284"/>
        </w:tabs>
        <w:ind w:left="142" w:hanging="142"/>
        <w:jc w:val="both"/>
        <w:rPr>
          <w:sz w:val="24"/>
          <w:szCs w:val="24"/>
        </w:rPr>
      </w:pPr>
    </w:p>
    <w:p w14:paraId="22D3D66E" w14:textId="77777777" w:rsidR="007854E5" w:rsidRPr="005A37A1" w:rsidRDefault="00626828" w:rsidP="0008627C">
      <w:pPr>
        <w:pStyle w:val="Akapitzlist"/>
        <w:numPr>
          <w:ilvl w:val="0"/>
          <w:numId w:val="1"/>
        </w:numPr>
        <w:tabs>
          <w:tab w:val="left" w:pos="142"/>
        </w:tabs>
        <w:ind w:left="142" w:hanging="142"/>
        <w:jc w:val="both"/>
        <w:rPr>
          <w:rFonts w:cs="Calibri"/>
          <w:b/>
        </w:rPr>
      </w:pPr>
      <w:r w:rsidRPr="005A37A1">
        <w:rPr>
          <w:rFonts w:cs="Calibri"/>
          <w:b/>
          <w:sz w:val="24"/>
        </w:rPr>
        <w:t>Wymagania w zakresie zatrudniania przez wykonawcę lub podwykonawcę osób na podstawie stosunku pracy.</w:t>
      </w:r>
    </w:p>
    <w:p w14:paraId="33D5EF16" w14:textId="77777777" w:rsidR="00626828" w:rsidRPr="005A09D2" w:rsidRDefault="00EB61A5" w:rsidP="0008627C">
      <w:pPr>
        <w:pStyle w:val="Akapitzlist1"/>
        <w:tabs>
          <w:tab w:val="left" w:pos="142"/>
          <w:tab w:val="left" w:pos="426"/>
        </w:tabs>
        <w:ind w:left="142" w:hanging="142"/>
        <w:jc w:val="both"/>
        <w:rPr>
          <w:color w:val="000000" w:themeColor="text1"/>
          <w:sz w:val="24"/>
          <w:szCs w:val="24"/>
        </w:rPr>
      </w:pPr>
      <w:r>
        <w:rPr>
          <w:sz w:val="24"/>
          <w:szCs w:val="24"/>
        </w:rPr>
        <w:t>Nie dotyczy</w:t>
      </w:r>
    </w:p>
    <w:p w14:paraId="3141F084" w14:textId="77777777" w:rsidR="009C4D3F" w:rsidRPr="005A09D2" w:rsidRDefault="009C4D3F" w:rsidP="0008627C">
      <w:pPr>
        <w:pStyle w:val="Akapitzlist1"/>
        <w:tabs>
          <w:tab w:val="left" w:pos="142"/>
          <w:tab w:val="left" w:pos="426"/>
        </w:tabs>
        <w:ind w:left="142" w:hanging="142"/>
        <w:jc w:val="both"/>
        <w:rPr>
          <w:color w:val="000000" w:themeColor="text1"/>
          <w:sz w:val="24"/>
          <w:szCs w:val="24"/>
        </w:rPr>
      </w:pPr>
    </w:p>
    <w:p w14:paraId="49B4C368" w14:textId="77777777" w:rsidR="009F6553" w:rsidRPr="005A09D2" w:rsidRDefault="00626828" w:rsidP="0008627C">
      <w:pPr>
        <w:pStyle w:val="Akapitzlist"/>
        <w:numPr>
          <w:ilvl w:val="0"/>
          <w:numId w:val="1"/>
        </w:numPr>
        <w:tabs>
          <w:tab w:val="left" w:pos="142"/>
        </w:tabs>
        <w:ind w:left="142" w:hanging="142"/>
        <w:jc w:val="both"/>
        <w:rPr>
          <w:rFonts w:cs="Calibri"/>
          <w:b/>
          <w:color w:val="000000" w:themeColor="text1"/>
          <w:sz w:val="24"/>
          <w:szCs w:val="24"/>
        </w:rPr>
      </w:pPr>
      <w:r w:rsidRPr="005A09D2">
        <w:rPr>
          <w:rFonts w:cs="Calibri"/>
          <w:b/>
          <w:color w:val="000000" w:themeColor="text1"/>
          <w:sz w:val="24"/>
          <w:szCs w:val="24"/>
        </w:rPr>
        <w:t>Wykonawcy/podwykonawcy/podmioty udostępniające wykonawcy swój potencjał</w:t>
      </w:r>
      <w:r w:rsidR="00583786" w:rsidRPr="005A09D2">
        <w:rPr>
          <w:rFonts w:cs="Calibri"/>
          <w:b/>
          <w:color w:val="000000" w:themeColor="text1"/>
          <w:sz w:val="24"/>
          <w:szCs w:val="24"/>
        </w:rPr>
        <w:t>.</w:t>
      </w:r>
    </w:p>
    <w:p w14:paraId="36B94340" w14:textId="77777777" w:rsidR="00626828" w:rsidRPr="005A09D2" w:rsidRDefault="00626828" w:rsidP="005A09D2">
      <w:pPr>
        <w:pStyle w:val="Akapitzlist1"/>
        <w:tabs>
          <w:tab w:val="left" w:pos="142"/>
          <w:tab w:val="left" w:pos="426"/>
        </w:tabs>
        <w:ind w:left="142" w:hanging="142"/>
        <w:jc w:val="both"/>
        <w:rPr>
          <w:color w:val="000000" w:themeColor="text1"/>
          <w:sz w:val="24"/>
          <w:szCs w:val="24"/>
        </w:rPr>
      </w:pPr>
      <w:r w:rsidRPr="005A09D2">
        <w:rPr>
          <w:rFonts w:eastAsia="Times New Roman"/>
          <w:color w:val="000000" w:themeColor="text1"/>
        </w:rPr>
        <w:t xml:space="preserve">1.Wykonawcą </w:t>
      </w:r>
      <w:r w:rsidRPr="005A09D2">
        <w:rPr>
          <w:rFonts w:eastAsia="Times New Roman"/>
          <w:bCs/>
          <w:color w:val="000000" w:themeColor="text1"/>
        </w:rPr>
        <w:t>jest</w:t>
      </w:r>
      <w:r w:rsidRPr="005A09D2">
        <w:rPr>
          <w:rFonts w:eastAsia="Times New Roman"/>
          <w:color w:val="000000" w:themeColor="text1"/>
        </w:rPr>
        <w:t xml:space="preserve"> osobą fizyczna, osoba prawna albo jednostka organizacyjna nieposiadająca osobowości prawnej, która oferuje na </w:t>
      </w:r>
      <w:r w:rsidR="005A09D2" w:rsidRPr="005A09D2">
        <w:rPr>
          <w:rFonts w:eastAsia="Times New Roman"/>
          <w:color w:val="000000" w:themeColor="text1"/>
        </w:rPr>
        <w:t xml:space="preserve">usługi związane z </w:t>
      </w:r>
      <w:r w:rsidR="005A09D2" w:rsidRPr="005A09D2">
        <w:rPr>
          <w:color w:val="000000" w:themeColor="text1"/>
          <w:sz w:val="24"/>
          <w:szCs w:val="24"/>
        </w:rPr>
        <w:t>związane z organizacją kolonii/wypoczynku letniego dla dzieci i młodzieży.</w:t>
      </w:r>
    </w:p>
    <w:p w14:paraId="7C55B940" w14:textId="77777777" w:rsidR="00626828" w:rsidRPr="005A37A1" w:rsidRDefault="00626828" w:rsidP="0008627C">
      <w:pPr>
        <w:tabs>
          <w:tab w:val="left" w:pos="142"/>
          <w:tab w:val="left" w:pos="426"/>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 xml:space="preserve">2.Zamawiający </w:t>
      </w:r>
      <w:r w:rsidRPr="005A37A1">
        <w:rPr>
          <w:rFonts w:ascii="Calibri" w:eastAsia="Times New Roman" w:hAnsi="Calibri" w:cs="Calibri"/>
          <w:u w:val="single"/>
        </w:rPr>
        <w:t>nie</w:t>
      </w:r>
      <w:r w:rsidRPr="005A09D2">
        <w:rPr>
          <w:rFonts w:ascii="Calibri" w:eastAsia="Times New Roman" w:hAnsi="Calibri" w:cs="Calibri"/>
          <w:color w:val="000000" w:themeColor="text1"/>
          <w:u w:val="single"/>
        </w:rPr>
        <w:t xml:space="preserve"> zastrzega</w:t>
      </w:r>
      <w:r w:rsidRPr="005A37A1">
        <w:rPr>
          <w:rFonts w:ascii="Calibri" w:eastAsia="Times New Roman" w:hAnsi="Calibri" w:cs="Calibri"/>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FB0C5A1" w14:textId="77777777" w:rsidR="00626828" w:rsidRPr="005A37A1" w:rsidRDefault="00626828" w:rsidP="0008627C">
      <w:pPr>
        <w:pStyle w:val="Akapitzlist"/>
        <w:tabs>
          <w:tab w:val="left" w:pos="142"/>
          <w:tab w:val="left" w:pos="426"/>
        </w:tabs>
        <w:ind w:left="142" w:hanging="142"/>
        <w:jc w:val="both"/>
        <w:rPr>
          <w:rFonts w:eastAsia="Times New Roman" w:cs="Calibri"/>
          <w:sz w:val="24"/>
          <w:szCs w:val="24"/>
        </w:rPr>
      </w:pPr>
      <w:r w:rsidRPr="005A37A1">
        <w:rPr>
          <w:rFonts w:eastAsia="Times New Roman" w:cs="Calibri"/>
          <w:sz w:val="24"/>
          <w:szCs w:val="24"/>
        </w:rPr>
        <w:t>3.Zamówienie może zostać udzielone wykonawcy, który:</w:t>
      </w:r>
    </w:p>
    <w:p w14:paraId="3B9ABB95" w14:textId="77777777" w:rsidR="00626828" w:rsidRPr="005A37A1" w:rsidRDefault="00626828" w:rsidP="0008627C">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 xml:space="preserve">– spełnia warunki udziału w postępowaniu określone w pkt </w:t>
      </w:r>
      <w:r w:rsidRPr="005A09D2">
        <w:rPr>
          <w:rFonts w:ascii="Calibri" w:eastAsia="Times New Roman" w:hAnsi="Calibri" w:cs="Calibri"/>
          <w:color w:val="000000" w:themeColor="text1"/>
        </w:rPr>
        <w:t>1</w:t>
      </w:r>
      <w:r w:rsidR="00175ED2" w:rsidRPr="005A09D2">
        <w:rPr>
          <w:rFonts w:ascii="Calibri" w:eastAsia="Times New Roman" w:hAnsi="Calibri" w:cs="Calibri"/>
          <w:color w:val="000000" w:themeColor="text1"/>
        </w:rPr>
        <w:t>1</w:t>
      </w:r>
      <w:r w:rsidRPr="005A09D2">
        <w:rPr>
          <w:rFonts w:ascii="Calibri" w:eastAsia="Times New Roman" w:hAnsi="Calibri" w:cs="Calibri"/>
          <w:color w:val="000000" w:themeColor="text1"/>
        </w:rPr>
        <w:t xml:space="preserve"> SWZ</w:t>
      </w:r>
      <w:r w:rsidR="00583786" w:rsidRPr="005A09D2">
        <w:rPr>
          <w:rFonts w:ascii="Calibri" w:eastAsia="Times New Roman" w:hAnsi="Calibri" w:cs="Calibri"/>
          <w:color w:val="000000" w:themeColor="text1"/>
        </w:rPr>
        <w:t>,</w:t>
      </w:r>
    </w:p>
    <w:p w14:paraId="3A1B13FA" w14:textId="77777777" w:rsidR="00626828" w:rsidRPr="005A37A1" w:rsidRDefault="00626828" w:rsidP="0008627C">
      <w:pPr>
        <w:tabs>
          <w:tab w:val="left" w:pos="142"/>
        </w:tabs>
        <w:autoSpaceDE w:val="0"/>
        <w:spacing w:line="276" w:lineRule="auto"/>
        <w:ind w:left="142" w:hanging="142"/>
        <w:jc w:val="both"/>
        <w:rPr>
          <w:rFonts w:ascii="Calibri" w:hAnsi="Calibri" w:cs="Calibri"/>
          <w:i/>
          <w:color w:val="C00000"/>
          <w:u w:val="single"/>
        </w:rPr>
      </w:pPr>
      <w:r w:rsidRPr="005A37A1">
        <w:rPr>
          <w:rFonts w:ascii="Calibri" w:eastAsia="Times New Roman" w:hAnsi="Calibri" w:cs="Calibri"/>
        </w:rPr>
        <w:t>– nie podlega wykluczeniu na podstawie art. 108 ust. 1 ustawy Pzp,</w:t>
      </w:r>
    </w:p>
    <w:p w14:paraId="3BDA3749" w14:textId="77777777" w:rsidR="00626828" w:rsidRPr="005A37A1" w:rsidRDefault="00626828" w:rsidP="0008627C">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–złożył ofertę niepodlegającą odrzuceniu na podstawie art. 226 ust. 1 ustawy Pzp.</w:t>
      </w:r>
    </w:p>
    <w:p w14:paraId="3D87C0B7" w14:textId="77777777" w:rsidR="00626828" w:rsidRPr="005A37A1" w:rsidRDefault="00626828" w:rsidP="0008627C">
      <w:pPr>
        <w:pStyle w:val="Akapitzlist"/>
        <w:tabs>
          <w:tab w:val="left" w:pos="142"/>
          <w:tab w:val="left" w:pos="426"/>
        </w:tabs>
        <w:ind w:left="142" w:hanging="142"/>
        <w:jc w:val="both"/>
        <w:rPr>
          <w:rFonts w:eastAsia="Times New Roman" w:cs="Calibri"/>
          <w:bCs/>
          <w:sz w:val="24"/>
          <w:szCs w:val="24"/>
        </w:rPr>
      </w:pPr>
      <w:r w:rsidRPr="005A37A1">
        <w:rPr>
          <w:rFonts w:eastAsia="Times New Roman" w:cs="Calibri"/>
          <w:sz w:val="24"/>
          <w:szCs w:val="24"/>
        </w:rPr>
        <w:t xml:space="preserve">4.Wykonawcy mogą wspólnie ubiegać się o udzielenie zamówienia. </w:t>
      </w:r>
    </w:p>
    <w:p w14:paraId="1BF8F41D" w14:textId="77777777" w:rsidR="00626828" w:rsidRPr="005A37A1" w:rsidRDefault="00626828" w:rsidP="0008627C">
      <w:pPr>
        <w:tabs>
          <w:tab w:val="left" w:pos="142"/>
        </w:tabs>
        <w:spacing w:line="276" w:lineRule="auto"/>
        <w:ind w:left="142" w:hanging="142"/>
        <w:contextualSpacing/>
        <w:jc w:val="both"/>
        <w:rPr>
          <w:rFonts w:ascii="Calibri" w:eastAsia="Times New Roman" w:hAnsi="Calibri" w:cs="Calibri"/>
          <w:b/>
          <w:bCs/>
        </w:rPr>
      </w:pPr>
      <w:r w:rsidRPr="005A37A1">
        <w:rPr>
          <w:rFonts w:ascii="Calibri" w:eastAsia="Times New Roman" w:hAnsi="Calibri" w:cs="Calibri"/>
        </w:rPr>
        <w:t>W takim przypadku:</w:t>
      </w:r>
    </w:p>
    <w:p w14:paraId="38B9C8E3" w14:textId="77777777" w:rsidR="00626828" w:rsidRPr="005A37A1" w:rsidRDefault="00BF4F26" w:rsidP="0008627C">
      <w:pPr>
        <w:tabs>
          <w:tab w:val="left" w:pos="142"/>
        </w:tabs>
        <w:spacing w:line="276" w:lineRule="auto"/>
        <w:ind w:left="142" w:hanging="142"/>
        <w:contextualSpacing/>
        <w:jc w:val="both"/>
        <w:rPr>
          <w:rFonts w:ascii="Calibri" w:eastAsia="Times New Roman" w:hAnsi="Calibri" w:cs="Calibri"/>
          <w:b/>
          <w:bCs/>
        </w:rPr>
      </w:pPr>
      <w:r>
        <w:rPr>
          <w:rFonts w:eastAsia="Times New Roman"/>
          <w:bCs/>
        </w:rPr>
        <w:t>–</w:t>
      </w:r>
      <w:r w:rsidR="00626828" w:rsidRPr="005A37A1">
        <w:rPr>
          <w:rFonts w:ascii="Calibri" w:eastAsia="Times New Roman" w:hAnsi="Calibri" w:cs="Calibri"/>
          <w:bCs/>
        </w:rPr>
        <w:t xml:space="preserve"> Wykonawcy występujący wspólnie są zobowiązani do ustanowienia pełnomocnika </w:t>
      </w:r>
      <w:r>
        <w:rPr>
          <w:rFonts w:ascii="Calibri" w:eastAsia="Times New Roman" w:hAnsi="Calibri" w:cs="Calibri"/>
          <w:bCs/>
        </w:rPr>
        <w:br/>
      </w:r>
      <w:r w:rsidR="00626828" w:rsidRPr="005A37A1">
        <w:rPr>
          <w:rFonts w:ascii="Calibri" w:eastAsia="Times New Roman" w:hAnsi="Calibri" w:cs="Calibri"/>
          <w:bCs/>
        </w:rPr>
        <w:t xml:space="preserve">do reprezentowania ich w postępowaniu albo do reprezentowania ich w postępowaniu </w:t>
      </w:r>
      <w:r w:rsidR="004238FE" w:rsidRPr="005A37A1">
        <w:rPr>
          <w:rFonts w:ascii="Calibri" w:eastAsia="Times New Roman" w:hAnsi="Calibri" w:cs="Calibri"/>
          <w:bCs/>
        </w:rPr>
        <w:br/>
      </w:r>
      <w:r w:rsidR="00626828" w:rsidRPr="005A37A1">
        <w:rPr>
          <w:rFonts w:ascii="Calibri" w:eastAsia="Times New Roman" w:hAnsi="Calibri" w:cs="Calibri"/>
          <w:bCs/>
        </w:rPr>
        <w:t>i zawarcia umowy w sprawie przedmiotowego zamówienia publicznego.</w:t>
      </w:r>
    </w:p>
    <w:p w14:paraId="4A5C89D3" w14:textId="77777777" w:rsidR="00626828" w:rsidRPr="00260AC8" w:rsidRDefault="00BF4F26" w:rsidP="00260AC8">
      <w:pPr>
        <w:tabs>
          <w:tab w:val="left" w:pos="142"/>
        </w:tabs>
        <w:spacing w:line="276" w:lineRule="auto"/>
        <w:ind w:left="142" w:hanging="142"/>
        <w:contextualSpacing/>
        <w:jc w:val="both"/>
        <w:rPr>
          <w:rFonts w:ascii="Calibri" w:eastAsia="Times New Roman" w:hAnsi="Calibri" w:cs="Calibri"/>
          <w:bCs/>
        </w:rPr>
      </w:pPr>
      <w:r>
        <w:rPr>
          <w:rFonts w:eastAsia="Times New Roman"/>
          <w:bCs/>
        </w:rPr>
        <w:t>–</w:t>
      </w:r>
      <w:r w:rsidR="00626828" w:rsidRPr="005A37A1">
        <w:rPr>
          <w:rFonts w:ascii="Calibri" w:eastAsia="Times New Roman" w:hAnsi="Calibri" w:cs="Calibri"/>
          <w:bCs/>
        </w:rPr>
        <w:t xml:space="preserve"> Wszelka korespondencja będzie prowadzona przez zamawiającego wyłącznie </w:t>
      </w:r>
      <w:r>
        <w:rPr>
          <w:rFonts w:ascii="Calibri" w:eastAsia="Times New Roman" w:hAnsi="Calibri" w:cs="Calibri"/>
          <w:bCs/>
        </w:rPr>
        <w:br/>
      </w:r>
      <w:r w:rsidR="00626828" w:rsidRPr="005A37A1">
        <w:rPr>
          <w:rFonts w:ascii="Calibri" w:eastAsia="Times New Roman" w:hAnsi="Calibri" w:cs="Calibri"/>
          <w:bCs/>
        </w:rPr>
        <w:t>z pełnomocnikiem.</w:t>
      </w:r>
    </w:p>
    <w:p w14:paraId="5B2049EE" w14:textId="77777777" w:rsidR="00626828" w:rsidRPr="005A37A1" w:rsidRDefault="00260AC8" w:rsidP="0008627C">
      <w:pPr>
        <w:tabs>
          <w:tab w:val="left" w:pos="142"/>
        </w:tabs>
        <w:spacing w:line="276" w:lineRule="auto"/>
        <w:ind w:left="142" w:hanging="142"/>
        <w:contextualSpacing/>
        <w:jc w:val="both"/>
        <w:rPr>
          <w:rFonts w:ascii="Calibri" w:eastAsia="Times New Roman" w:hAnsi="Calibri" w:cs="Calibri"/>
        </w:rPr>
      </w:pPr>
      <w:r>
        <w:rPr>
          <w:rFonts w:ascii="Calibri" w:eastAsia="Times New Roman" w:hAnsi="Calibri" w:cs="Calibri"/>
        </w:rPr>
        <w:t>5</w:t>
      </w:r>
      <w:r w:rsidR="00626828" w:rsidRPr="005A37A1">
        <w:rPr>
          <w:rFonts w:ascii="Calibri" w:eastAsia="Times New Roman" w:hAnsi="Calibri" w:cs="Calibri"/>
        </w:rPr>
        <w:t xml:space="preserve">.Potencjał podmiotu trzeciego </w:t>
      </w:r>
    </w:p>
    <w:p w14:paraId="00C106FB" w14:textId="77777777" w:rsidR="00626828" w:rsidRDefault="00626828" w:rsidP="0008627C">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w:t>
      </w:r>
      <w:r w:rsidRPr="005A37A1">
        <w:rPr>
          <w:rFonts w:ascii="Calibri" w:eastAsia="Times New Roman" w:hAnsi="Calibri" w:cs="Calibri"/>
        </w:rPr>
        <w:lastRenderedPageBreak/>
        <w:t>podstawie art. 108 ust. 1 ustawy Pzp.</w:t>
      </w:r>
    </w:p>
    <w:p w14:paraId="083584A8" w14:textId="77777777" w:rsidR="009C4D3F" w:rsidRPr="005A37A1" w:rsidRDefault="009C4D3F" w:rsidP="0008627C">
      <w:pPr>
        <w:tabs>
          <w:tab w:val="left" w:pos="142"/>
        </w:tabs>
        <w:spacing w:line="276" w:lineRule="auto"/>
        <w:ind w:left="142" w:hanging="142"/>
        <w:contextualSpacing/>
        <w:jc w:val="both"/>
        <w:rPr>
          <w:rFonts w:ascii="Calibri" w:eastAsia="Times New Roman" w:hAnsi="Calibri" w:cs="Calibri"/>
        </w:rPr>
      </w:pPr>
    </w:p>
    <w:p w14:paraId="082EE0BA" w14:textId="77777777" w:rsidR="00626828" w:rsidRPr="005A37A1" w:rsidRDefault="00626828" w:rsidP="0008627C">
      <w:pPr>
        <w:numPr>
          <w:ilvl w:val="0"/>
          <w:numId w:val="1"/>
        </w:numPr>
        <w:tabs>
          <w:tab w:val="left" w:pos="142"/>
        </w:tabs>
        <w:ind w:left="142" w:hanging="142"/>
        <w:jc w:val="both"/>
        <w:rPr>
          <w:rFonts w:ascii="Calibri" w:hAnsi="Calibri" w:cs="Calibri"/>
          <w:b/>
        </w:rPr>
      </w:pPr>
      <w:r w:rsidRPr="005A37A1">
        <w:rPr>
          <w:rFonts w:ascii="Calibri" w:hAnsi="Calibri" w:cs="Calibri"/>
          <w:b/>
        </w:rPr>
        <w:t xml:space="preserve">Komunikacja w postępowaniu </w:t>
      </w:r>
    </w:p>
    <w:p w14:paraId="096FE753" w14:textId="77777777" w:rsidR="00814999" w:rsidRPr="005A37A1" w:rsidRDefault="00561E45" w:rsidP="0008627C">
      <w:pPr>
        <w:tabs>
          <w:tab w:val="left" w:pos="142"/>
        </w:tabs>
        <w:spacing w:line="276" w:lineRule="auto"/>
        <w:ind w:left="142" w:hanging="142"/>
        <w:jc w:val="both"/>
        <w:rPr>
          <w:rFonts w:ascii="Calibri" w:hAnsi="Calibri" w:cs="Calibri"/>
        </w:rPr>
      </w:pPr>
      <w:r w:rsidRPr="005A37A1">
        <w:rPr>
          <w:rFonts w:ascii="Calibri" w:hAnsi="Calibri" w:cs="Calibri"/>
        </w:rPr>
        <w:t>1.W</w:t>
      </w:r>
      <w:r w:rsidR="004238FE" w:rsidRPr="005A37A1">
        <w:rPr>
          <w:rFonts w:ascii="Calibri" w:hAnsi="Calibri" w:cs="Calibri"/>
        </w:rPr>
        <w:t xml:space="preserve"> postępowaniu</w:t>
      </w:r>
      <w:r w:rsidRPr="005A37A1">
        <w:rPr>
          <w:rFonts w:ascii="Calibri" w:hAnsi="Calibri" w:cs="Calibri"/>
        </w:rPr>
        <w:t xml:space="preserve"> o</w:t>
      </w:r>
      <w:r w:rsidR="004238FE" w:rsidRPr="005A37A1">
        <w:rPr>
          <w:rFonts w:ascii="Calibri" w:hAnsi="Calibri" w:cs="Calibri"/>
        </w:rPr>
        <w:t xml:space="preserve"> udzielenie zamówienia komunikacja między Zamawiającym </w:t>
      </w:r>
      <w:r w:rsidR="004238FE" w:rsidRPr="005A37A1">
        <w:rPr>
          <w:rFonts w:ascii="Calibri" w:hAnsi="Calibri" w:cs="Calibri"/>
        </w:rPr>
        <w:br/>
      </w:r>
      <w:r w:rsidRPr="005A37A1">
        <w:rPr>
          <w:rFonts w:ascii="Calibri" w:hAnsi="Calibri" w:cs="Calibri"/>
        </w:rPr>
        <w:t xml:space="preserve">a Wykonawcami odbywa się drogą elektroniczną przy użyciu mini portalu: </w:t>
      </w:r>
      <w:hyperlink r:id="rId9" w:history="1">
        <w:r w:rsidR="00D52A51" w:rsidRPr="005A37A1">
          <w:rPr>
            <w:rStyle w:val="Hipercze"/>
            <w:rFonts w:ascii="Calibri" w:hAnsi="Calibri" w:cs="Calibri"/>
          </w:rPr>
          <w:t>https://miniportal.uzp.gov.pl</w:t>
        </w:r>
      </w:hyperlink>
      <w:r w:rsidRPr="005A37A1">
        <w:rPr>
          <w:rFonts w:ascii="Calibri" w:hAnsi="Calibri" w:cs="Calibri"/>
          <w:color w:val="000000"/>
        </w:rPr>
        <w:t>,</w:t>
      </w:r>
      <w:r w:rsidRPr="005A37A1">
        <w:rPr>
          <w:rFonts w:ascii="Calibri" w:hAnsi="Calibri" w:cs="Calibri"/>
        </w:rPr>
        <w:t>ePUAPu</w:t>
      </w:r>
      <w:r w:rsidRPr="005A37A1">
        <w:rPr>
          <w:rFonts w:ascii="Calibri" w:hAnsi="Calibri" w:cs="Calibri"/>
          <w:color w:val="000000"/>
        </w:rPr>
        <w:t>https://epuap.gov.pl/wps/portal</w:t>
      </w:r>
      <w:r w:rsidRPr="005A37A1">
        <w:rPr>
          <w:rFonts w:ascii="Calibri" w:hAnsi="Calibri" w:cs="Calibri"/>
        </w:rPr>
        <w:t xml:space="preserve"> lub e-mail: zam.publiczne@wielkanieszawka.pl.</w:t>
      </w:r>
    </w:p>
    <w:p w14:paraId="250A0946" w14:textId="77777777" w:rsidR="00561E45" w:rsidRPr="005A37A1" w:rsidRDefault="00561E45" w:rsidP="0008627C">
      <w:pPr>
        <w:tabs>
          <w:tab w:val="left" w:pos="142"/>
        </w:tabs>
        <w:spacing w:line="276" w:lineRule="auto"/>
        <w:ind w:left="142" w:hanging="142"/>
        <w:jc w:val="both"/>
        <w:rPr>
          <w:rFonts w:ascii="Calibri" w:hAnsi="Calibri" w:cs="Calibri"/>
        </w:rPr>
      </w:pPr>
      <w:r w:rsidRPr="005A37A1">
        <w:rPr>
          <w:rFonts w:ascii="Calibri" w:hAnsi="Calibri" w:cs="Calibri"/>
        </w:rPr>
        <w:t>2. Wykonawca zamierzający wziąć udział w postępowaniu o udzielenie zamówienia publicznego, musi posiadać konto na ePUAP. Wykonawca posiadający konto na ePUAP ma dostęp do formularzy: złożenia,</w:t>
      </w:r>
      <w:r w:rsidR="004238FE" w:rsidRPr="005A37A1">
        <w:rPr>
          <w:rFonts w:ascii="Calibri" w:hAnsi="Calibri" w:cs="Calibri"/>
        </w:rPr>
        <w:t xml:space="preserve"> zmiany, wycofania oferty lub wniosku oraz do </w:t>
      </w:r>
      <w:r w:rsidRPr="005A37A1">
        <w:rPr>
          <w:rFonts w:ascii="Calibri" w:hAnsi="Calibri" w:cs="Calibri"/>
        </w:rPr>
        <w:t>formularza do komunikacji.</w:t>
      </w:r>
    </w:p>
    <w:p w14:paraId="0D128169" w14:textId="77777777" w:rsidR="00561E45" w:rsidRPr="005A37A1" w:rsidRDefault="00561E45"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3. Wymagania techniczne i organizacyjne wysyłania i odbierania korespondencji elektronicznej przekazywanej przy ich użyciu, opisane zostały w Regulaminie korzystania </w:t>
      </w:r>
      <w:r w:rsidR="004238FE" w:rsidRPr="005A37A1">
        <w:rPr>
          <w:rFonts w:ascii="Calibri" w:hAnsi="Calibri" w:cs="Calibri"/>
        </w:rPr>
        <w:br/>
      </w:r>
      <w:r w:rsidRPr="005A37A1">
        <w:rPr>
          <w:rFonts w:ascii="Calibri" w:hAnsi="Calibri" w:cs="Calibri"/>
        </w:rPr>
        <w:t>z miniPortalu dostępnym pod adresem https://miniportal.uzp.gov.pl/WarunkiUslugi oraz Regulaminie ePUAP.</w:t>
      </w:r>
    </w:p>
    <w:p w14:paraId="19FB531B" w14:textId="77777777" w:rsidR="00536D79" w:rsidRPr="005A37A1" w:rsidRDefault="00536D79" w:rsidP="0008627C">
      <w:pPr>
        <w:tabs>
          <w:tab w:val="left" w:pos="142"/>
        </w:tabs>
        <w:spacing w:line="276" w:lineRule="auto"/>
        <w:ind w:left="142" w:hanging="142"/>
        <w:jc w:val="both"/>
        <w:rPr>
          <w:rFonts w:ascii="Calibri" w:hAnsi="Calibri" w:cs="Calibri"/>
        </w:rPr>
      </w:pPr>
      <w:r w:rsidRPr="005A37A1">
        <w:rPr>
          <w:rFonts w:ascii="Calibri" w:hAnsi="Calibri" w:cs="Calibri"/>
        </w:rPr>
        <w:t>4.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59AFE63F" w14:textId="77777777" w:rsidR="003B78CC" w:rsidRPr="005A37A1" w:rsidRDefault="003B78CC"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5. </w:t>
      </w:r>
      <w:r w:rsidR="004238FE" w:rsidRPr="005A37A1">
        <w:rPr>
          <w:rFonts w:ascii="Calibri" w:hAnsi="Calibri" w:cs="Calibri"/>
        </w:rPr>
        <w:t xml:space="preserve">Maksymalny rozmiar plików przesyłanych za pośrednictwem dedykowanych formularzy </w:t>
      </w:r>
      <w:r w:rsidRPr="005A37A1">
        <w:rPr>
          <w:rFonts w:ascii="Calibri" w:hAnsi="Calibri" w:cs="Calibri"/>
        </w:rPr>
        <w:t>do złożenia i wycofania oferty oraz do komunikacji wynosi 150 MB.</w:t>
      </w:r>
    </w:p>
    <w:p w14:paraId="4C20E041" w14:textId="77777777" w:rsidR="003B78CC" w:rsidRPr="005A37A1" w:rsidRDefault="003B78CC" w:rsidP="0008627C">
      <w:pPr>
        <w:tabs>
          <w:tab w:val="left" w:pos="142"/>
        </w:tabs>
        <w:spacing w:line="276" w:lineRule="auto"/>
        <w:ind w:left="142" w:hanging="142"/>
        <w:jc w:val="both"/>
        <w:rPr>
          <w:rFonts w:ascii="Calibri" w:hAnsi="Calibri" w:cs="Calibri"/>
        </w:rPr>
      </w:pPr>
      <w:r w:rsidRPr="005A37A1">
        <w:rPr>
          <w:rFonts w:ascii="Calibri" w:hAnsi="Calibri" w:cs="Calibri"/>
        </w:rPr>
        <w:t>6. 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24480C36" w14:textId="77777777" w:rsidR="003B78CC" w:rsidRPr="005A37A1" w:rsidRDefault="003B78CC" w:rsidP="0008627C">
      <w:pPr>
        <w:tabs>
          <w:tab w:val="left" w:pos="142"/>
        </w:tabs>
        <w:spacing w:line="276" w:lineRule="auto"/>
        <w:ind w:left="142" w:hanging="142"/>
        <w:jc w:val="both"/>
        <w:rPr>
          <w:rFonts w:ascii="Calibri" w:hAnsi="Calibri" w:cs="Calibri"/>
        </w:rPr>
      </w:pPr>
      <w:r w:rsidRPr="005A37A1">
        <w:rPr>
          <w:rFonts w:ascii="Calibri" w:hAnsi="Calibri" w:cs="Calibri"/>
        </w:rPr>
        <w:t>7. W postępowaniu  o  udzielenie  zamówienia  korespondencja  (inna  niż  oferta  Wykonawcy  i załączniki do oferty) odbywa się elektronicznie za pośrednictwem dedykowanego formularza dostępnego na ePUAP oraz udostępnionego przez miniPortal (Formularz d</w:t>
      </w:r>
      <w:r w:rsidR="004238FE" w:rsidRPr="005A37A1">
        <w:rPr>
          <w:rFonts w:ascii="Calibri" w:hAnsi="Calibri" w:cs="Calibri"/>
        </w:rPr>
        <w:t>o komunikacji). Korespondencja przesłana za pomocą tego formularza</w:t>
      </w:r>
      <w:r w:rsidRPr="005A37A1">
        <w:rPr>
          <w:rFonts w:ascii="Calibri" w:hAnsi="Calibri" w:cs="Calibri"/>
        </w:rPr>
        <w:t xml:space="preserve"> nie może </w:t>
      </w:r>
      <w:r w:rsidR="004238FE" w:rsidRPr="005A37A1">
        <w:rPr>
          <w:rFonts w:ascii="Calibri" w:hAnsi="Calibri" w:cs="Calibri"/>
        </w:rPr>
        <w:t>być szyfrowana. We wszelkiej korespondencji związanej z niniejszym postępowaniem Zamawiający</w:t>
      </w:r>
      <w:r w:rsidRPr="005A37A1">
        <w:rPr>
          <w:rFonts w:ascii="Calibri" w:hAnsi="Calibri" w:cs="Calibri"/>
        </w:rPr>
        <w:t xml:space="preserve"> i Wykonawcy posługują się numerem ogłoszenia (BZP).</w:t>
      </w:r>
    </w:p>
    <w:p w14:paraId="7B092AFC" w14:textId="77777777" w:rsidR="003B78CC" w:rsidRPr="005A37A1" w:rsidRDefault="003B78CC" w:rsidP="0008627C">
      <w:pPr>
        <w:tabs>
          <w:tab w:val="left" w:pos="142"/>
        </w:tabs>
        <w:spacing w:line="276" w:lineRule="auto"/>
        <w:ind w:left="142" w:hanging="142"/>
        <w:jc w:val="both"/>
        <w:rPr>
          <w:rFonts w:ascii="Calibri" w:hAnsi="Calibri" w:cs="Calibri"/>
        </w:rPr>
      </w:pPr>
      <w:r w:rsidRPr="005A37A1">
        <w:rPr>
          <w:rFonts w:ascii="Calibri" w:hAnsi="Calibri" w:cs="Calibri"/>
        </w:rPr>
        <w:t>8. Przekazanie korespondencji w sposób opisany w ust. 7 wymaga obowiązkowe</w:t>
      </w:r>
      <w:r w:rsidR="004238FE" w:rsidRPr="005A37A1">
        <w:rPr>
          <w:rFonts w:ascii="Calibri" w:hAnsi="Calibri" w:cs="Calibri"/>
        </w:rPr>
        <w:t>go poinformowania Zamawiającego o przekazaniu wiadomości na adres e-mail wskazany</w:t>
      </w:r>
      <w:r w:rsidR="004238FE" w:rsidRPr="005A37A1">
        <w:rPr>
          <w:rFonts w:ascii="Calibri" w:hAnsi="Calibri" w:cs="Calibri"/>
        </w:rPr>
        <w:br/>
      </w:r>
      <w:r w:rsidRPr="005A37A1">
        <w:rPr>
          <w:rFonts w:ascii="Calibri" w:hAnsi="Calibri" w:cs="Calibri"/>
        </w:rPr>
        <w:t>w rozdziale I „Zamawiający” (niedopełnienie tego obowiązku uznane będzie jako n</w:t>
      </w:r>
      <w:r w:rsidR="004238FE" w:rsidRPr="005A37A1">
        <w:rPr>
          <w:rFonts w:ascii="Calibri" w:hAnsi="Calibri" w:cs="Calibri"/>
        </w:rPr>
        <w:t>ieskuteczne przekazanie dokumentów). Zamawiający może również komunikować się</w:t>
      </w:r>
      <w:r w:rsidR="004238FE" w:rsidRPr="005A37A1">
        <w:rPr>
          <w:rFonts w:ascii="Calibri" w:hAnsi="Calibri" w:cs="Calibri"/>
        </w:rPr>
        <w:br/>
      </w:r>
      <w:r w:rsidRPr="005A37A1">
        <w:rPr>
          <w:rFonts w:ascii="Calibri" w:hAnsi="Calibri" w:cs="Calibri"/>
        </w:rPr>
        <w:t xml:space="preserve">z Wykonawcami za pomocą poczty elektronicznej: </w:t>
      </w:r>
      <w:hyperlink r:id="rId10" w:history="1">
        <w:r w:rsidRPr="005A37A1">
          <w:rPr>
            <w:rStyle w:val="Hipercze"/>
            <w:rFonts w:ascii="Calibri" w:hAnsi="Calibri" w:cs="Calibri"/>
          </w:rPr>
          <w:t>zam.publiczne@wielkanieszawka.pl</w:t>
        </w:r>
      </w:hyperlink>
      <w:r w:rsidRPr="005A37A1">
        <w:rPr>
          <w:rFonts w:ascii="Calibri" w:hAnsi="Calibri" w:cs="Calibri"/>
        </w:rPr>
        <w:t>.</w:t>
      </w:r>
    </w:p>
    <w:p w14:paraId="29C30EAB" w14:textId="77777777" w:rsidR="003B78CC" w:rsidRPr="005A37A1" w:rsidRDefault="003B78CC"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w:t>
      </w:r>
      <w:r w:rsidRPr="005A37A1">
        <w:rPr>
          <w:rFonts w:ascii="Calibri" w:hAnsi="Calibri" w:cs="Calibri"/>
        </w:rPr>
        <w:lastRenderedPageBreak/>
        <w:t>Ministrów z dnia 31 grudnia 2020 r. w sprawie sposobu sporządzania i przekazywania informacj</w:t>
      </w:r>
      <w:r w:rsidR="004238FE" w:rsidRPr="005A37A1">
        <w:rPr>
          <w:rFonts w:ascii="Calibri" w:hAnsi="Calibri" w:cs="Calibri"/>
        </w:rPr>
        <w:t>i oraz wymagań technicznych dla dokumentów</w:t>
      </w:r>
      <w:r w:rsidRPr="005A37A1">
        <w:rPr>
          <w:rFonts w:ascii="Calibri" w:hAnsi="Calibri" w:cs="Calibri"/>
        </w:rPr>
        <w:t xml:space="preserve"> elektronicznych</w:t>
      </w:r>
      <w:r w:rsidR="004238FE" w:rsidRPr="005A37A1">
        <w:rPr>
          <w:rFonts w:ascii="Calibri" w:hAnsi="Calibri" w:cs="Calibri"/>
        </w:rPr>
        <w:t xml:space="preserve"> oraz środków komunikacji elektronicznej </w:t>
      </w:r>
      <w:r w:rsidRPr="005A37A1">
        <w:rPr>
          <w:rFonts w:ascii="Calibri" w:hAnsi="Calibri" w:cs="Calibri"/>
        </w:rPr>
        <w:t>w postępowaniu o udzielenie zamówienia publicznego lub konkursie.</w:t>
      </w:r>
    </w:p>
    <w:p w14:paraId="3B16792F" w14:textId="77777777" w:rsidR="003B78CC" w:rsidRPr="005A37A1" w:rsidRDefault="003B78CC" w:rsidP="0008627C">
      <w:pPr>
        <w:tabs>
          <w:tab w:val="left" w:pos="142"/>
        </w:tabs>
        <w:spacing w:line="276" w:lineRule="auto"/>
        <w:ind w:left="142" w:hanging="142"/>
        <w:jc w:val="both"/>
        <w:rPr>
          <w:rFonts w:ascii="Calibri" w:hAnsi="Calibri" w:cs="Calibri"/>
        </w:rPr>
      </w:pPr>
      <w:r w:rsidRPr="005A37A1">
        <w:rPr>
          <w:rFonts w:ascii="Calibri" w:hAnsi="Calibri" w:cs="Calibri"/>
        </w:rPr>
        <w:t>10. Zamawiający nie przew</w:t>
      </w:r>
      <w:r w:rsidR="004238FE" w:rsidRPr="005A37A1">
        <w:rPr>
          <w:rFonts w:ascii="Calibri" w:hAnsi="Calibri" w:cs="Calibri"/>
        </w:rPr>
        <w:t>iduje sposobu komunikowania się z Wykonawcami w inny sposób</w:t>
      </w:r>
      <w:r w:rsidRPr="005A37A1">
        <w:rPr>
          <w:rFonts w:ascii="Calibri" w:hAnsi="Calibri" w:cs="Calibri"/>
        </w:rPr>
        <w:t xml:space="preserve"> niż przy użyciu środków komunikacji elektronicznej, wskazanych w SWZ.</w:t>
      </w:r>
    </w:p>
    <w:p w14:paraId="6833C95A" w14:textId="77777777" w:rsidR="003B78CC" w:rsidRPr="005A37A1" w:rsidRDefault="003B78CC" w:rsidP="0008627C">
      <w:pPr>
        <w:tabs>
          <w:tab w:val="left" w:pos="142"/>
        </w:tabs>
        <w:spacing w:line="276" w:lineRule="auto"/>
        <w:ind w:left="142" w:hanging="142"/>
        <w:jc w:val="both"/>
        <w:rPr>
          <w:rFonts w:ascii="Calibri" w:hAnsi="Calibri" w:cs="Calibri"/>
        </w:rPr>
      </w:pPr>
      <w:r w:rsidRPr="005A37A1">
        <w:rPr>
          <w:rFonts w:ascii="Calibri" w:hAnsi="Calibri" w:cs="Calibri"/>
        </w:rPr>
        <w:t>11. Postępowanie o udzielenie zamówienia prowadzi się w języku polskim.</w:t>
      </w:r>
    </w:p>
    <w:p w14:paraId="25C07443" w14:textId="77777777" w:rsidR="003B78CC" w:rsidRPr="005A37A1" w:rsidRDefault="003B78CC" w:rsidP="0008627C">
      <w:pPr>
        <w:pStyle w:val="Akapitzlist"/>
        <w:widowControl w:val="0"/>
        <w:tabs>
          <w:tab w:val="left" w:pos="142"/>
          <w:tab w:val="left" w:pos="820"/>
        </w:tabs>
        <w:autoSpaceDE w:val="0"/>
        <w:autoSpaceDN w:val="0"/>
        <w:spacing w:before="37"/>
        <w:ind w:left="142" w:hanging="142"/>
        <w:contextualSpacing w:val="0"/>
        <w:jc w:val="both"/>
      </w:pPr>
      <w:r w:rsidRPr="005A37A1">
        <w:rPr>
          <w:rFonts w:cs="Calibri"/>
          <w:sz w:val="24"/>
          <w:szCs w:val="24"/>
        </w:rPr>
        <w:t>12.</w:t>
      </w:r>
      <w:r w:rsidRPr="005A37A1">
        <w:rPr>
          <w:sz w:val="24"/>
          <w:szCs w:val="24"/>
        </w:rPr>
        <w:t>Osobą uprawnioną do porozumiewania się z Wykonawcami</w:t>
      </w:r>
      <w:r w:rsidR="0053225D">
        <w:rPr>
          <w:sz w:val="24"/>
          <w:szCs w:val="24"/>
        </w:rPr>
        <w:t xml:space="preserve"> </w:t>
      </w:r>
      <w:r w:rsidRPr="005A37A1">
        <w:rPr>
          <w:sz w:val="24"/>
          <w:szCs w:val="24"/>
        </w:rPr>
        <w:t>jest:</w:t>
      </w:r>
    </w:p>
    <w:p w14:paraId="6338FDC3" w14:textId="77777777" w:rsidR="003B78CC" w:rsidRPr="005A37A1" w:rsidRDefault="009C4D3F" w:rsidP="0008627C">
      <w:pPr>
        <w:tabs>
          <w:tab w:val="left" w:pos="142"/>
        </w:tabs>
        <w:spacing w:line="276" w:lineRule="auto"/>
        <w:ind w:left="142" w:hanging="142"/>
        <w:jc w:val="both"/>
        <w:rPr>
          <w:rFonts w:ascii="Calibri" w:hAnsi="Calibri" w:cs="Calibri"/>
        </w:rPr>
      </w:pPr>
      <w:r>
        <w:t>–</w:t>
      </w:r>
      <w:r w:rsidR="003B78CC" w:rsidRPr="005A37A1">
        <w:rPr>
          <w:rFonts w:ascii="Calibri" w:hAnsi="Calibri" w:cs="Calibri"/>
        </w:rPr>
        <w:t>W sprawach dotyczących zakresu przedmiotowego zamówienia:</w:t>
      </w:r>
    </w:p>
    <w:p w14:paraId="1C6C105D" w14:textId="77777777" w:rsidR="003B78CC" w:rsidRPr="0013107C" w:rsidRDefault="00EB61A5" w:rsidP="0008627C">
      <w:pPr>
        <w:tabs>
          <w:tab w:val="left" w:pos="142"/>
        </w:tabs>
        <w:spacing w:line="276" w:lineRule="auto"/>
        <w:ind w:left="142" w:hanging="142"/>
        <w:jc w:val="both"/>
        <w:rPr>
          <w:rFonts w:ascii="Calibri" w:hAnsi="Calibri" w:cs="Calibri"/>
          <w:color w:val="FF0000"/>
          <w:u w:val="single"/>
        </w:rPr>
      </w:pPr>
      <w:r w:rsidRPr="00EB61A5">
        <w:rPr>
          <w:rFonts w:ascii="Calibri" w:hAnsi="Calibri" w:cs="Calibri"/>
          <w:color w:val="000000" w:themeColor="text1"/>
          <w:u w:val="single"/>
        </w:rPr>
        <w:t>Ewa Kucharska</w:t>
      </w:r>
      <w:r w:rsidRPr="0013107C">
        <w:rPr>
          <w:rFonts w:ascii="Calibri" w:hAnsi="Calibri" w:cs="Calibri"/>
          <w:u w:val="single"/>
        </w:rPr>
        <w:t xml:space="preserve"> </w:t>
      </w:r>
      <w:r w:rsidR="00FB2B35" w:rsidRPr="0013107C">
        <w:rPr>
          <w:rFonts w:ascii="Calibri" w:hAnsi="Calibri" w:cs="Calibri"/>
          <w:u w:val="single"/>
        </w:rPr>
        <w:t>tel</w:t>
      </w:r>
      <w:r w:rsidR="000A6ECB" w:rsidRPr="0013107C">
        <w:rPr>
          <w:rFonts w:ascii="Calibri" w:hAnsi="Calibri" w:cs="Calibri"/>
          <w:u w:val="single"/>
        </w:rPr>
        <w:t>.</w:t>
      </w:r>
      <w:r w:rsidR="00FB2B35" w:rsidRPr="0013107C">
        <w:rPr>
          <w:rFonts w:ascii="Calibri" w:hAnsi="Calibri" w:cs="Calibri"/>
          <w:u w:val="single"/>
        </w:rPr>
        <w:t>: 56 678 12 12</w:t>
      </w:r>
      <w:r w:rsidR="000A6ECB" w:rsidRPr="0013107C">
        <w:rPr>
          <w:rFonts w:ascii="Calibri" w:hAnsi="Calibri" w:cs="Calibri"/>
          <w:u w:val="single"/>
        </w:rPr>
        <w:t xml:space="preserve"> </w:t>
      </w:r>
    </w:p>
    <w:p w14:paraId="78BC7030" w14:textId="77777777" w:rsidR="003B78CC" w:rsidRPr="005A37A1" w:rsidRDefault="009C4D3F" w:rsidP="0008627C">
      <w:pPr>
        <w:tabs>
          <w:tab w:val="left" w:pos="142"/>
        </w:tabs>
        <w:spacing w:line="276" w:lineRule="auto"/>
        <w:ind w:left="142" w:hanging="142"/>
        <w:jc w:val="both"/>
        <w:rPr>
          <w:rFonts w:ascii="Calibri" w:hAnsi="Calibri" w:cs="Calibri"/>
        </w:rPr>
      </w:pPr>
      <w:r>
        <w:t>–</w:t>
      </w:r>
      <w:r w:rsidR="003B78CC" w:rsidRPr="005A37A1">
        <w:rPr>
          <w:rFonts w:ascii="Calibri" w:hAnsi="Calibri" w:cs="Calibri"/>
        </w:rPr>
        <w:t xml:space="preserve">W sprawach dotyczących organizacji przetargu i innych sprawach proceduralnych: </w:t>
      </w:r>
    </w:p>
    <w:p w14:paraId="7028C850" w14:textId="72EBB02F" w:rsidR="00FB2B35" w:rsidRPr="005A37A1" w:rsidRDefault="00FB2B35" w:rsidP="0008627C">
      <w:pPr>
        <w:tabs>
          <w:tab w:val="left" w:pos="142"/>
        </w:tabs>
        <w:spacing w:line="276" w:lineRule="auto"/>
        <w:ind w:left="142" w:hanging="142"/>
        <w:jc w:val="both"/>
        <w:rPr>
          <w:rFonts w:ascii="Calibri" w:hAnsi="Calibri" w:cs="Calibri"/>
        </w:rPr>
      </w:pPr>
      <w:r w:rsidRPr="005A37A1">
        <w:rPr>
          <w:rFonts w:ascii="Calibri" w:hAnsi="Calibri" w:cs="Calibri"/>
        </w:rPr>
        <w:t>Małgorzata Świtkowska tel</w:t>
      </w:r>
      <w:r w:rsidR="000A6ECB" w:rsidRPr="005A37A1">
        <w:rPr>
          <w:rFonts w:ascii="Calibri" w:hAnsi="Calibri" w:cs="Calibri"/>
        </w:rPr>
        <w:t>.</w:t>
      </w:r>
      <w:r w:rsidRPr="005A37A1">
        <w:rPr>
          <w:rFonts w:ascii="Calibri" w:hAnsi="Calibri" w:cs="Calibri"/>
        </w:rPr>
        <w:t>: 56 678 12 12</w:t>
      </w:r>
      <w:r w:rsidR="00FD1576">
        <w:rPr>
          <w:rFonts w:ascii="Calibri" w:hAnsi="Calibri" w:cs="Calibri"/>
        </w:rPr>
        <w:t xml:space="preserve"> </w:t>
      </w:r>
      <w:r w:rsidR="000A6ECB" w:rsidRPr="005A37A1">
        <w:rPr>
          <w:rFonts w:ascii="Calibri" w:hAnsi="Calibri" w:cs="Calibri"/>
        </w:rPr>
        <w:t>wew. 24.</w:t>
      </w:r>
    </w:p>
    <w:p w14:paraId="67998E09" w14:textId="77777777" w:rsidR="00FB2B35" w:rsidRPr="005A37A1" w:rsidRDefault="00FB2B35"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13. W korespondencji </w:t>
      </w:r>
      <w:r w:rsidR="004238FE" w:rsidRPr="005A37A1">
        <w:rPr>
          <w:rFonts w:ascii="Calibri" w:hAnsi="Calibri" w:cs="Calibri"/>
        </w:rPr>
        <w:t xml:space="preserve">kierowanej do Zamawiającego Wykonawcy powinni </w:t>
      </w:r>
      <w:r w:rsidRPr="005A37A1">
        <w:rPr>
          <w:rFonts w:ascii="Calibri" w:hAnsi="Calibri" w:cs="Calibri"/>
        </w:rPr>
        <w:t>posługiwać się numerem przedmiotowego postępowania.</w:t>
      </w:r>
    </w:p>
    <w:p w14:paraId="08EADB8B" w14:textId="77777777" w:rsidR="00FB2B35" w:rsidRPr="005A37A1" w:rsidRDefault="00FB2B35" w:rsidP="0008627C">
      <w:pPr>
        <w:tabs>
          <w:tab w:val="left" w:pos="142"/>
        </w:tabs>
        <w:spacing w:line="276" w:lineRule="auto"/>
        <w:ind w:left="142" w:hanging="142"/>
        <w:jc w:val="both"/>
      </w:pPr>
      <w:r w:rsidRPr="005A37A1">
        <w:rPr>
          <w:rFonts w:ascii="Calibri" w:hAnsi="Calibri" w:cs="Calibri"/>
        </w:rPr>
        <w:t>14. Wykonawca może zwrócić się do zamawiającego z wnioskiem o wyjaśnienie treści SWZ.</w:t>
      </w:r>
    </w:p>
    <w:p w14:paraId="34F52908" w14:textId="77777777" w:rsidR="00FB2B35" w:rsidRPr="005A37A1" w:rsidRDefault="00FB2B35"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15. </w:t>
      </w:r>
      <w:r w:rsidR="004238FE" w:rsidRPr="005A37A1">
        <w:rPr>
          <w:rFonts w:ascii="Calibri" w:hAnsi="Calibri" w:cs="Calibri"/>
        </w:rPr>
        <w:t xml:space="preserve">Zamawiający jest obowiązany udzielić wyjaśnień niezwłocznie, jednak nie później niż na 2 dni przed upływem </w:t>
      </w:r>
      <w:r w:rsidRPr="005A37A1">
        <w:rPr>
          <w:rFonts w:ascii="Calibri" w:hAnsi="Calibri" w:cs="Calibri"/>
        </w:rPr>
        <w:t>termi</w:t>
      </w:r>
      <w:r w:rsidR="004238FE" w:rsidRPr="005A37A1">
        <w:rPr>
          <w:rFonts w:ascii="Calibri" w:hAnsi="Calibri" w:cs="Calibri"/>
        </w:rPr>
        <w:t xml:space="preserve">nu składania ofert, pod warunkiem że wniosek </w:t>
      </w:r>
      <w:r w:rsidR="004238FE" w:rsidRPr="005A37A1">
        <w:rPr>
          <w:rFonts w:ascii="Calibri" w:hAnsi="Calibri" w:cs="Calibri"/>
        </w:rPr>
        <w:br/>
      </w:r>
      <w:r w:rsidRPr="005A37A1">
        <w:rPr>
          <w:rFonts w:ascii="Calibri" w:hAnsi="Calibri" w:cs="Calibri"/>
        </w:rPr>
        <w:t>o wyjaśnienie treści SWZ wpłynął do zamawiającego nie później niż na 4 dni przed upływem terminu składania odpowiednio ofert</w:t>
      </w:r>
      <w:r w:rsidR="000A6ECB" w:rsidRPr="005A37A1">
        <w:rPr>
          <w:rFonts w:ascii="Calibri" w:hAnsi="Calibri" w:cs="Calibri"/>
        </w:rPr>
        <w:t>.</w:t>
      </w:r>
    </w:p>
    <w:p w14:paraId="3C33E0F6" w14:textId="77777777" w:rsidR="00FB2B35" w:rsidRPr="005A37A1" w:rsidRDefault="00FB2B35" w:rsidP="0008627C">
      <w:pPr>
        <w:tabs>
          <w:tab w:val="left" w:pos="142"/>
        </w:tabs>
        <w:spacing w:line="276" w:lineRule="auto"/>
        <w:ind w:left="142" w:hanging="142"/>
        <w:jc w:val="both"/>
        <w:rPr>
          <w:rFonts w:ascii="Calibri" w:hAnsi="Calibri" w:cs="Calibri"/>
        </w:rPr>
      </w:pPr>
      <w:r w:rsidRPr="005A37A1">
        <w:rPr>
          <w:rFonts w:ascii="Calibri" w:hAnsi="Calibri" w:cs="Calibri"/>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2276E" w:rsidRPr="00053AA0">
        <w:rPr>
          <w:rFonts w:ascii="Calibri" w:hAnsi="Calibri" w:cs="Calibri"/>
          <w:color w:val="000000" w:themeColor="text1"/>
        </w:rPr>
        <w:t>5</w:t>
      </w:r>
      <w:r w:rsidRPr="005A37A1">
        <w:rPr>
          <w:rFonts w:ascii="Calibri" w:hAnsi="Calibri" w:cs="Calibri"/>
        </w:rPr>
        <w:t>, zamawiający nie ma obowiązku udzielania wyjaśnień SWZ oraz obowiązku przedłużenia terminu składania ofert.</w:t>
      </w:r>
    </w:p>
    <w:p w14:paraId="2D4A1B07" w14:textId="77777777" w:rsidR="00FB2B35" w:rsidRDefault="00FB2B35" w:rsidP="0008627C">
      <w:pPr>
        <w:tabs>
          <w:tab w:val="left" w:pos="142"/>
        </w:tabs>
        <w:spacing w:line="276" w:lineRule="auto"/>
        <w:ind w:left="142" w:hanging="142"/>
        <w:jc w:val="both"/>
        <w:rPr>
          <w:rFonts w:ascii="Calibri" w:hAnsi="Calibri" w:cs="Calibri"/>
        </w:rPr>
      </w:pPr>
      <w:r w:rsidRPr="005A37A1">
        <w:rPr>
          <w:rFonts w:ascii="Calibri" w:hAnsi="Calibri" w:cs="Calibri"/>
        </w:rPr>
        <w:t>17. Przedłużenie terminu składania ofert, o których mowa w ust. 16, nie wpływa na bieg terminu składania wniosku o wyjaśnienie treści SWZ.</w:t>
      </w:r>
    </w:p>
    <w:p w14:paraId="0EFBB755" w14:textId="77777777" w:rsidR="009C4D3F" w:rsidRPr="005A37A1" w:rsidRDefault="009C4D3F" w:rsidP="0008627C">
      <w:pPr>
        <w:tabs>
          <w:tab w:val="left" w:pos="142"/>
        </w:tabs>
        <w:spacing w:line="276" w:lineRule="auto"/>
        <w:ind w:left="142" w:hanging="142"/>
        <w:jc w:val="both"/>
        <w:rPr>
          <w:rFonts w:ascii="Calibri" w:hAnsi="Calibri" w:cs="Calibri"/>
        </w:rPr>
      </w:pPr>
    </w:p>
    <w:p w14:paraId="69B4FEE9" w14:textId="77777777" w:rsidR="009F6553" w:rsidRPr="005A37A1" w:rsidRDefault="00FB2B35" w:rsidP="0008627C">
      <w:pPr>
        <w:pStyle w:val="Akapitzlist"/>
        <w:numPr>
          <w:ilvl w:val="0"/>
          <w:numId w:val="1"/>
        </w:numPr>
        <w:tabs>
          <w:tab w:val="left" w:pos="142"/>
        </w:tabs>
        <w:ind w:left="142" w:hanging="142"/>
        <w:jc w:val="both"/>
        <w:rPr>
          <w:rFonts w:cs="Calibri"/>
          <w:b/>
        </w:rPr>
      </w:pPr>
      <w:r w:rsidRPr="005A37A1">
        <w:rPr>
          <w:rFonts w:cs="Calibri"/>
          <w:b/>
        </w:rPr>
        <w:t>Wizja lokalna</w:t>
      </w:r>
    </w:p>
    <w:p w14:paraId="5FA411FA" w14:textId="77777777" w:rsidR="00FB2B35" w:rsidRDefault="00FB2B35" w:rsidP="0008627C">
      <w:pPr>
        <w:tabs>
          <w:tab w:val="left" w:pos="142"/>
        </w:tabs>
        <w:spacing w:line="276" w:lineRule="auto"/>
        <w:ind w:left="142" w:hanging="142"/>
        <w:jc w:val="both"/>
        <w:rPr>
          <w:rFonts w:ascii="Calibri" w:hAnsi="Calibri" w:cs="Calibri"/>
        </w:rPr>
      </w:pPr>
      <w:r w:rsidRPr="005A37A1">
        <w:rPr>
          <w:rFonts w:ascii="Calibri" w:hAnsi="Calibri" w:cs="Calibri"/>
        </w:rPr>
        <w:t>Zamawiający nie przewiduje obowiązku odbycia przez wykonawcę wizji lokalnej oraz sprawdzenia przez wykonawcę dokumentów niezbędnych do realizacji zamówienia dostępnych na miejscu u zamawiającego</w:t>
      </w:r>
      <w:r w:rsidR="009F6553" w:rsidRPr="005A37A1">
        <w:rPr>
          <w:rFonts w:ascii="Calibri" w:hAnsi="Calibri" w:cs="Calibri"/>
        </w:rPr>
        <w:t>.</w:t>
      </w:r>
    </w:p>
    <w:p w14:paraId="34527BCA" w14:textId="77777777" w:rsidR="009C4D3F" w:rsidRPr="005A37A1" w:rsidRDefault="009C4D3F" w:rsidP="0008627C">
      <w:pPr>
        <w:tabs>
          <w:tab w:val="left" w:pos="142"/>
        </w:tabs>
        <w:spacing w:line="276" w:lineRule="auto"/>
        <w:ind w:left="142" w:hanging="142"/>
        <w:jc w:val="both"/>
        <w:rPr>
          <w:rFonts w:ascii="Calibri" w:hAnsi="Calibri" w:cs="Calibri"/>
        </w:rPr>
      </w:pPr>
    </w:p>
    <w:p w14:paraId="5B63B14C" w14:textId="77777777" w:rsidR="00FB2B35" w:rsidRPr="005A37A1" w:rsidRDefault="00FB2B35" w:rsidP="0008627C">
      <w:pPr>
        <w:numPr>
          <w:ilvl w:val="0"/>
          <w:numId w:val="1"/>
        </w:numPr>
        <w:tabs>
          <w:tab w:val="left" w:pos="142"/>
        </w:tabs>
        <w:ind w:left="142" w:hanging="142"/>
        <w:jc w:val="both"/>
        <w:rPr>
          <w:rFonts w:ascii="Calibri" w:hAnsi="Calibri" w:cs="Calibri"/>
          <w:b/>
        </w:rPr>
      </w:pPr>
      <w:r w:rsidRPr="005A37A1">
        <w:rPr>
          <w:rFonts w:ascii="Calibri" w:hAnsi="Calibri" w:cs="Calibri"/>
          <w:b/>
        </w:rPr>
        <w:t>Termin  wykonania  zamówienia</w:t>
      </w:r>
    </w:p>
    <w:p w14:paraId="1A95A44D" w14:textId="77777777" w:rsidR="00FB2B35" w:rsidRPr="005A37A1" w:rsidRDefault="00FB2B35" w:rsidP="0008627C">
      <w:pPr>
        <w:tabs>
          <w:tab w:val="left" w:pos="142"/>
        </w:tabs>
        <w:spacing w:line="276" w:lineRule="auto"/>
        <w:ind w:left="142" w:hanging="142"/>
        <w:jc w:val="both"/>
        <w:rPr>
          <w:rFonts w:ascii="Calibri" w:hAnsi="Calibri" w:cs="Calibri"/>
        </w:rPr>
      </w:pPr>
      <w:r w:rsidRPr="005A37A1">
        <w:rPr>
          <w:rFonts w:ascii="Calibri" w:hAnsi="Calibri" w:cs="Calibri"/>
        </w:rPr>
        <w:t>Zamawiający wymaga, aby przedmiot zamówienia został zrealizowany w terminie:</w:t>
      </w:r>
      <w:r w:rsidR="00D540E7" w:rsidRPr="005A37A1">
        <w:rPr>
          <w:rFonts w:ascii="Calibri" w:hAnsi="Calibri" w:cs="Calibri"/>
        </w:rPr>
        <w:t xml:space="preserve"> </w:t>
      </w:r>
      <w:r w:rsidR="00D64B5B">
        <w:rPr>
          <w:rFonts w:ascii="Calibri" w:hAnsi="Calibri" w:cs="Calibri"/>
        </w:rPr>
        <w:t>02</w:t>
      </w:r>
      <w:r w:rsidR="00D540E7" w:rsidRPr="005A37A1">
        <w:rPr>
          <w:rFonts w:ascii="Calibri" w:hAnsi="Calibri" w:cs="Calibri"/>
        </w:rPr>
        <w:t xml:space="preserve">.07- </w:t>
      </w:r>
      <w:r w:rsidR="00D64B5B">
        <w:rPr>
          <w:rFonts w:ascii="Calibri" w:hAnsi="Calibri" w:cs="Calibri"/>
        </w:rPr>
        <w:t>11</w:t>
      </w:r>
      <w:r w:rsidR="00D540E7" w:rsidRPr="005A37A1">
        <w:rPr>
          <w:rFonts w:ascii="Calibri" w:hAnsi="Calibri" w:cs="Calibri"/>
        </w:rPr>
        <w:t>.07.202</w:t>
      </w:r>
      <w:r w:rsidR="00D64B5B">
        <w:rPr>
          <w:rFonts w:ascii="Calibri" w:hAnsi="Calibri" w:cs="Calibri"/>
        </w:rPr>
        <w:t>2</w:t>
      </w:r>
      <w:r w:rsidR="009C4D3F">
        <w:rPr>
          <w:rFonts w:ascii="Calibri" w:hAnsi="Calibri" w:cs="Calibri"/>
        </w:rPr>
        <w:t xml:space="preserve"> r.</w:t>
      </w:r>
    </w:p>
    <w:p w14:paraId="79CCE2D4" w14:textId="77777777" w:rsidR="00FB2B35" w:rsidRPr="005A37A1" w:rsidRDefault="00FB2B35" w:rsidP="0008627C">
      <w:pPr>
        <w:pStyle w:val="Akapitzlist"/>
        <w:tabs>
          <w:tab w:val="left" w:pos="142"/>
        </w:tabs>
        <w:spacing w:line="240" w:lineRule="auto"/>
        <w:ind w:left="142" w:hanging="142"/>
        <w:rPr>
          <w:rFonts w:eastAsia="ArialNarrow"/>
          <w:sz w:val="24"/>
          <w:szCs w:val="24"/>
        </w:rPr>
      </w:pPr>
    </w:p>
    <w:p w14:paraId="4426DC72" w14:textId="77777777" w:rsidR="009F6553" w:rsidRPr="005A37A1" w:rsidRDefault="00FB2B35" w:rsidP="0008627C">
      <w:pPr>
        <w:numPr>
          <w:ilvl w:val="0"/>
          <w:numId w:val="1"/>
        </w:numPr>
        <w:tabs>
          <w:tab w:val="left" w:pos="142"/>
        </w:tabs>
        <w:ind w:left="142" w:hanging="142"/>
        <w:jc w:val="both"/>
        <w:rPr>
          <w:rFonts w:ascii="Calibri" w:hAnsi="Calibri" w:cs="Calibri"/>
          <w:b/>
        </w:rPr>
      </w:pPr>
      <w:r w:rsidRPr="005A37A1">
        <w:rPr>
          <w:rFonts w:ascii="Calibri" w:hAnsi="Calibri" w:cs="Calibri"/>
          <w:b/>
        </w:rPr>
        <w:t xml:space="preserve">Informacja o warunkach udziału w postępowaniu o udzielenie zamówienia publicznego </w:t>
      </w:r>
    </w:p>
    <w:p w14:paraId="21E3DDF4" w14:textId="77777777" w:rsidR="00FB2B35" w:rsidRPr="005A37A1" w:rsidRDefault="00FB2B35"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Na podstawie art. 112 ustawy Pzp, zamawiający określa warunek/warunki udziału </w:t>
      </w:r>
      <w:r w:rsidR="004238FE" w:rsidRPr="005A37A1">
        <w:rPr>
          <w:rFonts w:ascii="Calibri" w:hAnsi="Calibri" w:cs="Calibri"/>
        </w:rPr>
        <w:br/>
      </w:r>
      <w:r w:rsidRPr="005A37A1">
        <w:rPr>
          <w:rFonts w:ascii="Calibri" w:hAnsi="Calibri" w:cs="Calibri"/>
        </w:rPr>
        <w:t>w postępowaniu dotyczące:</w:t>
      </w:r>
    </w:p>
    <w:p w14:paraId="3DC699A1" w14:textId="77777777" w:rsidR="00FB2B35" w:rsidRPr="005A37A1" w:rsidRDefault="00FB2B35" w:rsidP="0008627C">
      <w:pPr>
        <w:numPr>
          <w:ilvl w:val="0"/>
          <w:numId w:val="2"/>
        </w:numPr>
        <w:tabs>
          <w:tab w:val="left" w:pos="142"/>
        </w:tabs>
        <w:spacing w:line="276" w:lineRule="auto"/>
        <w:ind w:left="142" w:hanging="142"/>
        <w:jc w:val="both"/>
        <w:rPr>
          <w:rFonts w:ascii="Calibri" w:hAnsi="Calibri" w:cs="Calibri"/>
        </w:rPr>
      </w:pPr>
      <w:r w:rsidRPr="005A37A1">
        <w:rPr>
          <w:rFonts w:ascii="Calibri" w:hAnsi="Calibri" w:cs="Calibri"/>
          <w:b/>
        </w:rPr>
        <w:t>zdolności do występowania w obrocie gospodarczym</w:t>
      </w:r>
      <w:r w:rsidRPr="005A37A1">
        <w:rPr>
          <w:rFonts w:ascii="Calibri" w:hAnsi="Calibri" w:cs="Calibri"/>
        </w:rPr>
        <w:t xml:space="preserve"> – zamawiający nie stawia szczegółowego warunku w tym zakresie </w:t>
      </w:r>
      <w:r w:rsidR="000A6ECB" w:rsidRPr="005A37A1">
        <w:rPr>
          <w:rFonts w:ascii="Calibri" w:hAnsi="Calibri" w:cs="Calibri"/>
        </w:rPr>
        <w:t>.</w:t>
      </w:r>
    </w:p>
    <w:p w14:paraId="070093FA" w14:textId="56D2EB17" w:rsidR="00FB2B35" w:rsidRPr="005A37A1" w:rsidRDefault="00FB2B35" w:rsidP="0008627C">
      <w:pPr>
        <w:numPr>
          <w:ilvl w:val="0"/>
          <w:numId w:val="2"/>
        </w:numPr>
        <w:tabs>
          <w:tab w:val="left" w:pos="142"/>
        </w:tabs>
        <w:spacing w:line="276" w:lineRule="auto"/>
        <w:ind w:left="142" w:hanging="142"/>
        <w:jc w:val="both"/>
        <w:rPr>
          <w:rFonts w:asciiTheme="minorHAnsi" w:hAnsiTheme="minorHAnsi" w:cstheme="minorHAnsi"/>
        </w:rPr>
      </w:pPr>
      <w:r w:rsidRPr="005A37A1">
        <w:rPr>
          <w:rFonts w:ascii="Calibri" w:hAnsi="Calibri" w:cs="Calibri"/>
          <w:b/>
        </w:rPr>
        <w:t xml:space="preserve">uprawnień do prowadzenia określonej działalności gospodarczej lub zawodowej, o ile </w:t>
      </w:r>
      <w:r w:rsidRPr="005A37A1">
        <w:rPr>
          <w:rFonts w:ascii="Calibri" w:hAnsi="Calibri" w:cs="Calibri"/>
          <w:b/>
        </w:rPr>
        <w:lastRenderedPageBreak/>
        <w:t>wynika to z odrębnych przepisów</w:t>
      </w:r>
      <w:r w:rsidR="00FD1576">
        <w:rPr>
          <w:rFonts w:ascii="Calibri" w:hAnsi="Calibri" w:cs="Calibri"/>
          <w:b/>
        </w:rPr>
        <w:t xml:space="preserve"> </w:t>
      </w:r>
      <w:r w:rsidR="00D540E7" w:rsidRPr="005A37A1">
        <w:rPr>
          <w:rFonts w:asciiTheme="minorHAnsi" w:hAnsiTheme="minorHAnsi" w:cstheme="minorHAnsi"/>
        </w:rPr>
        <w:t>– Na potwierdzenie spełniania warunku, Wykonawcy ubiegający się o udzielenie zamówienia są zobowiązani posiadać aktualny wpis do rejestru organizatorów turystyki i pośredników turystycznych zgodnie z ustawą z dnia 27 listopada 2017 r. o imprezach turystycznych i powiązanych usługach turystycznych.</w:t>
      </w:r>
    </w:p>
    <w:p w14:paraId="3C39932B" w14:textId="7491C079" w:rsidR="00A6337A" w:rsidRPr="005A37A1" w:rsidRDefault="00FB2B35" w:rsidP="0008627C">
      <w:pPr>
        <w:pStyle w:val="Akapitzlist1"/>
        <w:numPr>
          <w:ilvl w:val="0"/>
          <w:numId w:val="2"/>
        </w:numPr>
        <w:tabs>
          <w:tab w:val="left" w:pos="142"/>
        </w:tabs>
        <w:ind w:left="142" w:hanging="142"/>
        <w:jc w:val="both"/>
        <w:rPr>
          <w:rFonts w:eastAsia="Times New Roman"/>
          <w:i/>
          <w:sz w:val="24"/>
          <w:szCs w:val="24"/>
        </w:rPr>
      </w:pPr>
      <w:r w:rsidRPr="005A37A1">
        <w:rPr>
          <w:rFonts w:eastAsia="Lucida Sans Unicode"/>
          <w:b/>
          <w:sz w:val="24"/>
          <w:szCs w:val="24"/>
        </w:rPr>
        <w:t xml:space="preserve">sytuacji ekonomicznej lub finansowej </w:t>
      </w:r>
      <w:r w:rsidR="009C4D3F">
        <w:rPr>
          <w:rFonts w:ascii="Times New Roman" w:hAnsi="Times New Roman" w:cs="Times New Roman"/>
        </w:rPr>
        <w:t>–</w:t>
      </w:r>
      <w:r w:rsidR="00FD1576">
        <w:rPr>
          <w:rFonts w:ascii="Times New Roman" w:hAnsi="Times New Roman" w:cs="Times New Roman"/>
        </w:rPr>
        <w:t xml:space="preserve"> </w:t>
      </w:r>
      <w:r w:rsidR="00A6337A" w:rsidRPr="005A37A1">
        <w:rPr>
          <w:sz w:val="24"/>
          <w:szCs w:val="24"/>
        </w:rPr>
        <w:t>Wykonawca przedstawi dokument potwierdzający że jest ubezpieczony od odpowiedzialności cywilnej w zakresie prowadzonej działalności związanej</w:t>
      </w:r>
      <w:r w:rsidR="00260AC8">
        <w:rPr>
          <w:sz w:val="24"/>
          <w:szCs w:val="24"/>
        </w:rPr>
        <w:t xml:space="preserve"> </w:t>
      </w:r>
      <w:r w:rsidR="00A6337A" w:rsidRPr="005A37A1">
        <w:rPr>
          <w:sz w:val="24"/>
          <w:szCs w:val="24"/>
        </w:rPr>
        <w:t>z przedmiotem zamówienia</w:t>
      </w:r>
      <w:r w:rsidR="00966E94" w:rsidRPr="005A37A1">
        <w:rPr>
          <w:sz w:val="24"/>
          <w:szCs w:val="24"/>
        </w:rPr>
        <w:t xml:space="preserve"> na kwotę co najmniej 250 000 zł</w:t>
      </w:r>
    </w:p>
    <w:p w14:paraId="07CFBF0D" w14:textId="77777777" w:rsidR="00FB2B35" w:rsidRPr="005A37A1" w:rsidRDefault="00FB2B35" w:rsidP="0008627C">
      <w:pPr>
        <w:numPr>
          <w:ilvl w:val="0"/>
          <w:numId w:val="2"/>
        </w:numPr>
        <w:tabs>
          <w:tab w:val="left" w:pos="142"/>
        </w:tabs>
        <w:ind w:left="142" w:hanging="142"/>
        <w:jc w:val="both"/>
        <w:rPr>
          <w:rFonts w:ascii="Calibri" w:hAnsi="Calibri" w:cs="Calibri"/>
        </w:rPr>
      </w:pPr>
      <w:r w:rsidRPr="005A37A1">
        <w:rPr>
          <w:rFonts w:ascii="Calibri" w:hAnsi="Calibri" w:cs="Calibri"/>
          <w:b/>
        </w:rPr>
        <w:t>zdolności technicznej lub zawodowej</w:t>
      </w:r>
      <w:r w:rsidRPr="005A37A1">
        <w:rPr>
          <w:rFonts w:ascii="Calibri" w:hAnsi="Calibri" w:cs="Calibri"/>
        </w:rPr>
        <w:t>:</w:t>
      </w:r>
    </w:p>
    <w:p w14:paraId="47E114D0" w14:textId="56F2AFDF" w:rsidR="0082276E" w:rsidRPr="00E83EAC" w:rsidRDefault="007155DE" w:rsidP="00E83EAC">
      <w:pPr>
        <w:pStyle w:val="Akapitzlist1"/>
        <w:tabs>
          <w:tab w:val="left" w:pos="142"/>
        </w:tabs>
        <w:ind w:left="142"/>
        <w:jc w:val="both"/>
        <w:rPr>
          <w:color w:val="000000" w:themeColor="text1"/>
          <w:sz w:val="24"/>
          <w:szCs w:val="24"/>
        </w:rPr>
      </w:pPr>
      <w:r w:rsidRPr="005A37A1">
        <w:rPr>
          <w:sz w:val="24"/>
          <w:szCs w:val="24"/>
        </w:rPr>
        <w:t xml:space="preserve">Wykonawcy muszą wykazać, że w okresie ostatnich 5 lat przed upływem terminu składania ofert, a jeżeli okres prowadzenia działalności jest krótszy – w tym okresie, wykonali </w:t>
      </w:r>
      <w:r w:rsidR="00966E94" w:rsidRPr="005A37A1">
        <w:rPr>
          <w:sz w:val="24"/>
          <w:szCs w:val="24"/>
        </w:rPr>
        <w:t>usługę</w:t>
      </w:r>
      <w:r w:rsidRPr="005A37A1">
        <w:rPr>
          <w:sz w:val="24"/>
          <w:szCs w:val="24"/>
        </w:rPr>
        <w:t xml:space="preserve"> w zakresie odpowiadającym przedmiotowi zamówienia</w:t>
      </w:r>
      <w:r w:rsidR="00973279" w:rsidRPr="005A37A1">
        <w:rPr>
          <w:sz w:val="24"/>
          <w:szCs w:val="24"/>
        </w:rPr>
        <w:t>,</w:t>
      </w:r>
      <w:r w:rsidRPr="005A37A1">
        <w:rPr>
          <w:sz w:val="24"/>
          <w:szCs w:val="24"/>
        </w:rPr>
        <w:t xml:space="preserve"> tj.</w:t>
      </w:r>
      <w:r w:rsidR="00973279" w:rsidRPr="005A37A1">
        <w:rPr>
          <w:sz w:val="24"/>
          <w:szCs w:val="24"/>
        </w:rPr>
        <w:t>:</w:t>
      </w:r>
      <w:r w:rsidR="00966E94" w:rsidRPr="005A37A1">
        <w:rPr>
          <w:sz w:val="24"/>
          <w:szCs w:val="24"/>
        </w:rPr>
        <w:t xml:space="preserve"> 1 usługę polegają na zorganizowaniu </w:t>
      </w:r>
      <w:r w:rsidR="00966E94" w:rsidRPr="00E83EAC">
        <w:rPr>
          <w:color w:val="000000" w:themeColor="text1"/>
          <w:sz w:val="24"/>
          <w:szCs w:val="24"/>
        </w:rPr>
        <w:t xml:space="preserve">letniego wypoczynku dla </w:t>
      </w:r>
      <w:r w:rsidR="0082276E" w:rsidRPr="00E83EAC">
        <w:rPr>
          <w:color w:val="000000" w:themeColor="text1"/>
          <w:sz w:val="24"/>
          <w:szCs w:val="24"/>
        </w:rPr>
        <w:t>co najmniej 1</w:t>
      </w:r>
      <w:r w:rsidR="00F20CD1">
        <w:rPr>
          <w:color w:val="000000" w:themeColor="text1"/>
          <w:sz w:val="24"/>
          <w:szCs w:val="24"/>
        </w:rPr>
        <w:t>9</w:t>
      </w:r>
      <w:r w:rsidR="0082276E" w:rsidRPr="00E83EAC">
        <w:rPr>
          <w:color w:val="000000" w:themeColor="text1"/>
          <w:sz w:val="24"/>
          <w:szCs w:val="24"/>
        </w:rPr>
        <w:t xml:space="preserve">0 osób – dzieci i młodzieży i wartości co najmniej </w:t>
      </w:r>
      <w:r w:rsidR="00E83EAC" w:rsidRPr="00E83EAC">
        <w:rPr>
          <w:color w:val="000000" w:themeColor="text1"/>
          <w:sz w:val="24"/>
          <w:szCs w:val="24"/>
        </w:rPr>
        <w:t xml:space="preserve"> 250 000,00</w:t>
      </w:r>
      <w:r w:rsidR="0082276E" w:rsidRPr="00E83EAC">
        <w:rPr>
          <w:color w:val="000000" w:themeColor="text1"/>
          <w:sz w:val="24"/>
          <w:szCs w:val="24"/>
        </w:rPr>
        <w:t xml:space="preserve"> zł </w:t>
      </w:r>
    </w:p>
    <w:p w14:paraId="20E84728" w14:textId="77777777" w:rsidR="007155DE" w:rsidRPr="005A37A1" w:rsidRDefault="007155DE" w:rsidP="0008627C">
      <w:pPr>
        <w:pStyle w:val="Akapitzlist10"/>
        <w:tabs>
          <w:tab w:val="left" w:pos="142"/>
        </w:tabs>
        <w:ind w:left="142" w:hanging="142"/>
        <w:jc w:val="both"/>
        <w:rPr>
          <w:sz w:val="24"/>
          <w:szCs w:val="24"/>
        </w:rPr>
      </w:pPr>
    </w:p>
    <w:p w14:paraId="09FE89F9" w14:textId="77777777" w:rsidR="007155DE" w:rsidRPr="005A37A1" w:rsidRDefault="007155DE" w:rsidP="00260AC8">
      <w:pPr>
        <w:pStyle w:val="Tekstpodstawowy"/>
        <w:tabs>
          <w:tab w:val="left" w:pos="0"/>
        </w:tabs>
        <w:spacing w:after="0" w:line="276" w:lineRule="auto"/>
        <w:ind w:left="142" w:right="215" w:hanging="142"/>
        <w:jc w:val="both"/>
        <w:rPr>
          <w:rFonts w:ascii="Calibri" w:hAnsi="Calibri" w:cs="Calibri"/>
        </w:rPr>
      </w:pPr>
      <w:r w:rsidRPr="005A37A1">
        <w:rPr>
          <w:rFonts w:ascii="Calibri" w:hAnsi="Calibri" w:cs="Calibri"/>
        </w:rPr>
        <w:t xml:space="preserve">W stosunku do Wykonawców wspólnie ubiegających się o udzielenie zamówienia, </w:t>
      </w:r>
      <w:r w:rsidR="004238FE" w:rsidRPr="005A37A1">
        <w:rPr>
          <w:rFonts w:ascii="Calibri" w:hAnsi="Calibri" w:cs="Calibri"/>
        </w:rPr>
        <w:br/>
      </w:r>
      <w:r w:rsidRPr="005A37A1">
        <w:rPr>
          <w:rFonts w:ascii="Calibri" w:hAnsi="Calibri" w:cs="Calibri"/>
        </w:rPr>
        <w:t>w odniesieniu do warunku dotyczącego zdolności technicznej lub zawodowej – dopuszcza łączne spełnianie warunku przez Wykonawców.</w:t>
      </w:r>
    </w:p>
    <w:p w14:paraId="04FFD107" w14:textId="77777777" w:rsidR="007155DE" w:rsidRPr="005A37A1" w:rsidRDefault="007155DE" w:rsidP="0008627C">
      <w:pPr>
        <w:tabs>
          <w:tab w:val="left" w:pos="142"/>
        </w:tabs>
        <w:ind w:left="142" w:hanging="142"/>
        <w:jc w:val="both"/>
        <w:rPr>
          <w:rFonts w:ascii="Calibri" w:hAnsi="Calibri" w:cs="Calibri"/>
          <w:b/>
        </w:rPr>
      </w:pPr>
    </w:p>
    <w:p w14:paraId="6502BC87" w14:textId="77777777" w:rsidR="009F6553" w:rsidRPr="005A37A1" w:rsidRDefault="007155DE" w:rsidP="0008627C">
      <w:pPr>
        <w:numPr>
          <w:ilvl w:val="0"/>
          <w:numId w:val="1"/>
        </w:numPr>
        <w:tabs>
          <w:tab w:val="left" w:pos="142"/>
        </w:tabs>
        <w:ind w:left="142" w:hanging="142"/>
        <w:jc w:val="both"/>
        <w:rPr>
          <w:rFonts w:ascii="Calibri" w:hAnsi="Calibri" w:cs="Calibri"/>
        </w:rPr>
      </w:pPr>
      <w:r w:rsidRPr="005A37A1">
        <w:rPr>
          <w:rFonts w:ascii="Calibri" w:hAnsi="Calibri" w:cs="Calibri"/>
          <w:b/>
        </w:rPr>
        <w:t>Podstawy wykluczenia</w:t>
      </w:r>
    </w:p>
    <w:p w14:paraId="35076FB8" w14:textId="77777777" w:rsidR="007155DE" w:rsidRPr="005A37A1" w:rsidRDefault="007155DE" w:rsidP="0008627C">
      <w:pPr>
        <w:tabs>
          <w:tab w:val="left" w:pos="142"/>
        </w:tabs>
        <w:autoSpaceDE w:val="0"/>
        <w:spacing w:line="276" w:lineRule="auto"/>
        <w:ind w:left="142" w:hanging="142"/>
        <w:jc w:val="both"/>
        <w:rPr>
          <w:rFonts w:ascii="Calibri" w:hAnsi="Calibri" w:cs="Calibri"/>
        </w:rPr>
      </w:pPr>
      <w:r w:rsidRPr="005A37A1">
        <w:rPr>
          <w:rFonts w:ascii="Calibri" w:hAnsi="Calibri" w:cs="Calibri"/>
        </w:rPr>
        <w:t xml:space="preserve">Zamawiający wykluczy z postępowania wykonawców, wobec których zachodzą podstawy wykluczenia, o których mowa w art. 108 ust. 1 ustawy Pzp. </w:t>
      </w:r>
    </w:p>
    <w:p w14:paraId="7955B62A"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Z postępowania o udzielenie zamówienia wyklucza się wykonawcę:</w:t>
      </w:r>
    </w:p>
    <w:p w14:paraId="683A5EAB"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1)będącego osobą fizyczną, którego prawomocnie skazano za przestępstwo:</w:t>
      </w:r>
    </w:p>
    <w:p w14:paraId="224EB83D"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a)udziału w zorganizowanej grupie przestępczej albo związku mającym na celu popełnienie przestępstwa lub przestępstwa skarbowego, o którym mowa wart.258Kodeksu karnego,</w:t>
      </w:r>
    </w:p>
    <w:p w14:paraId="40FEC823"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b)handlu ludźmi, o którym mowa wart.189a Kodeksu karnego,</w:t>
      </w:r>
    </w:p>
    <w:p w14:paraId="0950C79A"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c)o którym mowa wart.228–230a, art.250a Kodeksu karnego lub wart.46 lub art.48 ustawy z dnia 25czerwca 2010r. o sporcie,</w:t>
      </w:r>
    </w:p>
    <w:p w14:paraId="7B060D19"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d)finansowania przestępstwa o charakterze terrorystycznym, o którym mowa wart.165a Kodeksu karnego, lub przestępstwo udaremniania lub utrudniania stwierdzenia przestępnego pochodzenia pieniędzy lub ukrywania ich pochodzenia, o którym mowa </w:t>
      </w:r>
      <w:r w:rsidR="004238FE" w:rsidRPr="005A37A1">
        <w:rPr>
          <w:rFonts w:ascii="Calibri" w:hAnsi="Calibri" w:cs="Calibri"/>
        </w:rPr>
        <w:br/>
      </w:r>
      <w:r w:rsidRPr="005A37A1">
        <w:rPr>
          <w:rFonts w:ascii="Calibri" w:hAnsi="Calibri" w:cs="Calibri"/>
        </w:rPr>
        <w:t>wart.299Kodeksu karnego,</w:t>
      </w:r>
    </w:p>
    <w:p w14:paraId="32317417"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e) o charakterze terrorystycznym, o którym mowa wart.115§20Kodeksu karnego, lub mające na celu popełnienie tego przestępstwa,</w:t>
      </w:r>
    </w:p>
    <w:p w14:paraId="2E3F6183"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f)pracy małoletnich cudzoziemców powierzenia wykonywania pracy małoletniemu cudzoziemców i, o którym mowa wart.9ust.2 ustawy z dnia 15czerwca 2012r. o skutkach powierzania wykonywania pracy cudzoziemcom przebywającym wbrew przepisom na terytorium Rzeczypospolitej Polskiej (Dz.U. poz.769</w:t>
      </w:r>
      <w:r w:rsidR="00CA3B28" w:rsidRPr="005A37A1">
        <w:rPr>
          <w:rFonts w:ascii="Calibri" w:hAnsi="Calibri" w:cs="Calibri"/>
        </w:rPr>
        <w:t xml:space="preserve"> ze zm.</w:t>
      </w:r>
      <w:r w:rsidRPr="005A37A1">
        <w:rPr>
          <w:rFonts w:ascii="Calibri" w:hAnsi="Calibri" w:cs="Calibri"/>
        </w:rPr>
        <w:t>),</w:t>
      </w:r>
    </w:p>
    <w:p w14:paraId="508C992F"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g)przeciwko obrotowi gospodarczemu, o których mowa wart.296–307Kodeksu karnego, przestępstwo oszustwa, o którym mowa wart.286Kodeksu karnego, przestępstwo przeciwko wiarygodności dokumentów, o których mowa wart.270–277d Kodeksu karnego, lub przestępstwo skarbowe,</w:t>
      </w:r>
    </w:p>
    <w:p w14:paraId="3CDD7B90"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lastRenderedPageBreak/>
        <w:t xml:space="preserve">h)o którym mowa wart.9ust.1 i3 lub art.10 ustawy z dnia 15czerwca 2012r. o skutkach powierzania wykonywania pracy cudzoziemcom przebywającym wbrew przepisom na terytorium Rzeczypospolitej Polskiej lub za odpowiedni czyn zabroniony określony </w:t>
      </w:r>
      <w:r w:rsidR="004238FE" w:rsidRPr="005A37A1">
        <w:rPr>
          <w:rFonts w:ascii="Calibri" w:hAnsi="Calibri" w:cs="Calibri"/>
        </w:rPr>
        <w:br/>
      </w:r>
      <w:r w:rsidRPr="005A37A1">
        <w:rPr>
          <w:rFonts w:ascii="Calibri" w:hAnsi="Calibri" w:cs="Calibri"/>
        </w:rPr>
        <w:t>w przepisach prawa obcego;</w:t>
      </w:r>
    </w:p>
    <w:p w14:paraId="17DA14D6"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w:t>
      </w:r>
      <w:r w:rsidR="004238FE" w:rsidRPr="005A37A1">
        <w:rPr>
          <w:rFonts w:ascii="Calibri" w:hAnsi="Calibri" w:cs="Calibri"/>
        </w:rPr>
        <w:br/>
      </w:r>
      <w:r w:rsidRPr="005A37A1">
        <w:rPr>
          <w:rFonts w:ascii="Calibri" w:hAnsi="Calibri" w:cs="Calibri"/>
        </w:rPr>
        <w:t>o którym mowa wpkt1;</w:t>
      </w:r>
    </w:p>
    <w:p w14:paraId="245E2132"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3)wobec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2C51A2"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4)wobec którego prawomocnie orzeczono zakaz ubiegania się o zamówienia publiczne;</w:t>
      </w:r>
    </w:p>
    <w:p w14:paraId="21447EDB"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w:t>
      </w:r>
      <w:r w:rsidR="00260AC8">
        <w:rPr>
          <w:rFonts w:ascii="Calibri" w:hAnsi="Calibri" w:cs="Calibri"/>
        </w:rPr>
        <w:t xml:space="preserve"> </w:t>
      </w:r>
      <w:r w:rsidRPr="005A37A1">
        <w:rPr>
          <w:rFonts w:ascii="Calibri" w:hAnsi="Calibri" w:cs="Calibri"/>
        </w:rPr>
        <w:t>dopuszczenie do udziału w postępowaniu, chyba że wykażą, że przygotowali te oferty lub wnioski niezależnie od siebie;</w:t>
      </w:r>
    </w:p>
    <w:p w14:paraId="5BC36A94" w14:textId="77777777" w:rsidR="007155DE" w:rsidRPr="005A37A1" w:rsidRDefault="007155DE"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6)jeżeli,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w:t>
      </w:r>
      <w:r w:rsidR="004238FE" w:rsidRPr="005A37A1">
        <w:rPr>
          <w:rFonts w:ascii="Calibri" w:hAnsi="Calibri" w:cs="Calibri"/>
        </w:rPr>
        <w:br/>
      </w:r>
      <w:r w:rsidRPr="005A37A1">
        <w:rPr>
          <w:rFonts w:ascii="Calibri" w:hAnsi="Calibri" w:cs="Calibri"/>
        </w:rPr>
        <w:t>z udziału w postępowaniu o udzielenie zamówienia</w:t>
      </w:r>
    </w:p>
    <w:p w14:paraId="72DC937E" w14:textId="77777777" w:rsidR="007155DE" w:rsidRPr="005A37A1" w:rsidRDefault="007155DE" w:rsidP="0008627C">
      <w:pPr>
        <w:tabs>
          <w:tab w:val="left" w:pos="142"/>
        </w:tabs>
        <w:ind w:left="142" w:hanging="142"/>
        <w:jc w:val="both"/>
        <w:rPr>
          <w:rFonts w:ascii="Calibri" w:hAnsi="Calibri" w:cs="Calibri"/>
        </w:rPr>
      </w:pPr>
    </w:p>
    <w:p w14:paraId="13133FEA" w14:textId="77777777" w:rsidR="007155DE" w:rsidRPr="005A37A1" w:rsidRDefault="007155DE" w:rsidP="0008627C">
      <w:pPr>
        <w:pStyle w:val="Akapitzlist"/>
        <w:numPr>
          <w:ilvl w:val="0"/>
          <w:numId w:val="1"/>
        </w:numPr>
        <w:tabs>
          <w:tab w:val="left" w:pos="142"/>
        </w:tabs>
        <w:ind w:left="142" w:hanging="142"/>
        <w:jc w:val="both"/>
        <w:rPr>
          <w:rFonts w:ascii="Arial" w:hAnsi="Arial" w:cs="Arial"/>
          <w:b/>
          <w:sz w:val="24"/>
          <w:szCs w:val="24"/>
        </w:rPr>
      </w:pPr>
      <w:r w:rsidRPr="005A37A1">
        <w:rPr>
          <w:rFonts w:cs="Calibri"/>
          <w:b/>
          <w:sz w:val="24"/>
          <w:szCs w:val="24"/>
        </w:rPr>
        <w:t>Podmiotowe środki dowodowe</w:t>
      </w:r>
    </w:p>
    <w:p w14:paraId="6487A04A" w14:textId="77777777" w:rsidR="007155DE" w:rsidRPr="005A37A1" w:rsidRDefault="00966E94" w:rsidP="0008627C">
      <w:pPr>
        <w:tabs>
          <w:tab w:val="left" w:pos="142"/>
        </w:tabs>
        <w:ind w:left="142" w:hanging="142"/>
        <w:rPr>
          <w:rFonts w:ascii="Calibri" w:hAnsi="Calibri" w:cs="Calibri"/>
          <w:b/>
        </w:rPr>
      </w:pPr>
      <w:r w:rsidRPr="005A37A1">
        <w:rPr>
          <w:rFonts w:ascii="Calibri" w:hAnsi="Calibri" w:cs="Calibri"/>
          <w:b/>
        </w:rPr>
        <w:t>13</w:t>
      </w:r>
      <w:r w:rsidR="007155DE" w:rsidRPr="005A37A1">
        <w:rPr>
          <w:rFonts w:ascii="Calibri" w:hAnsi="Calibri" w:cs="Calibri"/>
          <w:b/>
        </w:rPr>
        <w:t>.1.  Dokumenty składane wraz z ofertą:</w:t>
      </w:r>
    </w:p>
    <w:p w14:paraId="421D1E22" w14:textId="77777777" w:rsidR="007155DE" w:rsidRPr="005A37A1" w:rsidRDefault="007155DE" w:rsidP="0008627C">
      <w:pPr>
        <w:tabs>
          <w:tab w:val="left" w:pos="142"/>
          <w:tab w:val="left" w:pos="284"/>
        </w:tabs>
        <w:autoSpaceDE w:val="0"/>
        <w:spacing w:line="276" w:lineRule="auto"/>
        <w:ind w:left="142" w:hanging="142"/>
        <w:jc w:val="both"/>
        <w:rPr>
          <w:rFonts w:ascii="Calibri" w:hAnsi="Calibri" w:cs="Calibri"/>
        </w:rPr>
      </w:pPr>
      <w:r w:rsidRPr="005A37A1">
        <w:rPr>
          <w:rFonts w:ascii="Calibri" w:hAnsi="Calibri" w:cs="Calibri"/>
        </w:rPr>
        <w:t>a)Formularz ofertowy – załącznik nr 1 do SWZ</w:t>
      </w:r>
      <w:r w:rsidR="003F00EE" w:rsidRPr="005A37A1">
        <w:rPr>
          <w:rFonts w:ascii="Calibri" w:hAnsi="Calibri" w:cs="Calibri"/>
        </w:rPr>
        <w:t>.</w:t>
      </w:r>
    </w:p>
    <w:p w14:paraId="7219E3BA" w14:textId="77777777" w:rsidR="007155DE" w:rsidRPr="005A37A1" w:rsidRDefault="00D52A51" w:rsidP="0008627C">
      <w:pPr>
        <w:tabs>
          <w:tab w:val="left" w:pos="142"/>
          <w:tab w:val="left" w:pos="284"/>
        </w:tabs>
        <w:autoSpaceDE w:val="0"/>
        <w:spacing w:line="276" w:lineRule="auto"/>
        <w:ind w:left="142" w:hanging="142"/>
        <w:jc w:val="both"/>
        <w:rPr>
          <w:rFonts w:ascii="Calibri" w:hAnsi="Calibri" w:cs="Calibri"/>
        </w:rPr>
      </w:pPr>
      <w:r w:rsidRPr="005A37A1">
        <w:rPr>
          <w:rFonts w:ascii="Calibri" w:hAnsi="Calibri" w:cs="Calibri"/>
        </w:rPr>
        <w:t xml:space="preserve">b) </w:t>
      </w:r>
      <w:r w:rsidR="007155DE" w:rsidRPr="005A37A1">
        <w:rPr>
          <w:rFonts w:ascii="Calibri" w:hAnsi="Calibri" w:cs="Calibri"/>
        </w:rPr>
        <w:t>Oświadczenie, o których mowa w art. 125 ust. 1 usta</w:t>
      </w:r>
      <w:r w:rsidR="004238FE" w:rsidRPr="005A37A1">
        <w:rPr>
          <w:rFonts w:ascii="Calibri" w:hAnsi="Calibri" w:cs="Calibri"/>
        </w:rPr>
        <w:t xml:space="preserve">wy o niepodleganiu wykluczeniu </w:t>
      </w:r>
      <w:r w:rsidR="004238FE" w:rsidRPr="005A37A1">
        <w:rPr>
          <w:rFonts w:ascii="Calibri" w:hAnsi="Calibri" w:cs="Calibri"/>
        </w:rPr>
        <w:br/>
      </w:r>
      <w:r w:rsidR="007155DE" w:rsidRPr="005A37A1">
        <w:rPr>
          <w:rFonts w:ascii="Calibri" w:hAnsi="Calibri" w:cs="Calibri"/>
        </w:rPr>
        <w:t xml:space="preserve">w zakresie wskazanym w pkt </w:t>
      </w:r>
      <w:r w:rsidR="007155DE" w:rsidRPr="005A09D2">
        <w:rPr>
          <w:rFonts w:ascii="Calibri" w:hAnsi="Calibri" w:cs="Calibri"/>
          <w:color w:val="000000" w:themeColor="text1"/>
        </w:rPr>
        <w:t>1</w:t>
      </w:r>
      <w:r w:rsidR="0082276E" w:rsidRPr="005A09D2">
        <w:rPr>
          <w:rFonts w:ascii="Calibri" w:hAnsi="Calibri" w:cs="Calibri"/>
          <w:color w:val="000000" w:themeColor="text1"/>
        </w:rPr>
        <w:t>2</w:t>
      </w:r>
      <w:r w:rsidR="007155DE" w:rsidRPr="005A09D2">
        <w:rPr>
          <w:rFonts w:ascii="Calibri" w:hAnsi="Calibri" w:cs="Calibri"/>
          <w:color w:val="000000" w:themeColor="text1"/>
        </w:rPr>
        <w:t xml:space="preserve"> SWZ i o spełnianiu warunków udziału w postępowaniu </w:t>
      </w:r>
      <w:r w:rsidR="004238FE" w:rsidRPr="005A09D2">
        <w:rPr>
          <w:rFonts w:ascii="Calibri" w:hAnsi="Calibri" w:cs="Calibri"/>
          <w:color w:val="000000" w:themeColor="text1"/>
        </w:rPr>
        <w:br/>
      </w:r>
      <w:r w:rsidR="007155DE" w:rsidRPr="005A09D2">
        <w:rPr>
          <w:rFonts w:ascii="Calibri" w:hAnsi="Calibri" w:cs="Calibri"/>
          <w:color w:val="000000" w:themeColor="text1"/>
        </w:rPr>
        <w:t>w zakresie wskazanym w pkt 1</w:t>
      </w:r>
      <w:r w:rsidR="0082276E" w:rsidRPr="005A09D2">
        <w:rPr>
          <w:rFonts w:ascii="Calibri" w:hAnsi="Calibri" w:cs="Calibri"/>
          <w:color w:val="000000" w:themeColor="text1"/>
        </w:rPr>
        <w:t>1</w:t>
      </w:r>
      <w:r w:rsidR="007155DE" w:rsidRPr="005A37A1">
        <w:rPr>
          <w:rFonts w:ascii="Calibri" w:hAnsi="Calibri" w:cs="Calibri"/>
        </w:rPr>
        <w:t xml:space="preserve"> SWZ </w:t>
      </w:r>
      <w:r w:rsidR="009C4D3F">
        <w:t>–</w:t>
      </w:r>
      <w:r w:rsidR="007155DE" w:rsidRPr="005A37A1">
        <w:rPr>
          <w:rFonts w:ascii="Calibri" w:hAnsi="Calibri" w:cs="Calibri"/>
        </w:rPr>
        <w:t xml:space="preserve"> załącznik nr 2do SWZ</w:t>
      </w:r>
      <w:r w:rsidR="003F00EE" w:rsidRPr="005A37A1">
        <w:rPr>
          <w:rFonts w:ascii="Calibri" w:hAnsi="Calibri" w:cs="Calibri"/>
        </w:rPr>
        <w:t>.</w:t>
      </w:r>
      <w:r w:rsidR="0053225D">
        <w:rPr>
          <w:rFonts w:ascii="Calibri" w:hAnsi="Calibri" w:cs="Calibri"/>
        </w:rPr>
        <w:t xml:space="preserve"> </w:t>
      </w:r>
      <w:r w:rsidR="007155DE" w:rsidRPr="005A37A1">
        <w:rPr>
          <w:rFonts w:ascii="Calibri" w:hAnsi="Calibri" w:cs="Calibri"/>
        </w:rPr>
        <w:t>Wymagana forma: Oświadczenia składane są pod rygorem nieważności w formie elektronicznej lub w postaci elektronicznej opatrzonej podpisem zaufanym, lub podpisem osobistym.</w:t>
      </w:r>
    </w:p>
    <w:p w14:paraId="66424D8E" w14:textId="77777777" w:rsidR="00FF5941" w:rsidRPr="005A37A1" w:rsidRDefault="00FF5941" w:rsidP="0008627C">
      <w:pPr>
        <w:tabs>
          <w:tab w:val="left" w:pos="142"/>
          <w:tab w:val="left" w:pos="284"/>
        </w:tabs>
        <w:autoSpaceDE w:val="0"/>
        <w:spacing w:line="276" w:lineRule="auto"/>
        <w:ind w:left="142" w:hanging="142"/>
        <w:jc w:val="both"/>
        <w:rPr>
          <w:rFonts w:ascii="Calibri" w:hAnsi="Calibri" w:cs="Calibri"/>
        </w:rPr>
      </w:pPr>
      <w:r w:rsidRPr="005A37A1">
        <w:rPr>
          <w:rFonts w:ascii="Calibri" w:hAnsi="Calibri" w:cs="Calibri"/>
        </w:rPr>
        <w:t>c) Dowód wniesienia wadium.</w:t>
      </w:r>
    </w:p>
    <w:p w14:paraId="18A62B83" w14:textId="77777777" w:rsidR="00966E94" w:rsidRPr="005A37A1" w:rsidRDefault="00966E94" w:rsidP="0008627C">
      <w:pPr>
        <w:tabs>
          <w:tab w:val="left" w:pos="142"/>
          <w:tab w:val="left" w:pos="284"/>
        </w:tabs>
        <w:autoSpaceDE w:val="0"/>
        <w:spacing w:line="276" w:lineRule="auto"/>
        <w:ind w:left="142" w:hanging="142"/>
        <w:jc w:val="both"/>
        <w:rPr>
          <w:rFonts w:ascii="Calibri" w:hAnsi="Calibri" w:cs="Calibri"/>
        </w:rPr>
      </w:pPr>
      <w:r w:rsidRPr="005A37A1">
        <w:rPr>
          <w:rFonts w:ascii="Calibri" w:hAnsi="Calibri" w:cs="Calibri"/>
        </w:rPr>
        <w:t>d) Program Kolonii.</w:t>
      </w:r>
    </w:p>
    <w:p w14:paraId="39DFFBC9" w14:textId="77777777" w:rsidR="007155DE" w:rsidRPr="005A37A1" w:rsidRDefault="007155DE" w:rsidP="0008627C">
      <w:pPr>
        <w:tabs>
          <w:tab w:val="left" w:pos="142"/>
          <w:tab w:val="left" w:pos="284"/>
        </w:tabs>
        <w:autoSpaceDE w:val="0"/>
        <w:ind w:left="142" w:hanging="142"/>
        <w:jc w:val="both"/>
        <w:rPr>
          <w:rFonts w:ascii="Calibri" w:hAnsi="Calibri" w:cs="Calibri"/>
        </w:rPr>
      </w:pPr>
    </w:p>
    <w:p w14:paraId="60CB1486" w14:textId="77777777" w:rsidR="007155DE" w:rsidRPr="005A37A1" w:rsidRDefault="00966E94" w:rsidP="0008627C">
      <w:pPr>
        <w:tabs>
          <w:tab w:val="left" w:pos="142"/>
        </w:tabs>
        <w:spacing w:line="276" w:lineRule="auto"/>
        <w:ind w:left="142" w:hanging="142"/>
        <w:rPr>
          <w:rFonts w:ascii="Calibri" w:hAnsi="Calibri" w:cs="Calibri"/>
          <w:b/>
        </w:rPr>
      </w:pPr>
      <w:r w:rsidRPr="005A37A1">
        <w:rPr>
          <w:rFonts w:ascii="Calibri" w:hAnsi="Calibri" w:cs="Calibri"/>
          <w:b/>
        </w:rPr>
        <w:t>13</w:t>
      </w:r>
      <w:r w:rsidR="007155DE" w:rsidRPr="005A37A1">
        <w:rPr>
          <w:rFonts w:ascii="Calibri" w:hAnsi="Calibri" w:cs="Calibri"/>
          <w:b/>
        </w:rPr>
        <w:t>.1.1.W przypadku podmiotów wspólnie ubiegających się o udzielenie zamówienia lub podmiotów udostępniających swoje zasoby powyższe oświadczenia składają odrębnie:</w:t>
      </w:r>
    </w:p>
    <w:p w14:paraId="69DF55F5" w14:textId="77777777" w:rsidR="007155DE" w:rsidRPr="005A37A1" w:rsidRDefault="007155DE" w:rsidP="0008627C">
      <w:pPr>
        <w:tabs>
          <w:tab w:val="left" w:pos="142"/>
        </w:tabs>
        <w:ind w:left="142" w:hanging="142"/>
        <w:rPr>
          <w:rFonts w:ascii="Calibri" w:hAnsi="Calibri" w:cs="Calibri"/>
          <w:b/>
        </w:rPr>
      </w:pPr>
    </w:p>
    <w:p w14:paraId="37F18CD1" w14:textId="77777777" w:rsidR="007155DE" w:rsidRPr="005A37A1" w:rsidRDefault="007155DE" w:rsidP="0008627C">
      <w:pPr>
        <w:pStyle w:val="Tekstpodstawowy"/>
        <w:widowControl/>
        <w:numPr>
          <w:ilvl w:val="0"/>
          <w:numId w:val="3"/>
        </w:numPr>
        <w:tabs>
          <w:tab w:val="left" w:pos="142"/>
        </w:tabs>
        <w:suppressAutoHyphens w:val="0"/>
        <w:spacing w:after="0" w:line="276" w:lineRule="auto"/>
        <w:ind w:left="142" w:right="20" w:hanging="142"/>
        <w:jc w:val="both"/>
        <w:rPr>
          <w:rFonts w:ascii="Calibri" w:hAnsi="Calibri" w:cs="Calibri"/>
          <w:b/>
        </w:rPr>
      </w:pPr>
      <w:r w:rsidRPr="005A37A1">
        <w:rPr>
          <w:rFonts w:ascii="Calibri" w:hAnsi="Calibri" w:cs="Calibri"/>
          <w:b/>
        </w:rPr>
        <w:lastRenderedPageBreak/>
        <w:t xml:space="preserve">każdy spośród wykonawców wspólnie ubiegających się o udzielenie zamówienia. </w:t>
      </w:r>
      <w:r w:rsidR="004238FE" w:rsidRPr="005A37A1">
        <w:rPr>
          <w:rFonts w:ascii="Calibri" w:hAnsi="Calibri" w:cs="Calibri"/>
          <w:b/>
        </w:rPr>
        <w:br/>
      </w:r>
      <w:r w:rsidRPr="005A37A1">
        <w:rPr>
          <w:rFonts w:ascii="Calibri" w:hAnsi="Calibri" w:cs="Calibri"/>
          <w:b/>
        </w:rPr>
        <w:t xml:space="preserve">W takim przypadku oświadczenie potwierdza brak podstaw wykluczenia wykonawcy oraz spełnianie warunków udziału w postępowaniu w zakresie, w jakim każdy </w:t>
      </w:r>
      <w:r w:rsidR="004238FE" w:rsidRPr="005A37A1">
        <w:rPr>
          <w:rFonts w:ascii="Calibri" w:hAnsi="Calibri" w:cs="Calibri"/>
          <w:b/>
        </w:rPr>
        <w:br/>
      </w:r>
      <w:r w:rsidRPr="005A37A1">
        <w:rPr>
          <w:rFonts w:ascii="Calibri" w:hAnsi="Calibri" w:cs="Calibri"/>
          <w:b/>
        </w:rPr>
        <w:t>z wykonawców wykazuje spełnianie warunków udziału w postępowaniu;</w:t>
      </w:r>
    </w:p>
    <w:p w14:paraId="48B40E95" w14:textId="77777777" w:rsidR="007155DE" w:rsidRPr="005A37A1" w:rsidRDefault="007155DE" w:rsidP="0008627C">
      <w:pPr>
        <w:pStyle w:val="Tekstpodstawowy"/>
        <w:widowControl/>
        <w:numPr>
          <w:ilvl w:val="0"/>
          <w:numId w:val="3"/>
        </w:numPr>
        <w:tabs>
          <w:tab w:val="left" w:pos="142"/>
        </w:tabs>
        <w:suppressAutoHyphens w:val="0"/>
        <w:spacing w:after="0" w:line="276" w:lineRule="auto"/>
        <w:ind w:left="142" w:right="20" w:hanging="142"/>
        <w:jc w:val="both"/>
        <w:rPr>
          <w:rFonts w:ascii="Calibri" w:hAnsi="Calibri" w:cs="Calibri"/>
          <w:b/>
        </w:rPr>
      </w:pPr>
      <w:r w:rsidRPr="005A37A1">
        <w:rPr>
          <w:rFonts w:ascii="Calibri" w:hAnsi="Calibri" w:cs="Calibri"/>
          <w:b/>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4238FE" w:rsidRPr="005A37A1">
        <w:rPr>
          <w:rFonts w:ascii="Calibri" w:hAnsi="Calibri" w:cs="Calibri"/>
          <w:b/>
        </w:rPr>
        <w:br/>
      </w:r>
      <w:r w:rsidRPr="005A37A1">
        <w:rPr>
          <w:rFonts w:ascii="Calibri" w:hAnsi="Calibri" w:cs="Calibri"/>
          <w:b/>
        </w:rPr>
        <w:t>w postępowaniu w zakresie, w jakim podmiot udostępnia swoje zasoby wykonawcy;</w:t>
      </w:r>
    </w:p>
    <w:p w14:paraId="3EA0501B" w14:textId="77777777" w:rsidR="007155DE" w:rsidRPr="005A37A1" w:rsidRDefault="007155DE" w:rsidP="0008627C">
      <w:pPr>
        <w:tabs>
          <w:tab w:val="left" w:pos="142"/>
        </w:tabs>
        <w:autoSpaceDE w:val="0"/>
        <w:ind w:left="142" w:right="-108" w:hanging="142"/>
        <w:jc w:val="both"/>
        <w:rPr>
          <w:rFonts w:ascii="Arial" w:hAnsi="Arial" w:cs="Arial"/>
          <w:sz w:val="18"/>
          <w:szCs w:val="18"/>
        </w:rPr>
      </w:pPr>
    </w:p>
    <w:p w14:paraId="272DFDD1" w14:textId="77777777" w:rsidR="004D03A4" w:rsidRPr="005A37A1" w:rsidRDefault="007155DE" w:rsidP="0008627C">
      <w:pPr>
        <w:tabs>
          <w:tab w:val="left" w:pos="142"/>
        </w:tabs>
        <w:ind w:left="142" w:hanging="142"/>
        <w:rPr>
          <w:rFonts w:ascii="Calibri" w:hAnsi="Calibri" w:cs="Calibri"/>
          <w:b/>
        </w:rPr>
      </w:pPr>
      <w:r w:rsidRPr="00E83EAC">
        <w:rPr>
          <w:rFonts w:ascii="Calibri" w:hAnsi="Calibri" w:cs="Calibri"/>
          <w:b/>
          <w:color w:val="000000" w:themeColor="text1"/>
        </w:rPr>
        <w:t>1</w:t>
      </w:r>
      <w:r w:rsidR="0082276E" w:rsidRPr="00E83EAC">
        <w:rPr>
          <w:rFonts w:ascii="Calibri" w:hAnsi="Calibri" w:cs="Calibri"/>
          <w:b/>
          <w:color w:val="000000" w:themeColor="text1"/>
        </w:rPr>
        <w:t>3</w:t>
      </w:r>
      <w:r w:rsidRPr="005A37A1">
        <w:rPr>
          <w:rFonts w:ascii="Calibri" w:hAnsi="Calibri" w:cs="Calibri"/>
          <w:b/>
        </w:rPr>
        <w:t xml:space="preserve">.1.2.  Do oferty wykonawca załącza również: </w:t>
      </w:r>
    </w:p>
    <w:p w14:paraId="2A6F04E2" w14:textId="77777777" w:rsidR="004D03A4" w:rsidRPr="005A37A1" w:rsidRDefault="004D03A4" w:rsidP="0008627C">
      <w:pPr>
        <w:widowControl/>
        <w:numPr>
          <w:ilvl w:val="0"/>
          <w:numId w:val="5"/>
        </w:numPr>
        <w:tabs>
          <w:tab w:val="left" w:pos="142"/>
          <w:tab w:val="left" w:pos="284"/>
        </w:tabs>
        <w:suppressAutoHyphens w:val="0"/>
        <w:autoSpaceDE w:val="0"/>
        <w:autoSpaceDN w:val="0"/>
        <w:spacing w:line="276" w:lineRule="auto"/>
        <w:ind w:left="142" w:right="20" w:hanging="142"/>
        <w:jc w:val="both"/>
        <w:rPr>
          <w:rFonts w:ascii="Calibri" w:hAnsi="Calibri" w:cs="Calibri"/>
        </w:rPr>
      </w:pPr>
      <w:r w:rsidRPr="005A37A1">
        <w:rPr>
          <w:rFonts w:ascii="Calibri" w:hAnsi="Calibri" w:cs="Calibri"/>
        </w:rPr>
        <w:t>pełnomocnictwo</w:t>
      </w:r>
      <w:r w:rsidR="007D0D86" w:rsidRPr="005A37A1">
        <w:rPr>
          <w:rFonts w:ascii="Calibri" w:hAnsi="Calibri" w:cs="Calibri"/>
        </w:rPr>
        <w:t xml:space="preserve"> –</w:t>
      </w:r>
      <w:r w:rsidRPr="005A37A1">
        <w:rPr>
          <w:rFonts w:ascii="Calibri" w:hAnsi="Calibri" w:cs="Calibri"/>
        </w:rPr>
        <w:t xml:space="preserve"> zakres</w:t>
      </w:r>
      <w:r w:rsidR="007D0D86" w:rsidRPr="005A37A1">
        <w:rPr>
          <w:rFonts w:ascii="Calibri" w:hAnsi="Calibri" w:cs="Calibri"/>
        </w:rPr>
        <w:t>:</w:t>
      </w:r>
      <w:r w:rsidRPr="005A37A1">
        <w:rPr>
          <w:rFonts w:ascii="Calibri" w:hAnsi="Calibri" w:cs="Calibri"/>
        </w:rPr>
        <w:t xml:space="preserve"> umocowanie do złożenia oferty lub do złożenia oferty </w:t>
      </w:r>
      <w:r w:rsidR="004238FE" w:rsidRPr="005A37A1">
        <w:rPr>
          <w:rFonts w:ascii="Calibri" w:hAnsi="Calibri" w:cs="Calibri"/>
        </w:rPr>
        <w:br/>
      </w:r>
      <w:r w:rsidRPr="005A37A1">
        <w:rPr>
          <w:rFonts w:ascii="Calibri" w:hAnsi="Calibri" w:cs="Calibri"/>
        </w:rPr>
        <w:t xml:space="preserve">i podpisania umowy. </w:t>
      </w:r>
      <w:r w:rsidRPr="005A37A1">
        <w:rPr>
          <w:rFonts w:ascii="Calibri" w:eastAsia="Times New Roman" w:hAnsi="Calibri" w:cs="Calibri"/>
          <w:bCs/>
        </w:rPr>
        <w:t>Pełnomocnictwo powinno być załączone do oferty i powinno zawierać w szczególności wskazanie:</w:t>
      </w:r>
    </w:p>
    <w:p w14:paraId="001B104C" w14:textId="77777777" w:rsidR="004D03A4" w:rsidRPr="005A37A1" w:rsidRDefault="004D03A4" w:rsidP="0008627C">
      <w:pPr>
        <w:widowControl/>
        <w:numPr>
          <w:ilvl w:val="0"/>
          <w:numId w:val="4"/>
        </w:numPr>
        <w:tabs>
          <w:tab w:val="left" w:pos="142"/>
          <w:tab w:val="left" w:pos="284"/>
        </w:tabs>
        <w:suppressAutoHyphens w:val="0"/>
        <w:spacing w:line="276" w:lineRule="auto"/>
        <w:ind w:left="142" w:hanging="142"/>
        <w:contextualSpacing/>
        <w:jc w:val="both"/>
        <w:rPr>
          <w:rFonts w:ascii="Calibri" w:eastAsia="Times New Roman" w:hAnsi="Calibri" w:cs="Calibri"/>
          <w:b/>
          <w:bCs/>
        </w:rPr>
      </w:pPr>
      <w:r w:rsidRPr="005A37A1">
        <w:rPr>
          <w:rFonts w:ascii="Calibri" w:eastAsia="Times New Roman" w:hAnsi="Calibri" w:cs="Calibri"/>
          <w:bCs/>
        </w:rPr>
        <w:t>postępowania o zamówienie publiczne, którego dotyczy,</w:t>
      </w:r>
    </w:p>
    <w:p w14:paraId="294CDDF2" w14:textId="77777777" w:rsidR="004D03A4" w:rsidRPr="005A37A1" w:rsidRDefault="004D03A4" w:rsidP="0008627C">
      <w:pPr>
        <w:widowControl/>
        <w:numPr>
          <w:ilvl w:val="0"/>
          <w:numId w:val="4"/>
        </w:numPr>
        <w:tabs>
          <w:tab w:val="left" w:pos="142"/>
          <w:tab w:val="left" w:pos="284"/>
        </w:tabs>
        <w:suppressAutoHyphens w:val="0"/>
        <w:spacing w:line="276" w:lineRule="auto"/>
        <w:ind w:left="142" w:hanging="142"/>
        <w:contextualSpacing/>
        <w:jc w:val="both"/>
        <w:rPr>
          <w:rFonts w:ascii="Calibri" w:eastAsia="Times New Roman" w:hAnsi="Calibri" w:cs="Calibri"/>
          <w:bCs/>
        </w:rPr>
      </w:pPr>
      <w:r w:rsidRPr="005A37A1">
        <w:rPr>
          <w:rFonts w:ascii="Calibri" w:eastAsia="Times New Roman" w:hAnsi="Calibri" w:cs="Calibri"/>
          <w:bCs/>
        </w:rPr>
        <w:t>wszystkich wykonawców ubiegających się wspólnie o udzielenie zamówienia wymienionych z nazwy z określeniem adresu siedziby,</w:t>
      </w:r>
    </w:p>
    <w:p w14:paraId="04EB5872" w14:textId="77777777" w:rsidR="004D03A4" w:rsidRPr="005A37A1" w:rsidRDefault="004D03A4" w:rsidP="0008627C">
      <w:pPr>
        <w:widowControl/>
        <w:numPr>
          <w:ilvl w:val="0"/>
          <w:numId w:val="4"/>
        </w:numPr>
        <w:tabs>
          <w:tab w:val="left" w:pos="142"/>
          <w:tab w:val="left" w:pos="284"/>
        </w:tabs>
        <w:suppressAutoHyphens w:val="0"/>
        <w:spacing w:line="276" w:lineRule="auto"/>
        <w:ind w:left="142" w:hanging="142"/>
        <w:contextualSpacing/>
        <w:jc w:val="both"/>
        <w:rPr>
          <w:rFonts w:ascii="Calibri" w:eastAsia="Times New Roman" w:hAnsi="Calibri" w:cs="Calibri"/>
          <w:bCs/>
        </w:rPr>
      </w:pPr>
      <w:r w:rsidRPr="005A37A1">
        <w:rPr>
          <w:rFonts w:ascii="Calibri" w:eastAsia="Times New Roman" w:hAnsi="Calibri" w:cs="Calibri"/>
          <w:bCs/>
        </w:rPr>
        <w:t>ustanowionego pełnomocnika oraz zakresu jego umocowania.</w:t>
      </w:r>
    </w:p>
    <w:p w14:paraId="53ACD2DF" w14:textId="77777777" w:rsidR="004D03A4" w:rsidRPr="005A37A1" w:rsidRDefault="004D03A4" w:rsidP="0008627C">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t>Wymagana forma:</w:t>
      </w:r>
    </w:p>
    <w:p w14:paraId="28229D77" w14:textId="77777777" w:rsidR="004D03A4" w:rsidRPr="005A37A1" w:rsidRDefault="004D03A4" w:rsidP="0008627C">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t xml:space="preserve">Pełnomocnictwo powinno zostać złożone w formie elektronicznej lub w postaci elektronicznej opatrzonej podpisem zaufanym, lub podpisem osobistym. </w:t>
      </w:r>
    </w:p>
    <w:p w14:paraId="52FF99A6" w14:textId="77777777" w:rsidR="004D03A4" w:rsidRPr="005A37A1" w:rsidRDefault="004D03A4" w:rsidP="0008627C">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t>Dopuszcza się również przedłożenie elektronicznej kopii dokumentu poświadczonej za zgodność z oryginałem przez notariusza, tj. podpisanej kwalifikowanym podpisem elektronicznym osoby posiadającej uprawnienia notariusza.</w:t>
      </w:r>
    </w:p>
    <w:p w14:paraId="32B650B8" w14:textId="77777777" w:rsidR="004D03A4" w:rsidRPr="005A37A1" w:rsidRDefault="004D03A4" w:rsidP="0008627C">
      <w:pPr>
        <w:widowControl/>
        <w:numPr>
          <w:ilvl w:val="0"/>
          <w:numId w:val="5"/>
        </w:numPr>
        <w:tabs>
          <w:tab w:val="left" w:pos="142"/>
          <w:tab w:val="left" w:pos="284"/>
        </w:tabs>
        <w:suppressAutoHyphens w:val="0"/>
        <w:spacing w:line="276" w:lineRule="auto"/>
        <w:ind w:left="142" w:right="-108" w:hanging="142"/>
        <w:jc w:val="both"/>
        <w:rPr>
          <w:rFonts w:ascii="Calibri" w:hAnsi="Calibri" w:cs="Calibri"/>
        </w:rPr>
      </w:pPr>
      <w:r w:rsidRPr="005A37A1">
        <w:rPr>
          <w:rFonts w:ascii="Calibri" w:hAnsi="Calibri" w:cs="Calibri"/>
        </w:rPr>
        <w:t>oświadczenie wykonawców wspólnie ubiegających się o udzielenie zamówienia</w:t>
      </w:r>
      <w:r w:rsidRPr="005A37A1">
        <w:rPr>
          <w:rFonts w:ascii="Calibri" w:hAnsi="Calibri" w:cs="Calibri"/>
          <w:i/>
        </w:rPr>
        <w:t>(o ile dotyczy)</w:t>
      </w:r>
    </w:p>
    <w:p w14:paraId="17436D66" w14:textId="77777777" w:rsidR="004D03A4" w:rsidRPr="005A37A1" w:rsidRDefault="004D03A4" w:rsidP="0008627C">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t>-    Wykonawcy wspólnie ubiegający się o udzielenie zamówienia, spośród których tylko jeden spełnia warunek dotyczący uprawnień, są zobowiązani dołączyć do oferty oświadczenie, z którego w</w:t>
      </w:r>
      <w:r w:rsidR="00FC4AD2">
        <w:rPr>
          <w:rFonts w:ascii="Calibri" w:hAnsi="Calibri" w:cs="Calibri"/>
        </w:rPr>
        <w:t xml:space="preserve">ynika, które usługi </w:t>
      </w:r>
      <w:r w:rsidRPr="005A37A1">
        <w:rPr>
          <w:rFonts w:ascii="Calibri" w:hAnsi="Calibri" w:cs="Calibri"/>
        </w:rPr>
        <w:t>wykonają poszczególni wykonawcy,</w:t>
      </w:r>
    </w:p>
    <w:p w14:paraId="10C8B1A2" w14:textId="77777777" w:rsidR="004D03A4" w:rsidRPr="005A37A1" w:rsidRDefault="004D03A4" w:rsidP="0008627C">
      <w:pPr>
        <w:widowControl/>
        <w:numPr>
          <w:ilvl w:val="0"/>
          <w:numId w:val="5"/>
        </w:numPr>
        <w:tabs>
          <w:tab w:val="left" w:pos="142"/>
          <w:tab w:val="left" w:pos="284"/>
        </w:tabs>
        <w:suppressAutoHyphens w:val="0"/>
        <w:spacing w:line="276" w:lineRule="auto"/>
        <w:ind w:left="142" w:right="-108" w:hanging="142"/>
        <w:jc w:val="both"/>
        <w:rPr>
          <w:rFonts w:ascii="Calibri" w:hAnsi="Calibri" w:cs="Calibri"/>
        </w:rPr>
      </w:pPr>
      <w:r w:rsidRPr="005A37A1">
        <w:rPr>
          <w:rFonts w:ascii="Calibri" w:hAnsi="Calibri" w:cs="Calibri"/>
        </w:rPr>
        <w:t>zastrzeżenie tajemnicy przedsiębiorstwa</w:t>
      </w:r>
      <w:r w:rsidRPr="005A37A1">
        <w:rPr>
          <w:rFonts w:ascii="Calibri" w:hAnsi="Calibri" w:cs="Calibri"/>
          <w:i/>
        </w:rPr>
        <w:t>(o ile dotyczy)</w:t>
      </w:r>
      <w:r w:rsidRPr="005A37A1">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E534394" w14:textId="77777777" w:rsidR="004D03A4" w:rsidRPr="005A37A1" w:rsidRDefault="004D03A4" w:rsidP="0008627C">
      <w:pPr>
        <w:tabs>
          <w:tab w:val="left" w:pos="142"/>
          <w:tab w:val="left" w:pos="284"/>
        </w:tabs>
        <w:spacing w:line="276" w:lineRule="auto"/>
        <w:ind w:left="142" w:right="-108" w:hanging="142"/>
        <w:jc w:val="both"/>
        <w:rPr>
          <w:rFonts w:ascii="Calibri" w:hAnsi="Calibri" w:cs="Calibri"/>
          <w:b/>
        </w:rPr>
      </w:pPr>
      <w:r w:rsidRPr="005A37A1">
        <w:rPr>
          <w:rFonts w:ascii="Calibri" w:hAnsi="Calibri" w:cs="Calibri"/>
        </w:rPr>
        <w:t xml:space="preserve">d)informacje dotyczące wykonawcy (załącznik nr 1 do SWZ </w:t>
      </w:r>
      <w:r w:rsidR="0078596D">
        <w:t>–</w:t>
      </w:r>
      <w:r w:rsidRPr="005A37A1">
        <w:rPr>
          <w:rFonts w:ascii="Calibri" w:hAnsi="Calibri" w:cs="Calibri"/>
          <w:b/>
          <w:u w:val="single"/>
        </w:rPr>
        <w:t>dodatkowy formularz ofertowy)</w:t>
      </w:r>
      <w:r w:rsidRPr="005A37A1">
        <w:rPr>
          <w:rFonts w:ascii="Calibri" w:hAnsi="Calibri" w:cs="Calibri"/>
          <w:b/>
        </w:rPr>
        <w:t xml:space="preserve"> – </w:t>
      </w:r>
      <w:r w:rsidRPr="005A37A1">
        <w:rPr>
          <w:rFonts w:ascii="Calibri" w:hAnsi="Calibri" w:cs="Calibri"/>
          <w:bCs/>
        </w:rPr>
        <w:t xml:space="preserve">w </w:t>
      </w:r>
      <w:r w:rsidRPr="005A37A1">
        <w:rPr>
          <w:rFonts w:ascii="Calibri" w:hAnsi="Calibri" w:cs="Calibri"/>
        </w:rPr>
        <w:t>tym dokumencie wykonawca składa oświadczenie w zakresie:</w:t>
      </w:r>
      <w:r w:rsidR="00260AC8">
        <w:rPr>
          <w:rFonts w:ascii="Calibri" w:hAnsi="Calibri" w:cs="Calibri"/>
        </w:rPr>
        <w:t xml:space="preserve"> </w:t>
      </w:r>
      <w:r w:rsidRPr="005A37A1">
        <w:rPr>
          <w:rFonts w:ascii="Calibri" w:hAnsi="Calibri" w:cs="Calibri"/>
        </w:rPr>
        <w:t>spełnienia wymogów RODO i podwykonawców oraz informację, czy wybór oferty wykonawcy będzie prowadził do powstania u zamawiającego obowiązku podatkowego.</w:t>
      </w:r>
    </w:p>
    <w:p w14:paraId="5B5479A7" w14:textId="77777777" w:rsidR="004D03A4" w:rsidRPr="005A37A1" w:rsidRDefault="004D03A4" w:rsidP="0008627C">
      <w:pPr>
        <w:pStyle w:val="Tekstpodstawowy"/>
        <w:tabs>
          <w:tab w:val="left" w:pos="142"/>
          <w:tab w:val="left" w:pos="426"/>
        </w:tabs>
        <w:spacing w:after="0" w:line="276" w:lineRule="auto"/>
        <w:ind w:left="142" w:right="20" w:hanging="142"/>
        <w:jc w:val="both"/>
        <w:rPr>
          <w:rFonts w:ascii="Calibri" w:hAnsi="Calibri" w:cs="Calibri"/>
        </w:rPr>
      </w:pPr>
      <w:r w:rsidRPr="005A37A1">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2CBE34B" w14:textId="77777777" w:rsidR="004D03A4" w:rsidRPr="005A37A1" w:rsidRDefault="004D03A4" w:rsidP="0008627C">
      <w:pPr>
        <w:pStyle w:val="Tekstpodstawowy"/>
        <w:tabs>
          <w:tab w:val="left" w:pos="142"/>
        </w:tabs>
        <w:spacing w:after="0"/>
        <w:ind w:left="142" w:right="20" w:hanging="142"/>
        <w:jc w:val="both"/>
        <w:rPr>
          <w:rFonts w:ascii="Calibri" w:hAnsi="Calibri" w:cs="Calibri"/>
          <w:b/>
        </w:rPr>
      </w:pPr>
    </w:p>
    <w:p w14:paraId="72DB961A" w14:textId="77777777" w:rsidR="004D03A4" w:rsidRPr="005A37A1" w:rsidRDefault="004D03A4" w:rsidP="0008627C">
      <w:pPr>
        <w:pStyle w:val="Tekstpodstawowy"/>
        <w:tabs>
          <w:tab w:val="left" w:pos="142"/>
        </w:tabs>
        <w:spacing w:after="0" w:line="276" w:lineRule="auto"/>
        <w:ind w:left="142" w:right="20" w:hanging="142"/>
        <w:jc w:val="both"/>
        <w:rPr>
          <w:rFonts w:ascii="Calibri" w:hAnsi="Calibri" w:cs="Calibri"/>
          <w:b/>
        </w:rPr>
      </w:pPr>
      <w:r w:rsidRPr="005A37A1">
        <w:rPr>
          <w:rFonts w:ascii="Calibri" w:hAnsi="Calibri" w:cs="Calibri"/>
          <w:b/>
        </w:rPr>
        <w:t>Wymagana forma dla dokumentów, o których mowa w pkt od b do e.</w:t>
      </w:r>
    </w:p>
    <w:p w14:paraId="6D1A45D3" w14:textId="77777777" w:rsidR="004D03A4" w:rsidRPr="005A37A1" w:rsidRDefault="004D03A4" w:rsidP="0008627C">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lastRenderedPageBreak/>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59C86" w14:textId="77777777" w:rsidR="004D03A4" w:rsidRPr="005A37A1" w:rsidRDefault="004D03A4" w:rsidP="0008627C">
      <w:pPr>
        <w:pStyle w:val="Tekstpodstawowy"/>
        <w:tabs>
          <w:tab w:val="left" w:pos="142"/>
        </w:tabs>
        <w:spacing w:after="0"/>
        <w:ind w:left="142" w:right="20" w:hanging="142"/>
        <w:jc w:val="both"/>
        <w:rPr>
          <w:rFonts w:ascii="Calibri" w:hAnsi="Calibri" w:cs="Calibri"/>
        </w:rPr>
      </w:pPr>
    </w:p>
    <w:p w14:paraId="208297AC" w14:textId="77777777" w:rsidR="004D03A4" w:rsidRPr="005A37A1" w:rsidRDefault="004D03A4" w:rsidP="0008627C">
      <w:pPr>
        <w:numPr>
          <w:ilvl w:val="0"/>
          <w:numId w:val="1"/>
        </w:numPr>
        <w:tabs>
          <w:tab w:val="left" w:pos="142"/>
        </w:tabs>
        <w:ind w:left="142" w:hanging="142"/>
        <w:rPr>
          <w:rFonts w:ascii="Calibri" w:hAnsi="Calibri" w:cs="Calibri"/>
          <w:b/>
        </w:rPr>
      </w:pPr>
      <w:r w:rsidRPr="005A37A1">
        <w:rPr>
          <w:rFonts w:ascii="Calibri" w:hAnsi="Calibri" w:cs="Calibri"/>
          <w:b/>
        </w:rPr>
        <w:t>Dokumenty składane na wezwanie:</w:t>
      </w:r>
    </w:p>
    <w:p w14:paraId="4D0176E7" w14:textId="77777777" w:rsidR="004D03A4" w:rsidRPr="005A37A1" w:rsidRDefault="004D03A4" w:rsidP="0008627C">
      <w:pPr>
        <w:pStyle w:val="Tekstpodstawowy"/>
        <w:tabs>
          <w:tab w:val="left" w:pos="142"/>
        </w:tabs>
        <w:spacing w:after="0" w:line="276" w:lineRule="auto"/>
        <w:ind w:left="142" w:right="20" w:hanging="142"/>
        <w:jc w:val="both"/>
        <w:rPr>
          <w:rFonts w:ascii="Calibri" w:hAnsi="Calibri" w:cs="Calibri"/>
          <w:u w:val="single"/>
        </w:rPr>
      </w:pPr>
      <w:r w:rsidRPr="005A37A1">
        <w:rPr>
          <w:rFonts w:ascii="Calibri" w:hAnsi="Calibri" w:cs="Calibri"/>
        </w:rPr>
        <w:t xml:space="preserve">Zgodnie z art. 274 ust. 1 ustawy Pzp, Zamawiający przed wyborem najkorzystniejszej oferty wezwie wykonawcę, którego oferta została najwyżej oceniona, do złożenia </w:t>
      </w:r>
      <w:r w:rsidR="004238FE" w:rsidRPr="005A37A1">
        <w:rPr>
          <w:rFonts w:ascii="Calibri" w:hAnsi="Calibri" w:cs="Calibri"/>
        </w:rPr>
        <w:br/>
      </w:r>
      <w:r w:rsidRPr="005A37A1">
        <w:rPr>
          <w:rFonts w:ascii="Calibri" w:hAnsi="Calibri" w:cs="Calibri"/>
        </w:rPr>
        <w:t xml:space="preserve">w wyznaczonym terminie, nie krótszym niż 5 dni, aktualnych na dzień złożenia, </w:t>
      </w:r>
      <w:r w:rsidRPr="005A37A1">
        <w:rPr>
          <w:rFonts w:ascii="Calibri" w:hAnsi="Calibri" w:cs="Calibri"/>
          <w:u w:val="single"/>
        </w:rPr>
        <w:t>następujących podmiotowych środków dowodowych:</w:t>
      </w:r>
    </w:p>
    <w:p w14:paraId="4C3B5874" w14:textId="1691CA1C" w:rsidR="004D03A4" w:rsidRPr="005A37A1" w:rsidRDefault="004D03A4" w:rsidP="0008627C">
      <w:pPr>
        <w:numPr>
          <w:ilvl w:val="0"/>
          <w:numId w:val="6"/>
        </w:numPr>
        <w:tabs>
          <w:tab w:val="left" w:pos="142"/>
        </w:tabs>
        <w:autoSpaceDE w:val="0"/>
        <w:spacing w:line="276" w:lineRule="auto"/>
        <w:ind w:left="142" w:hanging="142"/>
        <w:jc w:val="both"/>
        <w:rPr>
          <w:rFonts w:ascii="Calibri" w:hAnsi="Calibri" w:cs="Calibri"/>
          <w:iCs/>
        </w:rPr>
      </w:pPr>
      <w:r w:rsidRPr="005A37A1">
        <w:rPr>
          <w:rFonts w:ascii="Calibri" w:hAnsi="Calibri" w:cs="Calibri"/>
          <w:iCs/>
          <w:color w:val="000000"/>
        </w:rPr>
        <w:t xml:space="preserve">Oświadczenie Wykonawcy o aktualności informacji zawartych w oświadczeniu </w:t>
      </w:r>
      <w:r w:rsidR="004238FE" w:rsidRPr="005A37A1">
        <w:rPr>
          <w:rFonts w:ascii="Calibri" w:hAnsi="Calibri" w:cs="Calibri"/>
          <w:iCs/>
          <w:color w:val="000000"/>
        </w:rPr>
        <w:br/>
      </w:r>
      <w:r w:rsidRPr="005A37A1">
        <w:rPr>
          <w:rFonts w:ascii="Calibri" w:hAnsi="Calibri" w:cs="Calibri"/>
          <w:iCs/>
          <w:color w:val="000000"/>
        </w:rPr>
        <w:t>o którym mowa w art. 125 ust. 1 ustawy</w:t>
      </w:r>
      <w:r w:rsidRPr="005A37A1">
        <w:rPr>
          <w:rFonts w:ascii="Calibri" w:hAnsi="Calibri" w:cs="Calibri"/>
          <w:iCs/>
        </w:rPr>
        <w:t xml:space="preserve">– </w:t>
      </w:r>
      <w:r w:rsidRPr="005A37A1">
        <w:rPr>
          <w:rFonts w:ascii="Calibri" w:hAnsi="Calibri" w:cs="Calibri"/>
          <w:b/>
          <w:iCs/>
        </w:rPr>
        <w:t>załącznik nr</w:t>
      </w:r>
      <w:r w:rsidR="00FD1576">
        <w:rPr>
          <w:rFonts w:ascii="Calibri" w:hAnsi="Calibri" w:cs="Calibri"/>
          <w:b/>
          <w:iCs/>
        </w:rPr>
        <w:t xml:space="preserve"> </w:t>
      </w:r>
      <w:r w:rsidR="00243B94" w:rsidRPr="005A37A1">
        <w:rPr>
          <w:rFonts w:ascii="Calibri" w:hAnsi="Calibri" w:cs="Calibri"/>
          <w:b/>
          <w:iCs/>
        </w:rPr>
        <w:t>4</w:t>
      </w:r>
      <w:r w:rsidR="00C0253B" w:rsidRPr="005A37A1">
        <w:rPr>
          <w:rFonts w:ascii="Calibri" w:hAnsi="Calibri" w:cs="Calibri"/>
          <w:b/>
          <w:iCs/>
        </w:rPr>
        <w:t>.</w:t>
      </w:r>
    </w:p>
    <w:p w14:paraId="1BBD407F" w14:textId="77777777" w:rsidR="004D03A4" w:rsidRPr="005A37A1" w:rsidRDefault="004D03A4" w:rsidP="0008627C">
      <w:pPr>
        <w:tabs>
          <w:tab w:val="left" w:pos="142"/>
        </w:tabs>
        <w:autoSpaceDE w:val="0"/>
        <w:spacing w:line="276" w:lineRule="auto"/>
        <w:ind w:left="142" w:hanging="142"/>
        <w:jc w:val="both"/>
        <w:rPr>
          <w:rFonts w:ascii="Calibri" w:hAnsi="Calibri" w:cs="Calibri"/>
          <w:iCs/>
          <w:color w:val="FF0000"/>
        </w:rPr>
      </w:pPr>
      <w:r w:rsidRPr="005A37A1">
        <w:rPr>
          <w:rFonts w:ascii="Calibri" w:hAnsi="Calibri" w:cs="Calibri"/>
          <w:iCs/>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w:t>
      </w:r>
      <w:r w:rsidR="00C0253B" w:rsidRPr="005A37A1">
        <w:rPr>
          <w:rFonts w:ascii="Calibri" w:hAnsi="Calibri" w:cs="Calibri"/>
          <w:iCs/>
        </w:rPr>
        <w:t>,</w:t>
      </w:r>
      <w:r w:rsidRPr="005A37A1">
        <w:rPr>
          <w:rFonts w:ascii="Calibri" w:hAnsi="Calibri" w:cs="Calibri"/>
          <w:iCs/>
        </w:rPr>
        <w:t xml:space="preserve"> przedstawienia podmiotowych środków dowodowych dotyczących tych podmiotów, potwierdzających, że nie zachodzą wobec tych podmiotów podstawy wykluczenia z postępowania.</w:t>
      </w:r>
    </w:p>
    <w:p w14:paraId="46600042" w14:textId="77777777" w:rsidR="004D03A4" w:rsidRPr="005A37A1" w:rsidRDefault="004D03A4" w:rsidP="0008627C">
      <w:pPr>
        <w:pStyle w:val="Tekstpodstawowy"/>
        <w:widowControl/>
        <w:numPr>
          <w:ilvl w:val="0"/>
          <w:numId w:val="6"/>
        </w:numPr>
        <w:tabs>
          <w:tab w:val="left" w:pos="0"/>
          <w:tab w:val="left" w:pos="142"/>
          <w:tab w:val="left" w:pos="284"/>
        </w:tabs>
        <w:suppressAutoHyphens w:val="0"/>
        <w:spacing w:after="0" w:line="276" w:lineRule="auto"/>
        <w:ind w:left="142" w:right="20" w:hanging="142"/>
        <w:jc w:val="both"/>
        <w:rPr>
          <w:rFonts w:ascii="Calibri" w:hAnsi="Calibri" w:cs="Calibri"/>
          <w:b/>
          <w:bCs/>
        </w:rPr>
      </w:pPr>
      <w:r w:rsidRPr="005A37A1">
        <w:rPr>
          <w:rFonts w:ascii="Calibri" w:hAnsi="Calibri" w:cs="Calibri"/>
        </w:rPr>
        <w:t xml:space="preserve">Wykazu </w:t>
      </w:r>
      <w:r w:rsidR="00966E94" w:rsidRPr="005A37A1">
        <w:rPr>
          <w:rFonts w:ascii="Calibri" w:hAnsi="Calibri" w:cs="Calibri"/>
        </w:rPr>
        <w:t>usług</w:t>
      </w:r>
      <w:r w:rsidRPr="005A37A1">
        <w:rPr>
          <w:rFonts w:ascii="Calibri" w:hAnsi="Calibri" w:cs="Calibri"/>
        </w:rPr>
        <w:t xml:space="preserve"> wykonanych nie wcześniej niż w okresie ostatnich 5lat, </w:t>
      </w:r>
      <w:r w:rsidR="004238FE" w:rsidRPr="005A37A1">
        <w:rPr>
          <w:rFonts w:ascii="Calibri" w:hAnsi="Calibri" w:cs="Calibri"/>
        </w:rPr>
        <w:br/>
      </w:r>
      <w:r w:rsidRPr="005A37A1">
        <w:rPr>
          <w:rFonts w:ascii="Calibri" w:hAnsi="Calibri" w:cs="Calibri"/>
        </w:rPr>
        <w:t>a jeżeli okres prowadzenia działalności jest krótszy –w tym okresie, wraz z podaniem ich rodzaju, wartości, daty i miejsca wykonania oraz podmiotów, na rzecz których</w:t>
      </w:r>
      <w:r w:rsidR="00966E94" w:rsidRPr="005A37A1">
        <w:rPr>
          <w:rFonts w:ascii="Calibri" w:hAnsi="Calibri" w:cs="Calibri"/>
        </w:rPr>
        <w:t xml:space="preserve"> usługi</w:t>
      </w:r>
      <w:r w:rsidRPr="005A37A1">
        <w:rPr>
          <w:rFonts w:ascii="Calibri" w:hAnsi="Calibri" w:cs="Calibri"/>
        </w:rPr>
        <w:t xml:space="preserve"> te zostały wykonane, oraz załączeniem dowodów określających, czy te </w:t>
      </w:r>
      <w:r w:rsidR="00966E94" w:rsidRPr="005A37A1">
        <w:rPr>
          <w:rFonts w:ascii="Calibri" w:hAnsi="Calibri" w:cs="Calibri"/>
        </w:rPr>
        <w:t>usługi</w:t>
      </w:r>
      <w:r w:rsidRPr="005A37A1">
        <w:rPr>
          <w:rFonts w:ascii="Calibri" w:hAnsi="Calibri" w:cs="Calibri"/>
        </w:rPr>
        <w:t xml:space="preserve"> zostały wykonane należycie, przy czym dowodami, o których mowa, są referencje bądź inne dokumenty sporządzone przez podmiot, na rzecz którego </w:t>
      </w:r>
      <w:r w:rsidR="00966E94" w:rsidRPr="005A37A1">
        <w:rPr>
          <w:rFonts w:ascii="Calibri" w:hAnsi="Calibri" w:cs="Calibri"/>
        </w:rPr>
        <w:t xml:space="preserve">usługi </w:t>
      </w:r>
      <w:r w:rsidRPr="005A37A1">
        <w:rPr>
          <w:rFonts w:ascii="Calibri" w:hAnsi="Calibri" w:cs="Calibri"/>
        </w:rPr>
        <w:t xml:space="preserve"> zostały wykonane, a jeżeli wykonawca z przyczyn niezależnych od niego nie jest wstanie uzyskać tych dokumentów –inne odpowiednie dokumenty</w:t>
      </w:r>
      <w:r w:rsidR="0078596D">
        <w:t>–</w:t>
      </w:r>
      <w:r w:rsidR="00260AC8">
        <w:t xml:space="preserve"> </w:t>
      </w:r>
      <w:r w:rsidRPr="005A37A1">
        <w:rPr>
          <w:rFonts w:ascii="Calibri" w:hAnsi="Calibri" w:cs="Calibri"/>
          <w:b/>
          <w:bCs/>
          <w:color w:val="000000"/>
        </w:rPr>
        <w:t>wypełniony załącznik nr 5  do SWZ</w:t>
      </w:r>
    </w:p>
    <w:p w14:paraId="6BF6BFB0" w14:textId="77777777" w:rsidR="00966E94" w:rsidRPr="005A37A1" w:rsidRDefault="00966E94" w:rsidP="0008627C">
      <w:pPr>
        <w:pStyle w:val="Akapitzlist"/>
        <w:numPr>
          <w:ilvl w:val="0"/>
          <w:numId w:val="6"/>
        </w:numPr>
        <w:tabs>
          <w:tab w:val="left" w:pos="142"/>
          <w:tab w:val="center" w:pos="1701"/>
        </w:tabs>
        <w:spacing w:line="240" w:lineRule="auto"/>
        <w:ind w:left="142" w:hanging="142"/>
        <w:jc w:val="both"/>
        <w:rPr>
          <w:rFonts w:cstheme="minorHAnsi"/>
          <w:b/>
          <w:sz w:val="24"/>
          <w:szCs w:val="24"/>
        </w:rPr>
      </w:pPr>
      <w:r w:rsidRPr="005A37A1">
        <w:rPr>
          <w:rFonts w:cstheme="minorHAnsi"/>
          <w:b/>
          <w:sz w:val="24"/>
          <w:szCs w:val="24"/>
        </w:rPr>
        <w:t>Zaświadczenie o wpisie do Rejestru Organizatorów i Pośredników Turystycznych;</w:t>
      </w:r>
    </w:p>
    <w:p w14:paraId="7424A95D" w14:textId="77777777" w:rsidR="00966E94" w:rsidRPr="005A37A1" w:rsidRDefault="00966E94" w:rsidP="0008627C">
      <w:pPr>
        <w:pStyle w:val="Akapitzlist1"/>
        <w:numPr>
          <w:ilvl w:val="0"/>
          <w:numId w:val="6"/>
        </w:numPr>
        <w:tabs>
          <w:tab w:val="left" w:pos="142"/>
        </w:tabs>
        <w:ind w:left="142" w:hanging="142"/>
        <w:jc w:val="both"/>
        <w:rPr>
          <w:rFonts w:eastAsia="Times New Roman"/>
          <w:i/>
          <w:sz w:val="24"/>
          <w:szCs w:val="24"/>
        </w:rPr>
      </w:pPr>
      <w:r w:rsidRPr="005A37A1">
        <w:rPr>
          <w:sz w:val="24"/>
          <w:szCs w:val="24"/>
        </w:rPr>
        <w:t>dokument potwierdzający</w:t>
      </w:r>
      <w:r w:rsidR="005E2D61">
        <w:rPr>
          <w:sz w:val="24"/>
          <w:szCs w:val="24"/>
        </w:rPr>
        <w:t>,</w:t>
      </w:r>
      <w:r w:rsidRPr="005A37A1">
        <w:rPr>
          <w:sz w:val="24"/>
          <w:szCs w:val="24"/>
        </w:rPr>
        <w:t xml:space="preserve"> że jest ubezpieczony od odpowiedzialności cywilnej w zakresie prowadzonej działalności związanej z przedmiotem zamówienia na kwotę co najmniej 250 000 zł;</w:t>
      </w:r>
    </w:p>
    <w:p w14:paraId="3D823A50" w14:textId="77777777" w:rsidR="00557589" w:rsidRPr="005A37A1" w:rsidRDefault="004D03A4" w:rsidP="0008627C">
      <w:pPr>
        <w:pStyle w:val="Tekstpodstawowy"/>
        <w:tabs>
          <w:tab w:val="left" w:pos="142"/>
          <w:tab w:val="left" w:pos="426"/>
        </w:tabs>
        <w:suppressAutoHyphens w:val="0"/>
        <w:spacing w:after="0" w:line="276" w:lineRule="auto"/>
        <w:ind w:left="142" w:right="20" w:hanging="142"/>
        <w:jc w:val="both"/>
        <w:rPr>
          <w:rFonts w:ascii="Calibri" w:hAnsi="Calibri" w:cs="Calibri"/>
        </w:rPr>
      </w:pPr>
      <w:r w:rsidRPr="005A37A1">
        <w:rPr>
          <w:rFonts w:ascii="Calibri" w:hAnsi="Calibri" w:cs="Calibri"/>
        </w:rPr>
        <w:t>Zamawiający, na podstawie § 3 Rozporządzenia Ministra Transportu, Rozwoju, Pracy</w:t>
      </w:r>
      <w:r w:rsidRPr="005A37A1">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w:t>
      </w:r>
      <w:r w:rsidR="0082276E" w:rsidRPr="000566C3">
        <w:rPr>
          <w:rFonts w:ascii="Calibri" w:hAnsi="Calibri" w:cs="Calibri"/>
          <w:color w:val="000000" w:themeColor="text1"/>
        </w:rPr>
        <w:t>3</w:t>
      </w:r>
      <w:r w:rsidRPr="005A37A1">
        <w:rPr>
          <w:rFonts w:ascii="Calibri" w:hAnsi="Calibri" w:cs="Calibri"/>
        </w:rPr>
        <w:t>.1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803EDB2" w14:textId="77777777" w:rsidR="002C0E6F" w:rsidRPr="005A37A1" w:rsidRDefault="002C0E6F" w:rsidP="0008627C">
      <w:pPr>
        <w:pStyle w:val="Tekstpodstawowy"/>
        <w:tabs>
          <w:tab w:val="left" w:pos="142"/>
          <w:tab w:val="left" w:pos="426"/>
        </w:tabs>
        <w:suppressAutoHyphens w:val="0"/>
        <w:spacing w:after="0"/>
        <w:ind w:left="142" w:right="20" w:hanging="142"/>
        <w:jc w:val="both"/>
        <w:rPr>
          <w:rFonts w:ascii="Calibri" w:hAnsi="Calibri" w:cs="Calibri"/>
        </w:rPr>
      </w:pPr>
    </w:p>
    <w:p w14:paraId="59C2AF50" w14:textId="77777777" w:rsidR="002C0E6F" w:rsidRPr="005A37A1" w:rsidRDefault="0082276E" w:rsidP="0008627C">
      <w:pPr>
        <w:pStyle w:val="Akapitzlist"/>
        <w:numPr>
          <w:ilvl w:val="0"/>
          <w:numId w:val="1"/>
        </w:numPr>
        <w:tabs>
          <w:tab w:val="left" w:pos="142"/>
        </w:tabs>
        <w:ind w:left="142" w:hanging="142"/>
        <w:rPr>
          <w:rFonts w:cs="Calibri"/>
          <w:b/>
        </w:rPr>
      </w:pPr>
      <w:r w:rsidRPr="00E83EAC">
        <w:rPr>
          <w:rFonts w:cs="Calibri"/>
          <w:b/>
          <w:color w:val="000000" w:themeColor="text1"/>
        </w:rPr>
        <w:t>1.</w:t>
      </w:r>
      <w:r w:rsidR="002C0E6F" w:rsidRPr="005A37A1">
        <w:rPr>
          <w:rFonts w:cs="Calibri"/>
          <w:b/>
        </w:rPr>
        <w:t xml:space="preserve">Wadium </w:t>
      </w:r>
    </w:p>
    <w:p w14:paraId="1CCC6E40" w14:textId="77777777" w:rsidR="002C0E6F" w:rsidRPr="005A37A1" w:rsidRDefault="002C0E6F" w:rsidP="0008627C">
      <w:pPr>
        <w:pStyle w:val="Tekstpodstawowy"/>
        <w:tabs>
          <w:tab w:val="left" w:pos="142"/>
          <w:tab w:val="left" w:pos="426"/>
        </w:tabs>
        <w:suppressAutoHyphens w:val="0"/>
        <w:spacing w:after="0" w:line="276" w:lineRule="auto"/>
        <w:ind w:left="142" w:right="20" w:hanging="142"/>
        <w:jc w:val="both"/>
        <w:rPr>
          <w:rFonts w:ascii="Calibri" w:hAnsi="Calibri" w:cs="Calibri"/>
        </w:rPr>
      </w:pPr>
      <w:r w:rsidRPr="005A37A1">
        <w:rPr>
          <w:rFonts w:ascii="Calibri" w:hAnsi="Calibri" w:cs="Calibri"/>
        </w:rPr>
        <w:t xml:space="preserve">Wadium w wysokości: </w:t>
      </w:r>
      <w:r w:rsidR="00966E94" w:rsidRPr="005A37A1">
        <w:rPr>
          <w:rFonts w:ascii="Calibri" w:hAnsi="Calibri" w:cs="Calibri"/>
        </w:rPr>
        <w:t>3 750,00 zł</w:t>
      </w:r>
    </w:p>
    <w:p w14:paraId="69AE4D16" w14:textId="77777777" w:rsidR="002C0E6F" w:rsidRPr="005A37A1" w:rsidRDefault="002C0E6F" w:rsidP="0008627C">
      <w:pPr>
        <w:pStyle w:val="Tekstpodstawowy"/>
        <w:tabs>
          <w:tab w:val="left" w:pos="142"/>
          <w:tab w:val="left" w:pos="426"/>
        </w:tabs>
        <w:suppressAutoHyphens w:val="0"/>
        <w:spacing w:after="0" w:line="276" w:lineRule="auto"/>
        <w:ind w:left="142" w:right="20" w:hanging="142"/>
        <w:jc w:val="both"/>
        <w:rPr>
          <w:rFonts w:ascii="Calibri" w:hAnsi="Calibri" w:cs="Calibri"/>
        </w:rPr>
      </w:pPr>
      <w:r w:rsidRPr="005A37A1">
        <w:rPr>
          <w:rFonts w:ascii="Calibri" w:hAnsi="Calibri" w:cs="Calibri"/>
        </w:rPr>
        <w:t>powinno być wniesione przed upływem terminu składania ofert. Okres ważności wadium powinien być zgodny z terminem związania ofertą.</w:t>
      </w:r>
    </w:p>
    <w:p w14:paraId="5ED03BE7" w14:textId="77777777" w:rsidR="002C0E6F" w:rsidRPr="005A37A1" w:rsidRDefault="002C0E6F"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lastRenderedPageBreak/>
        <w:t xml:space="preserve">Wadium może być wnoszone według wyboru wykonawcy w jednej lub kilku następujących formach: </w:t>
      </w:r>
    </w:p>
    <w:p w14:paraId="7596F0DF" w14:textId="77777777" w:rsidR="002C0E6F" w:rsidRPr="005A37A1" w:rsidRDefault="002C0E6F"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 pieniądzu; </w:t>
      </w:r>
    </w:p>
    <w:p w14:paraId="3AA380B1" w14:textId="77777777" w:rsidR="002C0E6F" w:rsidRPr="005A37A1" w:rsidRDefault="002C0E6F"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2) gwarancjach bankowych; </w:t>
      </w:r>
    </w:p>
    <w:p w14:paraId="2D8CCC83" w14:textId="77777777" w:rsidR="002C0E6F" w:rsidRPr="005A37A1" w:rsidRDefault="002C0E6F"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3) gwarancjach ubezpieczeniowych; </w:t>
      </w:r>
    </w:p>
    <w:p w14:paraId="0D8E78A3" w14:textId="77777777" w:rsidR="002C0E6F" w:rsidRPr="005A37A1" w:rsidRDefault="002C0E6F"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4) poręczeniach udzielanych przez podmioty, o których mowa w art. 6b </w:t>
      </w:r>
      <w:r w:rsidR="00512D63" w:rsidRPr="005A37A1">
        <w:rPr>
          <w:rFonts w:ascii="Calibri" w:hAnsi="Calibri" w:cs="Calibri"/>
        </w:rPr>
        <w:t>ust. 5 pkt 2 ustawy z dnia 9 li</w:t>
      </w:r>
      <w:r w:rsidRPr="005A37A1">
        <w:rPr>
          <w:rFonts w:ascii="Calibri" w:hAnsi="Calibri" w:cs="Calibri"/>
        </w:rPr>
        <w:t xml:space="preserve">stopada 2000 r. o utworzeniu Polskiej Agencji Rozwoju Przedsiębiorczości (Dz. U. </w:t>
      </w:r>
      <w:r w:rsidR="004238FE" w:rsidRPr="005A37A1">
        <w:rPr>
          <w:rFonts w:ascii="Calibri" w:hAnsi="Calibri" w:cs="Calibri"/>
        </w:rPr>
        <w:br/>
      </w:r>
      <w:r w:rsidRPr="005A37A1">
        <w:rPr>
          <w:rFonts w:ascii="Calibri" w:hAnsi="Calibri" w:cs="Calibri"/>
        </w:rPr>
        <w:t>z 20</w:t>
      </w:r>
      <w:r w:rsidR="00466F47" w:rsidRPr="005A37A1">
        <w:rPr>
          <w:rFonts w:ascii="Calibri" w:hAnsi="Calibri" w:cs="Calibri"/>
        </w:rPr>
        <w:t>20</w:t>
      </w:r>
      <w:r w:rsidRPr="005A37A1">
        <w:rPr>
          <w:rFonts w:ascii="Calibri" w:hAnsi="Calibri" w:cs="Calibri"/>
        </w:rPr>
        <w:t xml:space="preserve"> r. poz. </w:t>
      </w:r>
      <w:r w:rsidR="00466F47" w:rsidRPr="005A37A1">
        <w:rPr>
          <w:rFonts w:ascii="Calibri" w:hAnsi="Calibri" w:cs="Calibri"/>
        </w:rPr>
        <w:t>299</w:t>
      </w:r>
      <w:r w:rsidRPr="005A37A1">
        <w:rPr>
          <w:rFonts w:ascii="Calibri" w:hAnsi="Calibri" w:cs="Calibri"/>
        </w:rPr>
        <w:t xml:space="preserve">). </w:t>
      </w:r>
    </w:p>
    <w:p w14:paraId="2DB6BDCA" w14:textId="77777777" w:rsidR="002C0E6F" w:rsidRPr="005A37A1" w:rsidRDefault="002C0E6F" w:rsidP="0008627C">
      <w:pPr>
        <w:pStyle w:val="Default"/>
        <w:tabs>
          <w:tab w:val="left" w:pos="142"/>
        </w:tabs>
        <w:spacing w:line="276" w:lineRule="auto"/>
        <w:ind w:left="142" w:hanging="142"/>
        <w:jc w:val="both"/>
        <w:rPr>
          <w:rFonts w:asciiTheme="minorHAnsi" w:hAnsiTheme="minorHAnsi" w:cstheme="minorHAnsi"/>
        </w:rPr>
      </w:pPr>
      <w:r w:rsidRPr="005A37A1">
        <w:rPr>
          <w:rFonts w:ascii="Calibri" w:hAnsi="Calibri" w:cs="Calibri"/>
        </w:rPr>
        <w:t xml:space="preserve">8. Wadium wnoszone w pieniądzu wpłaca się przelewem na rachunek bankowy wskazany </w:t>
      </w:r>
      <w:r w:rsidRPr="005A37A1">
        <w:rPr>
          <w:rFonts w:asciiTheme="minorHAnsi" w:hAnsiTheme="minorHAnsi" w:cstheme="minorHAnsi"/>
        </w:rPr>
        <w:t>przez zamawiającego</w:t>
      </w:r>
      <w:r w:rsidR="00466F47" w:rsidRPr="005A37A1">
        <w:rPr>
          <w:rFonts w:asciiTheme="minorHAnsi" w:hAnsiTheme="minorHAnsi" w:cstheme="minorHAnsi"/>
        </w:rPr>
        <w:t>:</w:t>
      </w:r>
    </w:p>
    <w:p w14:paraId="569BA72D" w14:textId="77777777" w:rsidR="00466F47" w:rsidRPr="005A37A1" w:rsidRDefault="00466F47" w:rsidP="0008627C">
      <w:pPr>
        <w:tabs>
          <w:tab w:val="left" w:pos="142"/>
          <w:tab w:val="left" w:pos="360"/>
          <w:tab w:val="center" w:pos="4524"/>
        </w:tabs>
        <w:spacing w:line="276" w:lineRule="auto"/>
        <w:ind w:left="142" w:hanging="142"/>
        <w:jc w:val="both"/>
        <w:rPr>
          <w:rFonts w:asciiTheme="minorHAnsi" w:hAnsiTheme="minorHAnsi" w:cstheme="minorHAnsi"/>
          <w:color w:val="000000"/>
        </w:rPr>
      </w:pPr>
      <w:r w:rsidRPr="005A37A1">
        <w:rPr>
          <w:rFonts w:asciiTheme="minorHAnsi" w:hAnsiTheme="minorHAnsi" w:cstheme="minorHAnsi"/>
          <w:color w:val="000000"/>
        </w:rPr>
        <w:t xml:space="preserve">33 1160 2202 0000 0000 6090 3309 </w:t>
      </w:r>
    </w:p>
    <w:p w14:paraId="2C695D6A" w14:textId="656E82E0" w:rsidR="004E19D5" w:rsidRPr="005A37A1" w:rsidRDefault="00466F47" w:rsidP="0008627C">
      <w:pPr>
        <w:tabs>
          <w:tab w:val="left" w:pos="142"/>
          <w:tab w:val="left" w:pos="360"/>
          <w:tab w:val="center" w:pos="4524"/>
        </w:tabs>
        <w:spacing w:line="276" w:lineRule="auto"/>
        <w:ind w:left="142" w:hanging="142"/>
        <w:jc w:val="both"/>
        <w:rPr>
          <w:rFonts w:asciiTheme="minorHAnsi" w:hAnsiTheme="minorHAnsi" w:cstheme="minorHAnsi"/>
          <w:color w:val="000000"/>
        </w:rPr>
      </w:pPr>
      <w:r w:rsidRPr="005A37A1">
        <w:rPr>
          <w:rFonts w:asciiTheme="minorHAnsi" w:hAnsiTheme="minorHAnsi" w:cstheme="minorHAnsi"/>
          <w:color w:val="000000"/>
        </w:rPr>
        <w:t>Rachunek Depozytowy Bank Millenium,</w:t>
      </w:r>
      <w:r w:rsidR="004E19D5" w:rsidRPr="005A37A1">
        <w:rPr>
          <w:rFonts w:asciiTheme="minorHAnsi" w:hAnsiTheme="minorHAnsi" w:cstheme="minorHAnsi"/>
        </w:rPr>
        <w:t xml:space="preserve"> z</w:t>
      </w:r>
      <w:r w:rsidR="004E19D5" w:rsidRPr="005A37A1">
        <w:rPr>
          <w:rFonts w:asciiTheme="minorHAnsi" w:hAnsiTheme="minorHAnsi" w:cstheme="minorHAnsi"/>
          <w:color w:val="000000"/>
        </w:rPr>
        <w:t xml:space="preserve"> adnotacją:</w:t>
      </w:r>
      <w:r w:rsidR="00966E94" w:rsidRPr="005A37A1">
        <w:rPr>
          <w:rFonts w:asciiTheme="minorHAnsi" w:hAnsiTheme="minorHAnsi" w:cstheme="minorHAnsi"/>
        </w:rPr>
        <w:t>RIT.271</w:t>
      </w:r>
      <w:r w:rsidR="001C4315">
        <w:rPr>
          <w:rFonts w:asciiTheme="minorHAnsi" w:hAnsiTheme="minorHAnsi" w:cstheme="minorHAnsi"/>
        </w:rPr>
        <w:t>.10</w:t>
      </w:r>
      <w:r w:rsidR="004E19D5" w:rsidRPr="005A37A1">
        <w:rPr>
          <w:rFonts w:asciiTheme="minorHAnsi" w:hAnsiTheme="minorHAnsi" w:cstheme="minorHAnsi"/>
        </w:rPr>
        <w:t>.202</w:t>
      </w:r>
      <w:r w:rsidR="001C4315">
        <w:rPr>
          <w:rFonts w:asciiTheme="minorHAnsi" w:hAnsiTheme="minorHAnsi" w:cstheme="minorHAnsi"/>
        </w:rPr>
        <w:t>2</w:t>
      </w:r>
      <w:r w:rsidR="0078596D">
        <w:rPr>
          <w:rFonts w:asciiTheme="minorHAnsi" w:hAnsiTheme="minorHAnsi" w:cstheme="minorHAnsi"/>
        </w:rPr>
        <w:t>.</w:t>
      </w:r>
    </w:p>
    <w:p w14:paraId="61316CD8" w14:textId="77777777" w:rsidR="002C0E6F" w:rsidRPr="005A37A1" w:rsidRDefault="002C0E6F" w:rsidP="0008627C">
      <w:pPr>
        <w:pStyle w:val="Default"/>
        <w:tabs>
          <w:tab w:val="left" w:pos="142"/>
        </w:tabs>
        <w:spacing w:line="276" w:lineRule="auto"/>
        <w:ind w:left="142" w:hanging="142"/>
        <w:jc w:val="both"/>
        <w:rPr>
          <w:rFonts w:asciiTheme="minorHAnsi" w:hAnsiTheme="minorHAnsi" w:cstheme="minorHAnsi"/>
        </w:rPr>
      </w:pPr>
      <w:r w:rsidRPr="005A37A1">
        <w:rPr>
          <w:rFonts w:asciiTheme="minorHAnsi" w:hAnsiTheme="minorHAnsi" w:cstheme="minorHAnsi"/>
        </w:rPr>
        <w:t xml:space="preserve">9. Wadium wniesione w pieniądzu zamawiający przechowuje na rachunku bankowym. </w:t>
      </w:r>
    </w:p>
    <w:p w14:paraId="4029834B" w14:textId="77777777" w:rsidR="002C0E6F" w:rsidRPr="005A37A1" w:rsidRDefault="002C0E6F" w:rsidP="0008627C">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sz w:val="24"/>
          <w:szCs w:val="24"/>
        </w:rPr>
        <w:t>10. Jeżeli wadium jest wnoszone w formie gwarancji lub poręczenia, o których mowa w ust. 7 pkt 2–4, Ustawy wykonawca przekazuje zamawiającemu oryginał gwarancji lub</w:t>
      </w:r>
      <w:r w:rsidR="00260AC8">
        <w:rPr>
          <w:rFonts w:ascii="Calibri" w:hAnsi="Calibri" w:cs="Calibri"/>
          <w:sz w:val="24"/>
          <w:szCs w:val="24"/>
        </w:rPr>
        <w:t xml:space="preserve"> </w:t>
      </w:r>
      <w:r w:rsidRPr="005A37A1">
        <w:rPr>
          <w:rFonts w:ascii="Calibri" w:hAnsi="Calibri" w:cs="Calibri"/>
          <w:sz w:val="24"/>
          <w:szCs w:val="24"/>
        </w:rPr>
        <w:t>poręczenia, w postaci elektronicznej.</w:t>
      </w:r>
    </w:p>
    <w:p w14:paraId="139EB282" w14:textId="77777777" w:rsidR="002C0E6F" w:rsidRPr="005A37A1" w:rsidRDefault="002C0E6F" w:rsidP="0008627C">
      <w:pPr>
        <w:pStyle w:val="Tekstpodstawowy"/>
        <w:tabs>
          <w:tab w:val="left" w:pos="142"/>
          <w:tab w:val="left" w:pos="426"/>
        </w:tabs>
        <w:suppressAutoHyphens w:val="0"/>
        <w:spacing w:after="0"/>
        <w:ind w:left="142" w:right="20" w:hanging="142"/>
        <w:jc w:val="both"/>
        <w:rPr>
          <w:rFonts w:ascii="Calibri" w:hAnsi="Calibri" w:cs="Calibri"/>
        </w:rPr>
      </w:pPr>
    </w:p>
    <w:p w14:paraId="4A32EC09" w14:textId="77777777" w:rsidR="00CE1B26" w:rsidRPr="005A37A1" w:rsidRDefault="003E7A3F" w:rsidP="0008627C">
      <w:pPr>
        <w:pStyle w:val="Standard"/>
        <w:tabs>
          <w:tab w:val="left" w:pos="142"/>
        </w:tabs>
        <w:ind w:left="142" w:hanging="142"/>
        <w:rPr>
          <w:rFonts w:ascii="Calibri" w:hAnsi="Calibri" w:cs="Calibri"/>
          <w:b/>
          <w:bCs/>
          <w:color w:val="000000"/>
          <w:sz w:val="24"/>
          <w:szCs w:val="24"/>
        </w:rPr>
      </w:pPr>
      <w:r w:rsidRPr="00E83EAC">
        <w:rPr>
          <w:rFonts w:ascii="Calibri" w:hAnsi="Calibri" w:cs="Calibri"/>
          <w:b/>
          <w:bCs/>
          <w:color w:val="000000" w:themeColor="text1"/>
          <w:sz w:val="24"/>
          <w:szCs w:val="24"/>
        </w:rPr>
        <w:t>15.2.</w:t>
      </w:r>
      <w:r w:rsidR="00CE1B26" w:rsidRPr="00E83EAC">
        <w:rPr>
          <w:rFonts w:ascii="Calibri" w:hAnsi="Calibri" w:cs="Calibri"/>
          <w:b/>
          <w:bCs/>
          <w:color w:val="000000" w:themeColor="text1"/>
          <w:sz w:val="24"/>
          <w:szCs w:val="24"/>
        </w:rPr>
        <w:t>Zwrot</w:t>
      </w:r>
      <w:r w:rsidR="00CE1B26" w:rsidRPr="005A37A1">
        <w:rPr>
          <w:rFonts w:ascii="Calibri" w:hAnsi="Calibri" w:cs="Calibri"/>
          <w:b/>
          <w:bCs/>
          <w:color w:val="000000"/>
          <w:sz w:val="24"/>
          <w:szCs w:val="24"/>
        </w:rPr>
        <w:t xml:space="preserve"> wadium</w:t>
      </w:r>
    </w:p>
    <w:p w14:paraId="1E95E1B3"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1.Zamawiający zwraca wadium niezwłocznie, nie później jednak niż w terminie 7 dni od dnia wystąpienia jednej z okoliczności: </w:t>
      </w:r>
    </w:p>
    <w:p w14:paraId="77004DFD"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1)upływu terminu związania ofertą; </w:t>
      </w:r>
    </w:p>
    <w:p w14:paraId="61BCEB6E"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2) zawarcia umowy w sprawie zamówienia publicznego;</w:t>
      </w:r>
    </w:p>
    <w:p w14:paraId="27A0B301"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3) unieważnienia postępowania o udzielenie zamówienia, z wyjątkiem sytuacji gdy nie zostało rozstrzygnięte odwołanie na czynność unieważnienia albo nie upłynął termin do jego wniesienia. </w:t>
      </w:r>
    </w:p>
    <w:p w14:paraId="5AFFF13F"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2. Zamawiający, niezwłocznie, nie później jednak niż w terminie 7 dni od dnia złożenia wniosku zwraca wadium wykonawcy: </w:t>
      </w:r>
    </w:p>
    <w:p w14:paraId="27D6ED75"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 który wycofał ofertę przed upływem terminu składania ofert; </w:t>
      </w:r>
    </w:p>
    <w:p w14:paraId="7B6066BC"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2) którego oferta została odrzucona; </w:t>
      </w:r>
    </w:p>
    <w:p w14:paraId="3C523435"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3) po wyborze najkorzystniejszej oferty, z wyjątkiem wykonawcy, którego oferta została wybrana jako najkorzystniejsza; </w:t>
      </w:r>
    </w:p>
    <w:p w14:paraId="38A99D1C"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4) po unieważnieniu postępowania, w przypadku gdy nie zostało rozstrzygnięte odwołanie na czynność unieważnienia albo nie upłynął termin do jego wniesienia.</w:t>
      </w:r>
    </w:p>
    <w:p w14:paraId="5DFD1C6D"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3. Złożenie wniosku o zwrot wadium, o którym mowa w ust. 2, powoduje rozwiązanie stosunku prawnego z wykonawcą wraz z utratą przez niego prawa do korzystania ze środków ochrony prawnej, o których mowa w dziale IX. </w:t>
      </w:r>
    </w:p>
    <w:p w14:paraId="523878F5"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4. Zamawiający zwraca wadium wniesione w pieniądzu wraz z odsetkami wynikającymi </w:t>
      </w:r>
      <w:r w:rsidR="00690F18" w:rsidRPr="005A37A1">
        <w:rPr>
          <w:rFonts w:ascii="Calibri" w:hAnsi="Calibri" w:cs="Calibri"/>
        </w:rPr>
        <w:br/>
      </w:r>
      <w:r w:rsidRPr="005A37A1">
        <w:rPr>
          <w:rFonts w:ascii="Calibri" w:hAnsi="Calibri" w:cs="Calibri"/>
        </w:rPr>
        <w:t xml:space="preserve">z umowy rachunku bankowego, na którym było ono przechowywane, pomniejszone </w:t>
      </w:r>
      <w:r w:rsidR="00690F18" w:rsidRPr="005A37A1">
        <w:rPr>
          <w:rFonts w:ascii="Calibri" w:hAnsi="Calibri" w:cs="Calibri"/>
        </w:rPr>
        <w:br/>
      </w:r>
      <w:r w:rsidRPr="005A37A1">
        <w:rPr>
          <w:rFonts w:ascii="Calibri" w:hAnsi="Calibri" w:cs="Calibri"/>
        </w:rPr>
        <w:t xml:space="preserve">o koszty prowadzenia rachunku bankowego oraz prowizji bankowej za przelew pieniędzy na rachunek bankowy wskazany przez wykonawcę. </w:t>
      </w:r>
    </w:p>
    <w:p w14:paraId="5B853667"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5. Zamawiający zwraca wadium wniesione w innej formie niż w pieniądzu poprzez złożenie gwarantowi lub poręczycielowi oświadczenia o zwolnieniu wadium. </w:t>
      </w:r>
    </w:p>
    <w:p w14:paraId="208500BC"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lastRenderedPageBreak/>
        <w:t xml:space="preserve">6. Zamawiający zatrzymuje wadium wraz z odsetkami, a w przypadku wadium wniesionego w formie gwarancji lub poręczenia, o których mowa w art. 97 ust. 7 pkt 2–4, występuje odpowiednio do gwaranta lub poręczyciela z żądaniem zapłaty wadium, jeżeli: </w:t>
      </w:r>
    </w:p>
    <w:p w14:paraId="2979F4AE"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46AC7C85"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2) wykonawca, którego oferta została wybrana: </w:t>
      </w:r>
    </w:p>
    <w:p w14:paraId="6231D4D4" w14:textId="77777777" w:rsidR="00CE1B26" w:rsidRPr="005A37A1" w:rsidRDefault="005676FF"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a) </w:t>
      </w:r>
      <w:r w:rsidR="00CE1B26" w:rsidRPr="005A37A1">
        <w:rPr>
          <w:rFonts w:ascii="Calibri" w:hAnsi="Calibri" w:cs="Calibri"/>
        </w:rPr>
        <w:t xml:space="preserve">odmówił podpisania umowy w sprawie zamówienia publicznego na warunkach określonych w ofercie, </w:t>
      </w:r>
    </w:p>
    <w:p w14:paraId="2CBEB30A" w14:textId="77777777" w:rsidR="00CE1B26"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b) nie wniósł wymaganego zabezpieczenia należytego wykonania umowy; </w:t>
      </w:r>
    </w:p>
    <w:p w14:paraId="2AE7614C" w14:textId="77777777" w:rsidR="004D03A4" w:rsidRPr="005A37A1" w:rsidRDefault="00CE1B26" w:rsidP="0008627C">
      <w:pPr>
        <w:pStyle w:val="Default"/>
        <w:tabs>
          <w:tab w:val="left" w:pos="142"/>
        </w:tabs>
        <w:spacing w:line="276" w:lineRule="auto"/>
        <w:ind w:left="142" w:hanging="142"/>
        <w:jc w:val="both"/>
        <w:rPr>
          <w:rFonts w:ascii="Calibri" w:hAnsi="Calibri" w:cs="Calibri"/>
        </w:rPr>
      </w:pPr>
      <w:r w:rsidRPr="005A37A1">
        <w:rPr>
          <w:rFonts w:ascii="Calibri" w:hAnsi="Calibri" w:cs="Calibri"/>
        </w:rPr>
        <w:t>3) zawarcie umowy w sprawie zamówienia publicznego stało się niemożliwe z przyczyn leżących po stronie wykonawcy, którego oferta została wybr</w:t>
      </w:r>
      <w:r w:rsidR="00A555E5" w:rsidRPr="005A37A1">
        <w:rPr>
          <w:rFonts w:ascii="Calibri" w:hAnsi="Calibri" w:cs="Calibri"/>
        </w:rPr>
        <w:t>ana</w:t>
      </w:r>
      <w:r w:rsidR="003515F4" w:rsidRPr="005A37A1">
        <w:rPr>
          <w:rFonts w:ascii="Calibri" w:hAnsi="Calibri" w:cs="Calibri"/>
        </w:rPr>
        <w:t>.</w:t>
      </w:r>
    </w:p>
    <w:p w14:paraId="098C7236" w14:textId="77777777" w:rsidR="004D03A4" w:rsidRPr="005A37A1" w:rsidRDefault="004D03A4" w:rsidP="0008627C">
      <w:pPr>
        <w:pStyle w:val="Default"/>
        <w:tabs>
          <w:tab w:val="left" w:pos="142"/>
        </w:tabs>
        <w:spacing w:line="276" w:lineRule="auto"/>
        <w:ind w:left="142" w:hanging="142"/>
        <w:jc w:val="both"/>
        <w:rPr>
          <w:rFonts w:ascii="Calibri" w:hAnsi="Calibri" w:cs="Calibri"/>
        </w:rPr>
      </w:pPr>
    </w:p>
    <w:p w14:paraId="6C062DAC" w14:textId="77777777" w:rsidR="00CE1B26" w:rsidRPr="0078596D" w:rsidRDefault="00CE1B26" w:rsidP="0008627C">
      <w:pPr>
        <w:pStyle w:val="Default"/>
        <w:tabs>
          <w:tab w:val="left" w:pos="142"/>
        </w:tabs>
        <w:spacing w:line="276" w:lineRule="auto"/>
        <w:ind w:left="142" w:hanging="142"/>
        <w:jc w:val="both"/>
        <w:rPr>
          <w:rFonts w:ascii="Calibri" w:hAnsi="Calibri" w:cs="Calibri"/>
          <w:b/>
          <w:bCs/>
        </w:rPr>
      </w:pPr>
      <w:r w:rsidRPr="00E83EAC">
        <w:rPr>
          <w:rFonts w:ascii="Calibri" w:hAnsi="Calibri" w:cs="Calibri"/>
          <w:color w:val="000000" w:themeColor="text1"/>
        </w:rPr>
        <w:t>1</w:t>
      </w:r>
      <w:r w:rsidR="003E7A3F" w:rsidRPr="00E83EAC">
        <w:rPr>
          <w:rFonts w:ascii="Calibri" w:hAnsi="Calibri" w:cs="Calibri"/>
          <w:color w:val="000000" w:themeColor="text1"/>
        </w:rPr>
        <w:t>6</w:t>
      </w:r>
      <w:r w:rsidRPr="00E83EAC">
        <w:rPr>
          <w:rFonts w:ascii="Calibri" w:hAnsi="Calibri" w:cs="Calibri"/>
          <w:color w:val="000000" w:themeColor="text1"/>
        </w:rPr>
        <w:t>.</w:t>
      </w:r>
      <w:r w:rsidR="00991677" w:rsidRPr="00E83EAC">
        <w:rPr>
          <w:rFonts w:ascii="Calibri" w:hAnsi="Calibri" w:cs="Calibri"/>
          <w:color w:val="000000" w:themeColor="text1"/>
        </w:rPr>
        <w:t>1</w:t>
      </w:r>
      <w:r w:rsidRPr="00E83EAC">
        <w:rPr>
          <w:rFonts w:ascii="Calibri" w:hAnsi="Calibri" w:cs="Calibri"/>
          <w:color w:val="000000" w:themeColor="text1"/>
        </w:rPr>
        <w:t xml:space="preserve">. </w:t>
      </w:r>
      <w:r w:rsidRPr="00E83EAC">
        <w:rPr>
          <w:rFonts w:ascii="Calibri" w:hAnsi="Calibri" w:cs="Calibri"/>
          <w:b/>
          <w:bCs/>
          <w:color w:val="000000" w:themeColor="text1"/>
        </w:rPr>
        <w:t>Złożenie</w:t>
      </w:r>
      <w:r w:rsidRPr="0078596D">
        <w:rPr>
          <w:rFonts w:ascii="Calibri" w:hAnsi="Calibri" w:cs="Calibri"/>
          <w:b/>
          <w:bCs/>
        </w:rPr>
        <w:t xml:space="preserve"> oferty</w:t>
      </w:r>
    </w:p>
    <w:p w14:paraId="44131832" w14:textId="77777777" w:rsidR="00CE1B26" w:rsidRPr="005A37A1" w:rsidRDefault="00CE1B26" w:rsidP="00E83EAC">
      <w:pPr>
        <w:pStyle w:val="Default"/>
        <w:numPr>
          <w:ilvl w:val="0"/>
          <w:numId w:val="33"/>
        </w:numPr>
        <w:tabs>
          <w:tab w:val="left" w:pos="142"/>
        </w:tabs>
        <w:spacing w:line="276" w:lineRule="auto"/>
        <w:ind w:left="426" w:hanging="426"/>
        <w:jc w:val="both"/>
        <w:rPr>
          <w:rFonts w:ascii="Calibri" w:hAnsi="Calibri" w:cs="Calibri"/>
        </w:rPr>
      </w:pPr>
      <w:r w:rsidRPr="005A37A1">
        <w:rPr>
          <w:rFonts w:ascii="Calibri" w:hAnsi="Calibri" w:cs="Calibri"/>
        </w:rPr>
        <w:t>Wykonawca może złożyć tylko jedną</w:t>
      </w:r>
      <w:r w:rsidR="00260AC8">
        <w:rPr>
          <w:rFonts w:ascii="Calibri" w:hAnsi="Calibri" w:cs="Calibri"/>
        </w:rPr>
        <w:t xml:space="preserve"> </w:t>
      </w:r>
      <w:r w:rsidRPr="005A37A1">
        <w:rPr>
          <w:rFonts w:ascii="Calibri" w:hAnsi="Calibri" w:cs="Calibri"/>
        </w:rPr>
        <w:t>ofertę</w:t>
      </w:r>
      <w:r w:rsidR="00893541" w:rsidRPr="005A37A1">
        <w:rPr>
          <w:rFonts w:ascii="Calibri" w:hAnsi="Calibri" w:cs="Calibri"/>
        </w:rPr>
        <w:t xml:space="preserve"> z zastrzeżeniem pkt.1.1. SWZ</w:t>
      </w:r>
      <w:r w:rsidR="003515F4" w:rsidRPr="005A37A1">
        <w:rPr>
          <w:rFonts w:ascii="Calibri" w:hAnsi="Calibri" w:cs="Calibri"/>
        </w:rPr>
        <w:t>.</w:t>
      </w:r>
    </w:p>
    <w:p w14:paraId="2B94019E" w14:textId="77777777" w:rsidR="00CE1B26" w:rsidRPr="005A37A1" w:rsidRDefault="00CE1B26" w:rsidP="00E83EAC">
      <w:pPr>
        <w:pStyle w:val="Default"/>
        <w:numPr>
          <w:ilvl w:val="0"/>
          <w:numId w:val="33"/>
        </w:numPr>
        <w:tabs>
          <w:tab w:val="left" w:pos="142"/>
        </w:tabs>
        <w:spacing w:line="276" w:lineRule="auto"/>
        <w:ind w:left="426" w:hanging="426"/>
        <w:jc w:val="both"/>
        <w:rPr>
          <w:rFonts w:ascii="Calibri" w:hAnsi="Calibri" w:cs="Calibri"/>
        </w:rPr>
      </w:pPr>
      <w:r w:rsidRPr="005A37A1">
        <w:rPr>
          <w:rFonts w:ascii="Calibri" w:hAnsi="Calibri" w:cs="Calibri"/>
        </w:rPr>
        <w:t>Treść oferty musi odpowiadać treści</w:t>
      </w:r>
      <w:r w:rsidR="00260AC8">
        <w:rPr>
          <w:rFonts w:ascii="Calibri" w:hAnsi="Calibri" w:cs="Calibri"/>
        </w:rPr>
        <w:t xml:space="preserve"> </w:t>
      </w:r>
      <w:r w:rsidRPr="005A37A1">
        <w:rPr>
          <w:rFonts w:ascii="Calibri" w:hAnsi="Calibri" w:cs="Calibri"/>
        </w:rPr>
        <w:t>SWZ.</w:t>
      </w:r>
    </w:p>
    <w:p w14:paraId="680EE0DD" w14:textId="77777777" w:rsidR="00CE1B26" w:rsidRPr="005A37A1" w:rsidRDefault="00CE1B26" w:rsidP="00E83EAC">
      <w:pPr>
        <w:pStyle w:val="Default"/>
        <w:numPr>
          <w:ilvl w:val="0"/>
          <w:numId w:val="33"/>
        </w:numPr>
        <w:tabs>
          <w:tab w:val="left" w:pos="142"/>
        </w:tabs>
        <w:spacing w:line="276" w:lineRule="auto"/>
        <w:ind w:left="426" w:hanging="426"/>
        <w:jc w:val="both"/>
        <w:rPr>
          <w:rFonts w:ascii="Calibri" w:hAnsi="Calibri" w:cs="Calibri"/>
        </w:rPr>
      </w:pPr>
      <w:r w:rsidRPr="005A37A1">
        <w:rPr>
          <w:rFonts w:ascii="Calibri" w:hAnsi="Calibri" w:cs="Calibri"/>
        </w:rPr>
        <w:t>Ofertę składa się na Formularzu Ofertowym – zgodnie z Załącznikiem nr 1 do SWZ. Wraz z ofertą Wykonawca jest zobowiązany</w:t>
      </w:r>
      <w:r w:rsidR="00260AC8">
        <w:rPr>
          <w:rFonts w:ascii="Calibri" w:hAnsi="Calibri" w:cs="Calibri"/>
        </w:rPr>
        <w:t xml:space="preserve"> </w:t>
      </w:r>
      <w:r w:rsidRPr="005A37A1">
        <w:rPr>
          <w:rFonts w:ascii="Calibri" w:hAnsi="Calibri" w:cs="Calibri"/>
        </w:rPr>
        <w:t>złożyć:</w:t>
      </w:r>
    </w:p>
    <w:p w14:paraId="1DD56FA7" w14:textId="77777777" w:rsidR="00991677" w:rsidRPr="005A37A1" w:rsidRDefault="00991677" w:rsidP="0008627C">
      <w:pPr>
        <w:pStyle w:val="Akapitzlist"/>
        <w:widowControl w:val="0"/>
        <w:numPr>
          <w:ilvl w:val="0"/>
          <w:numId w:val="7"/>
        </w:numPr>
        <w:tabs>
          <w:tab w:val="left" w:pos="142"/>
          <w:tab w:val="left" w:pos="1244"/>
          <w:tab w:val="left" w:pos="1245"/>
        </w:tabs>
        <w:autoSpaceDE w:val="0"/>
        <w:autoSpaceDN w:val="0"/>
        <w:ind w:left="142" w:right="213" w:hanging="142"/>
        <w:contextualSpacing w:val="0"/>
        <w:rPr>
          <w:rFonts w:cs="Calibri"/>
          <w:sz w:val="24"/>
          <w:szCs w:val="24"/>
        </w:rPr>
      </w:pPr>
      <w:r w:rsidRPr="005A37A1">
        <w:rPr>
          <w:rFonts w:cs="Calibri"/>
          <w:sz w:val="24"/>
          <w:szCs w:val="24"/>
        </w:rPr>
        <w:t>Dokumenty</w:t>
      </w:r>
      <w:r w:rsidR="005E2D61">
        <w:rPr>
          <w:rFonts w:cs="Calibri"/>
          <w:sz w:val="24"/>
          <w:szCs w:val="24"/>
        </w:rPr>
        <w:t>,</w:t>
      </w:r>
      <w:r w:rsidRPr="005A37A1">
        <w:rPr>
          <w:rFonts w:cs="Calibri"/>
          <w:sz w:val="24"/>
          <w:szCs w:val="24"/>
        </w:rPr>
        <w:t xml:space="preserve"> o których mowa w pkt. 1</w:t>
      </w:r>
      <w:r w:rsidR="00C631A2" w:rsidRPr="005A37A1">
        <w:rPr>
          <w:rFonts w:cs="Calibri"/>
          <w:sz w:val="24"/>
          <w:szCs w:val="24"/>
        </w:rPr>
        <w:t>3</w:t>
      </w:r>
      <w:r w:rsidRPr="005A37A1">
        <w:rPr>
          <w:rFonts w:cs="Calibri"/>
          <w:sz w:val="24"/>
          <w:szCs w:val="24"/>
        </w:rPr>
        <w:t>.1.</w:t>
      </w:r>
    </w:p>
    <w:p w14:paraId="20292CB1" w14:textId="77777777" w:rsidR="00991677" w:rsidRPr="005A37A1" w:rsidRDefault="00991677" w:rsidP="0008627C">
      <w:pPr>
        <w:pStyle w:val="Akapitzlist"/>
        <w:widowControl w:val="0"/>
        <w:numPr>
          <w:ilvl w:val="0"/>
          <w:numId w:val="7"/>
        </w:numPr>
        <w:tabs>
          <w:tab w:val="left" w:pos="142"/>
          <w:tab w:val="left" w:pos="1244"/>
          <w:tab w:val="left" w:pos="1245"/>
        </w:tabs>
        <w:autoSpaceDE w:val="0"/>
        <w:autoSpaceDN w:val="0"/>
        <w:ind w:left="142" w:right="213" w:hanging="142"/>
        <w:contextualSpacing w:val="0"/>
        <w:rPr>
          <w:rFonts w:cs="Calibri"/>
          <w:sz w:val="24"/>
          <w:szCs w:val="24"/>
        </w:rPr>
      </w:pPr>
      <w:r w:rsidRPr="005A37A1">
        <w:rPr>
          <w:rFonts w:cs="Calibri"/>
          <w:sz w:val="24"/>
          <w:szCs w:val="24"/>
        </w:rPr>
        <w:t>Dowód wniesienia wadium.</w:t>
      </w:r>
    </w:p>
    <w:p w14:paraId="66A43FAA" w14:textId="77777777" w:rsidR="00CE1B26" w:rsidRPr="005A37A1" w:rsidRDefault="00CE1B26" w:rsidP="0008627C">
      <w:pPr>
        <w:pStyle w:val="Tekstpodstawowy"/>
        <w:tabs>
          <w:tab w:val="left" w:pos="142"/>
        </w:tabs>
        <w:spacing w:after="0" w:line="276" w:lineRule="auto"/>
        <w:ind w:left="142" w:right="215" w:hanging="142"/>
        <w:jc w:val="both"/>
        <w:rPr>
          <w:rFonts w:ascii="Calibri" w:hAnsi="Calibri" w:cs="Calibri"/>
        </w:rPr>
      </w:pPr>
      <w:r w:rsidRPr="005A37A1">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2B53E5" w14:textId="72035A3A" w:rsidR="00CE1B26" w:rsidRPr="005A37A1" w:rsidRDefault="00CE1B26"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00FD1576">
        <w:rPr>
          <w:rFonts w:cs="Calibri"/>
          <w:sz w:val="24"/>
          <w:szCs w:val="24"/>
        </w:rPr>
        <w:t xml:space="preserve"> </w:t>
      </w:r>
      <w:r w:rsidRPr="005A37A1">
        <w:rPr>
          <w:rFonts w:cs="Calibri"/>
          <w:sz w:val="24"/>
          <w:szCs w:val="24"/>
        </w:rPr>
        <w:t>wierszy.</w:t>
      </w:r>
    </w:p>
    <w:p w14:paraId="073E4AB1" w14:textId="77777777" w:rsidR="00991677" w:rsidRPr="005A37A1" w:rsidRDefault="00991677"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4.Ofertę składa się pod rygorem nieważności w formie elektronicznej lub w postaci elektronicznej opatrzonej podpisem kwalifikowanym lub zaufanym albo podpisem osobistym.</w:t>
      </w:r>
    </w:p>
    <w:p w14:paraId="7BC41B40" w14:textId="77777777" w:rsidR="00991677" w:rsidRPr="005A37A1" w:rsidRDefault="00991677"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5.Formaty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3515F4" w:rsidRPr="005A37A1">
        <w:rPr>
          <w:rFonts w:cs="Calibri"/>
          <w:sz w:val="24"/>
          <w:szCs w:val="24"/>
        </w:rPr>
        <w:t xml:space="preserve"> poz. </w:t>
      </w:r>
      <w:r w:rsidRPr="005A37A1">
        <w:rPr>
          <w:rFonts w:cs="Calibri"/>
          <w:sz w:val="24"/>
          <w:szCs w:val="24"/>
        </w:rPr>
        <w:t>2247).</w:t>
      </w:r>
    </w:p>
    <w:p w14:paraId="2D5653DF" w14:textId="77777777" w:rsidR="00991677" w:rsidRPr="005A37A1" w:rsidRDefault="00991677"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Zamawiający nie dopuszcza przesyłania plików w następujących formatach:</w:t>
      </w:r>
    </w:p>
    <w:p w14:paraId="63DC61F5" w14:textId="77777777" w:rsidR="00991677" w:rsidRPr="005A37A1" w:rsidRDefault="00991677" w:rsidP="0008627C">
      <w:pPr>
        <w:pStyle w:val="Akapitzlist"/>
        <w:widowControl w:val="0"/>
        <w:numPr>
          <w:ilvl w:val="0"/>
          <w:numId w:val="8"/>
        </w:numPr>
        <w:tabs>
          <w:tab w:val="left" w:pos="142"/>
          <w:tab w:val="left" w:pos="709"/>
        </w:tabs>
        <w:autoSpaceDE w:val="0"/>
        <w:autoSpaceDN w:val="0"/>
        <w:ind w:left="142" w:right="216" w:hanging="142"/>
        <w:contextualSpacing w:val="0"/>
        <w:jc w:val="both"/>
        <w:rPr>
          <w:rFonts w:cs="Calibri"/>
          <w:sz w:val="24"/>
          <w:szCs w:val="24"/>
        </w:rPr>
      </w:pPr>
      <w:r w:rsidRPr="005A37A1">
        <w:rPr>
          <w:rFonts w:cs="Calibri"/>
          <w:sz w:val="24"/>
          <w:szCs w:val="24"/>
        </w:rPr>
        <w:t>.com</w:t>
      </w:r>
    </w:p>
    <w:p w14:paraId="18A6ECF1" w14:textId="77777777" w:rsidR="00991677" w:rsidRPr="005A37A1" w:rsidRDefault="00991677" w:rsidP="0008627C">
      <w:pPr>
        <w:pStyle w:val="Akapitzlist"/>
        <w:widowControl w:val="0"/>
        <w:numPr>
          <w:ilvl w:val="0"/>
          <w:numId w:val="8"/>
        </w:numPr>
        <w:tabs>
          <w:tab w:val="left" w:pos="142"/>
          <w:tab w:val="left" w:pos="709"/>
        </w:tabs>
        <w:autoSpaceDE w:val="0"/>
        <w:autoSpaceDN w:val="0"/>
        <w:ind w:left="142" w:right="216" w:hanging="142"/>
        <w:contextualSpacing w:val="0"/>
        <w:jc w:val="both"/>
        <w:rPr>
          <w:rFonts w:cs="Calibri"/>
          <w:sz w:val="24"/>
          <w:szCs w:val="24"/>
        </w:rPr>
      </w:pPr>
      <w:r w:rsidRPr="005A37A1">
        <w:rPr>
          <w:rFonts w:cs="Calibri"/>
          <w:sz w:val="24"/>
          <w:szCs w:val="24"/>
        </w:rPr>
        <w:t>.exe</w:t>
      </w:r>
    </w:p>
    <w:p w14:paraId="56DC9378" w14:textId="77777777" w:rsidR="00991677" w:rsidRPr="005A37A1" w:rsidRDefault="00991677" w:rsidP="0008627C">
      <w:pPr>
        <w:pStyle w:val="Akapitzlist"/>
        <w:widowControl w:val="0"/>
        <w:numPr>
          <w:ilvl w:val="0"/>
          <w:numId w:val="8"/>
        </w:numPr>
        <w:tabs>
          <w:tab w:val="left" w:pos="142"/>
          <w:tab w:val="left" w:pos="709"/>
        </w:tabs>
        <w:autoSpaceDE w:val="0"/>
        <w:autoSpaceDN w:val="0"/>
        <w:ind w:left="142" w:right="216" w:hanging="142"/>
        <w:contextualSpacing w:val="0"/>
        <w:jc w:val="both"/>
        <w:rPr>
          <w:rFonts w:cs="Calibri"/>
          <w:sz w:val="24"/>
          <w:szCs w:val="24"/>
        </w:rPr>
      </w:pPr>
      <w:r w:rsidRPr="005A37A1">
        <w:rPr>
          <w:rFonts w:cs="Calibri"/>
          <w:sz w:val="24"/>
          <w:szCs w:val="24"/>
        </w:rPr>
        <w:t>.bat</w:t>
      </w:r>
    </w:p>
    <w:p w14:paraId="67124C17" w14:textId="77777777" w:rsidR="00991677" w:rsidRPr="005A37A1" w:rsidRDefault="00991677" w:rsidP="0008627C">
      <w:pPr>
        <w:pStyle w:val="Akapitzlist"/>
        <w:widowControl w:val="0"/>
        <w:numPr>
          <w:ilvl w:val="0"/>
          <w:numId w:val="8"/>
        </w:numPr>
        <w:tabs>
          <w:tab w:val="left" w:pos="142"/>
          <w:tab w:val="left" w:pos="709"/>
        </w:tabs>
        <w:autoSpaceDE w:val="0"/>
        <w:autoSpaceDN w:val="0"/>
        <w:ind w:left="142" w:right="216" w:hanging="142"/>
        <w:contextualSpacing w:val="0"/>
        <w:jc w:val="both"/>
        <w:rPr>
          <w:rFonts w:cs="Calibri"/>
          <w:sz w:val="24"/>
          <w:szCs w:val="24"/>
        </w:rPr>
      </w:pPr>
      <w:r w:rsidRPr="005A37A1">
        <w:rPr>
          <w:rFonts w:cs="Calibri"/>
          <w:sz w:val="24"/>
          <w:szCs w:val="24"/>
        </w:rPr>
        <w:lastRenderedPageBreak/>
        <w:t>.msi.</w:t>
      </w:r>
    </w:p>
    <w:p w14:paraId="43FE04F8" w14:textId="77777777" w:rsidR="00991677" w:rsidRPr="005A37A1" w:rsidRDefault="00991677"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6.Oferta powinna być sporządzona w języku polskim. Każdy dokument składający się na ofertę powinien być czytelny.</w:t>
      </w:r>
    </w:p>
    <w:p w14:paraId="0311662E" w14:textId="77777777" w:rsidR="00991677" w:rsidRPr="005A37A1" w:rsidRDefault="00991677"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7.Jeśli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4D899C25" w14:textId="77777777" w:rsidR="00991677" w:rsidRPr="005A37A1" w:rsidRDefault="00991677"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8.</w:t>
      </w:r>
      <w:r w:rsidR="004238FE" w:rsidRPr="005A37A1">
        <w:rPr>
          <w:rFonts w:cs="Calibri"/>
          <w:sz w:val="24"/>
          <w:szCs w:val="24"/>
        </w:rPr>
        <w:t xml:space="preserve">W celu złożenia oferty należy zarejestrować (zalogować) się na </w:t>
      </w:r>
      <w:r w:rsidRPr="005A37A1">
        <w:rPr>
          <w:rFonts w:cs="Calibri"/>
          <w:sz w:val="24"/>
          <w:szCs w:val="24"/>
        </w:rPr>
        <w:t>miniPortalu</w:t>
      </w:r>
      <w:r w:rsidR="004238FE" w:rsidRPr="005A37A1">
        <w:rPr>
          <w:rFonts w:cs="Calibri"/>
          <w:sz w:val="24"/>
          <w:szCs w:val="24"/>
        </w:rPr>
        <w:br/>
      </w:r>
      <w:r w:rsidRPr="005A37A1">
        <w:rPr>
          <w:rFonts w:cs="Calibri"/>
          <w:sz w:val="24"/>
          <w:szCs w:val="24"/>
        </w:rPr>
        <w:t>i postępować zgodnie z instrukcjami dostępnymi u dostawcy rozwiązania informatycznego pod adresem https://miniportal.uzp.gov.pl/WarunkiUslugi.</w:t>
      </w:r>
    </w:p>
    <w:p w14:paraId="33382271" w14:textId="77777777" w:rsidR="00991677" w:rsidRPr="005A37A1" w:rsidRDefault="00991677"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 xml:space="preserve">9. </w:t>
      </w:r>
      <w:r w:rsidR="004238FE" w:rsidRPr="005A37A1">
        <w:rPr>
          <w:rFonts w:cs="Calibri"/>
          <w:sz w:val="24"/>
          <w:szCs w:val="24"/>
        </w:rPr>
        <w:t xml:space="preserve">Przed upływem terminu składania ofert, Wykonawca może wprowadzić zmiany </w:t>
      </w:r>
      <w:r w:rsidRPr="005A37A1">
        <w:rPr>
          <w:rFonts w:cs="Calibri"/>
          <w:sz w:val="24"/>
          <w:szCs w:val="24"/>
        </w:rPr>
        <w:t>do złożonej oferty lub wycofać ofertę. W tym celu należy w systemie Platformy kliknąć przycisk</w:t>
      </w:r>
      <w:r w:rsidR="00260AC8">
        <w:rPr>
          <w:rFonts w:cs="Calibri"/>
          <w:sz w:val="24"/>
          <w:szCs w:val="24"/>
        </w:rPr>
        <w:t xml:space="preserve"> </w:t>
      </w:r>
      <w:r w:rsidRPr="005A37A1">
        <w:rPr>
          <w:rFonts w:cs="Calibri"/>
          <w:sz w:val="24"/>
          <w:szCs w:val="24"/>
        </w:rPr>
        <w:t>„Wycofaj ofertę”. Zmiana oferty następuje poprzez wycofanie oferty oraz jej ponownym złożeniu.</w:t>
      </w:r>
    </w:p>
    <w:p w14:paraId="0B8E2238" w14:textId="77777777" w:rsidR="00991677" w:rsidRPr="005A37A1" w:rsidRDefault="0040381F"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10</w:t>
      </w:r>
      <w:r w:rsidR="00991677" w:rsidRPr="005A37A1">
        <w:rPr>
          <w:rFonts w:cs="Calibri"/>
          <w:sz w:val="24"/>
          <w:szCs w:val="24"/>
        </w:rPr>
        <w:t>.Podmiotowe środki dowodowe lub inne dokumenty, w tym dokum</w:t>
      </w:r>
      <w:r w:rsidR="004238FE" w:rsidRPr="005A37A1">
        <w:rPr>
          <w:rFonts w:cs="Calibri"/>
          <w:sz w:val="24"/>
          <w:szCs w:val="24"/>
        </w:rPr>
        <w:t xml:space="preserve">enty potwierdzające umocowanie do reprezentowania, sporządzone </w:t>
      </w:r>
      <w:r w:rsidR="00991677" w:rsidRPr="005A37A1">
        <w:rPr>
          <w:rFonts w:cs="Calibri"/>
          <w:sz w:val="24"/>
          <w:szCs w:val="24"/>
        </w:rPr>
        <w:t>w</w:t>
      </w:r>
      <w:r w:rsidR="004238FE" w:rsidRPr="005A37A1">
        <w:rPr>
          <w:rFonts w:cs="Calibri"/>
          <w:sz w:val="24"/>
          <w:szCs w:val="24"/>
        </w:rPr>
        <w:t xml:space="preserve"> języku obcym przekazuje się </w:t>
      </w:r>
      <w:r w:rsidR="00991677" w:rsidRPr="005A37A1">
        <w:rPr>
          <w:rFonts w:cs="Calibri"/>
          <w:sz w:val="24"/>
          <w:szCs w:val="24"/>
        </w:rPr>
        <w:t>wraz z tłumaczeniem na język polski.</w:t>
      </w:r>
    </w:p>
    <w:p w14:paraId="66C377A9" w14:textId="77777777" w:rsidR="00991677" w:rsidRPr="005A37A1" w:rsidRDefault="0040381F"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11</w:t>
      </w:r>
      <w:r w:rsidR="00991677" w:rsidRPr="005A37A1">
        <w:rPr>
          <w:rFonts w:cs="Calibri"/>
          <w:sz w:val="24"/>
          <w:szCs w:val="24"/>
        </w:rPr>
        <w:t xml:space="preserve">.Wszystkie koszty związane z uczestnictwem w postępowaniu, w szczególności </w:t>
      </w:r>
      <w:r w:rsidR="004238FE" w:rsidRPr="005A37A1">
        <w:rPr>
          <w:rFonts w:cs="Calibri"/>
          <w:sz w:val="24"/>
          <w:szCs w:val="24"/>
        </w:rPr>
        <w:br/>
      </w:r>
      <w:r w:rsidR="00991677" w:rsidRPr="005A37A1">
        <w:rPr>
          <w:rFonts w:cs="Calibri"/>
          <w:sz w:val="24"/>
          <w:szCs w:val="24"/>
        </w:rPr>
        <w:t>z przygotowaniem i złożeniem oferty ponosi Wykonawca składający ofertę. Zamawiający nie przewiduje zwrotu kosztów udziału w postępowaniu.</w:t>
      </w:r>
    </w:p>
    <w:p w14:paraId="73D28CDF" w14:textId="77777777" w:rsidR="00991677" w:rsidRPr="005A37A1" w:rsidRDefault="00991677" w:rsidP="0008627C">
      <w:pPr>
        <w:pStyle w:val="Akapitzlist"/>
        <w:widowControl w:val="0"/>
        <w:tabs>
          <w:tab w:val="left" w:pos="142"/>
          <w:tab w:val="left" w:pos="1245"/>
        </w:tabs>
        <w:autoSpaceDE w:val="0"/>
        <w:autoSpaceDN w:val="0"/>
        <w:spacing w:before="58" w:line="240" w:lineRule="auto"/>
        <w:ind w:left="142" w:right="216" w:hanging="142"/>
        <w:contextualSpacing w:val="0"/>
        <w:jc w:val="both"/>
        <w:rPr>
          <w:rFonts w:cs="Calibri"/>
          <w:sz w:val="24"/>
          <w:szCs w:val="24"/>
        </w:rPr>
      </w:pPr>
    </w:p>
    <w:p w14:paraId="6F73383A" w14:textId="77777777" w:rsidR="00991677" w:rsidRPr="005A37A1" w:rsidRDefault="003E7A3F" w:rsidP="0008627C">
      <w:pPr>
        <w:pStyle w:val="Akapitzlist"/>
        <w:numPr>
          <w:ilvl w:val="0"/>
          <w:numId w:val="1"/>
        </w:numPr>
        <w:tabs>
          <w:tab w:val="left" w:pos="142"/>
        </w:tabs>
        <w:ind w:left="142" w:hanging="142"/>
        <w:rPr>
          <w:rFonts w:cs="Calibri"/>
          <w:b/>
          <w:sz w:val="24"/>
          <w:szCs w:val="24"/>
        </w:rPr>
      </w:pPr>
      <w:r w:rsidRPr="00E83EAC">
        <w:rPr>
          <w:rFonts w:cs="Calibri"/>
          <w:b/>
          <w:color w:val="000000" w:themeColor="text1"/>
          <w:sz w:val="24"/>
          <w:szCs w:val="24"/>
        </w:rPr>
        <w:t>2.</w:t>
      </w:r>
      <w:r w:rsidR="00991677" w:rsidRPr="00E83EAC">
        <w:rPr>
          <w:rFonts w:cs="Calibri"/>
          <w:b/>
          <w:color w:val="000000" w:themeColor="text1"/>
          <w:sz w:val="24"/>
          <w:szCs w:val="24"/>
        </w:rPr>
        <w:t>Opis</w:t>
      </w:r>
      <w:r w:rsidR="00991677" w:rsidRPr="005A37A1">
        <w:rPr>
          <w:rFonts w:cs="Calibri"/>
          <w:b/>
          <w:sz w:val="24"/>
          <w:szCs w:val="24"/>
        </w:rPr>
        <w:t xml:space="preserve"> sposobu obliczenia ceny oferty</w:t>
      </w:r>
    </w:p>
    <w:p w14:paraId="3240F498" w14:textId="77777777" w:rsidR="002979A3" w:rsidRPr="005A37A1" w:rsidRDefault="002979A3" w:rsidP="0008627C">
      <w:pPr>
        <w:pStyle w:val="Akapitzlist"/>
        <w:numPr>
          <w:ilvl w:val="0"/>
          <w:numId w:val="22"/>
        </w:numPr>
        <w:tabs>
          <w:tab w:val="left" w:pos="142"/>
        </w:tabs>
        <w:ind w:left="142" w:hanging="142"/>
        <w:rPr>
          <w:rFonts w:eastAsia="Times New Roman"/>
          <w:sz w:val="24"/>
          <w:szCs w:val="24"/>
          <w:lang w:eastAsia="pl-PL"/>
        </w:rPr>
      </w:pPr>
      <w:r w:rsidRPr="005A37A1">
        <w:rPr>
          <w:rFonts w:eastAsia="Times New Roman"/>
          <w:sz w:val="24"/>
          <w:szCs w:val="24"/>
          <w:lang w:eastAsia="pl-PL"/>
        </w:rPr>
        <w:t>Wykonawca  podaje cenę na realizację przedmiotu zamówienia zgodnie ze wzorem Formularza Ofertowego, stanowiącego Załącznik nr 1 do SWZ.</w:t>
      </w:r>
    </w:p>
    <w:p w14:paraId="00F437E0" w14:textId="77777777" w:rsidR="002979A3" w:rsidRPr="005A37A1" w:rsidRDefault="002979A3" w:rsidP="0008627C">
      <w:pPr>
        <w:pStyle w:val="Akapitzlist"/>
        <w:numPr>
          <w:ilvl w:val="0"/>
          <w:numId w:val="22"/>
        </w:numPr>
        <w:tabs>
          <w:tab w:val="left" w:pos="142"/>
        </w:tabs>
        <w:ind w:left="142" w:hanging="142"/>
        <w:rPr>
          <w:rFonts w:eastAsia="Times New Roman"/>
          <w:sz w:val="24"/>
          <w:szCs w:val="24"/>
          <w:lang w:eastAsia="pl-PL"/>
        </w:rPr>
      </w:pPr>
      <w:r w:rsidRPr="005A37A1">
        <w:rPr>
          <w:rFonts w:eastAsia="Times New Roman"/>
          <w:sz w:val="24"/>
          <w:szCs w:val="24"/>
          <w:lang w:eastAsia="pl-PL"/>
        </w:rPr>
        <w:t>Cena ofertowa brutto musi uwzględniać wszystkie koszty związane z realizacją przedmiotu zamówienia zgodnie z opisem przedmiotu zamówienia oraz istotnymi postanowieniami umowy.</w:t>
      </w:r>
    </w:p>
    <w:p w14:paraId="341038E2" w14:textId="77777777" w:rsidR="002979A3" w:rsidRPr="005A37A1" w:rsidRDefault="002979A3" w:rsidP="0008627C">
      <w:pPr>
        <w:pStyle w:val="Akapitzlist"/>
        <w:numPr>
          <w:ilvl w:val="0"/>
          <w:numId w:val="22"/>
        </w:numPr>
        <w:tabs>
          <w:tab w:val="left" w:pos="142"/>
        </w:tabs>
        <w:ind w:left="142" w:hanging="142"/>
        <w:rPr>
          <w:rFonts w:eastAsia="Times New Roman"/>
          <w:sz w:val="24"/>
          <w:szCs w:val="24"/>
          <w:lang w:eastAsia="pl-PL"/>
        </w:rPr>
      </w:pPr>
      <w:r w:rsidRPr="005A37A1">
        <w:rPr>
          <w:rFonts w:eastAsia="Times New Roman"/>
          <w:sz w:val="24"/>
          <w:szCs w:val="24"/>
          <w:lang w:eastAsia="pl-PL"/>
        </w:rPr>
        <w:t>Cena podana w Formularzu Ofertowym jest ceną ostateczną, niepodlegającą negocjacji i wyczerpującą wszelkie należności Wykonawcy wobec Zamawiającego związane z realizacją przedmiotu.</w:t>
      </w:r>
    </w:p>
    <w:p w14:paraId="6D630BE5" w14:textId="77777777" w:rsidR="002979A3" w:rsidRPr="005A37A1" w:rsidRDefault="002979A3" w:rsidP="0008627C">
      <w:pPr>
        <w:pStyle w:val="Akapitzlist"/>
        <w:numPr>
          <w:ilvl w:val="0"/>
          <w:numId w:val="22"/>
        </w:numPr>
        <w:tabs>
          <w:tab w:val="left" w:pos="142"/>
        </w:tabs>
        <w:ind w:left="142" w:hanging="142"/>
        <w:rPr>
          <w:rFonts w:eastAsia="Times New Roman"/>
          <w:sz w:val="24"/>
          <w:szCs w:val="24"/>
          <w:lang w:eastAsia="pl-PL"/>
        </w:rPr>
      </w:pPr>
      <w:r w:rsidRPr="005A37A1">
        <w:rPr>
          <w:rFonts w:eastAsia="Times New Roman"/>
          <w:sz w:val="24"/>
          <w:szCs w:val="24"/>
          <w:lang w:eastAsia="pl-PL"/>
        </w:rPr>
        <w:t>Cena oferty powinna być wyrażona w złotych polskich (PLN) z dokładnością do dwóch miejsc po przecinku.</w:t>
      </w:r>
    </w:p>
    <w:p w14:paraId="0BCC34B6" w14:textId="77777777" w:rsidR="002979A3" w:rsidRPr="005A37A1" w:rsidRDefault="002979A3" w:rsidP="0008627C">
      <w:pPr>
        <w:pStyle w:val="Akapitzlist"/>
        <w:numPr>
          <w:ilvl w:val="0"/>
          <w:numId w:val="22"/>
        </w:numPr>
        <w:tabs>
          <w:tab w:val="left" w:pos="142"/>
        </w:tabs>
        <w:ind w:left="142" w:hanging="142"/>
        <w:rPr>
          <w:rFonts w:eastAsia="Times New Roman"/>
          <w:sz w:val="24"/>
          <w:szCs w:val="24"/>
          <w:lang w:eastAsia="pl-PL"/>
        </w:rPr>
      </w:pPr>
      <w:r w:rsidRPr="005A37A1">
        <w:rPr>
          <w:rFonts w:eastAsia="Times New Roman"/>
          <w:sz w:val="24"/>
          <w:szCs w:val="24"/>
          <w:lang w:eastAsia="pl-PL"/>
        </w:rPr>
        <w:t>Zamawiający nie przewiduje rozliczeń w walucie obcej.</w:t>
      </w:r>
    </w:p>
    <w:p w14:paraId="340EE430" w14:textId="77777777" w:rsidR="006019BE" w:rsidRPr="005A37A1" w:rsidRDefault="002979A3"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6</w:t>
      </w:r>
      <w:r w:rsidR="004238FE" w:rsidRPr="005A37A1">
        <w:rPr>
          <w:rFonts w:cs="Calibri"/>
          <w:sz w:val="24"/>
          <w:szCs w:val="24"/>
        </w:rPr>
        <w:t xml:space="preserve">.  Zgodnie z </w:t>
      </w:r>
      <w:r w:rsidR="006019BE" w:rsidRPr="005A37A1">
        <w:rPr>
          <w:rFonts w:cs="Calibri"/>
          <w:sz w:val="24"/>
          <w:szCs w:val="24"/>
        </w:rPr>
        <w:t xml:space="preserve">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4238FE" w:rsidRPr="005A37A1">
        <w:rPr>
          <w:rFonts w:cs="Calibri"/>
          <w:sz w:val="24"/>
          <w:szCs w:val="24"/>
        </w:rPr>
        <w:br/>
      </w:r>
      <w:r w:rsidR="006019BE" w:rsidRPr="005A37A1">
        <w:rPr>
          <w:rFonts w:cs="Calibri"/>
          <w:sz w:val="24"/>
          <w:szCs w:val="24"/>
        </w:rPr>
        <w:t>i usług, którą miałby obowiązek rozliczyć. W takiej sytuacji wykonawca ma obowiązek:</w:t>
      </w:r>
    </w:p>
    <w:p w14:paraId="3A54D683" w14:textId="77777777" w:rsidR="006019BE" w:rsidRPr="005A37A1" w:rsidRDefault="006019BE"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1)poinformowania zamawiającego, że wybór jego oferty będzie prowadził do powstania u zamawiającego obowiązku podatkowego;</w:t>
      </w:r>
    </w:p>
    <w:p w14:paraId="63B62798" w14:textId="77777777" w:rsidR="006019BE" w:rsidRPr="005A37A1" w:rsidRDefault="006019BE"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2)wskazania nazwy (rodzaju) towaru lub usługi, których dostawa lub świadczenie będą prowadziły do powstania obowiązku podatkowego;</w:t>
      </w:r>
    </w:p>
    <w:p w14:paraId="5E19E169" w14:textId="77777777" w:rsidR="006019BE" w:rsidRPr="005A37A1" w:rsidRDefault="006019BE"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lastRenderedPageBreak/>
        <w:t>3)wskazania wartości towaru lub usługi objętego obowiązkiem podatkowym zamawiającego, bez kwoty podatku;</w:t>
      </w:r>
    </w:p>
    <w:p w14:paraId="21E96844" w14:textId="77777777" w:rsidR="006019BE" w:rsidRPr="005A37A1" w:rsidRDefault="006019BE"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4)wskazania stawki podatku od towarów i usług, która zgodnie z wiedzą wykonawcy, będzie miała zastosowanie.</w:t>
      </w:r>
    </w:p>
    <w:p w14:paraId="1251BA7E" w14:textId="77777777" w:rsidR="006019BE" w:rsidRPr="005A37A1" w:rsidRDefault="006019BE" w:rsidP="0008627C">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14:paraId="646C39AE" w14:textId="77777777" w:rsidR="0040381F" w:rsidRPr="0078596D" w:rsidRDefault="0040381F" w:rsidP="0008627C">
      <w:pPr>
        <w:pStyle w:val="Akapitzlist"/>
        <w:widowControl w:val="0"/>
        <w:tabs>
          <w:tab w:val="left" w:pos="142"/>
          <w:tab w:val="left" w:pos="1245"/>
        </w:tabs>
        <w:autoSpaceDE w:val="0"/>
        <w:autoSpaceDN w:val="0"/>
        <w:spacing w:before="58" w:line="240" w:lineRule="auto"/>
        <w:ind w:left="142" w:right="216" w:hanging="142"/>
        <w:contextualSpacing w:val="0"/>
        <w:jc w:val="both"/>
        <w:rPr>
          <w:rFonts w:cs="Calibri"/>
          <w:sz w:val="16"/>
          <w:szCs w:val="16"/>
        </w:rPr>
      </w:pPr>
    </w:p>
    <w:p w14:paraId="26EDB41C" w14:textId="77777777" w:rsidR="006019BE" w:rsidRPr="005A37A1" w:rsidRDefault="006019BE" w:rsidP="0008627C">
      <w:pPr>
        <w:pStyle w:val="Akapitzlist"/>
        <w:numPr>
          <w:ilvl w:val="0"/>
          <w:numId w:val="1"/>
        </w:numPr>
        <w:tabs>
          <w:tab w:val="left" w:pos="142"/>
          <w:tab w:val="left" w:pos="284"/>
        </w:tabs>
        <w:ind w:left="142" w:hanging="142"/>
        <w:rPr>
          <w:rFonts w:cs="Calibri"/>
          <w:b/>
          <w:sz w:val="24"/>
        </w:rPr>
      </w:pPr>
      <w:r w:rsidRPr="005A37A1">
        <w:rPr>
          <w:rFonts w:cs="Calibri"/>
          <w:b/>
          <w:sz w:val="24"/>
        </w:rPr>
        <w:t>Termin składania ofert</w:t>
      </w:r>
    </w:p>
    <w:p w14:paraId="08235F3B" w14:textId="02060EA8" w:rsidR="006019BE" w:rsidRPr="005A37A1" w:rsidRDefault="006019BE" w:rsidP="0008627C">
      <w:pPr>
        <w:tabs>
          <w:tab w:val="left" w:pos="142"/>
        </w:tabs>
        <w:spacing w:line="276" w:lineRule="auto"/>
        <w:ind w:left="142" w:right="-108" w:hanging="142"/>
        <w:jc w:val="both"/>
        <w:rPr>
          <w:rFonts w:ascii="Calibri" w:hAnsi="Calibri" w:cs="Calibri"/>
          <w:b/>
        </w:rPr>
      </w:pPr>
      <w:r w:rsidRPr="005A37A1">
        <w:rPr>
          <w:rFonts w:ascii="Calibri" w:hAnsi="Calibri" w:cs="Calibri"/>
        </w:rPr>
        <w:t xml:space="preserve">1.Ofertę należy złożyć w terminie do dnia </w:t>
      </w:r>
      <w:r w:rsidR="001C4315">
        <w:rPr>
          <w:rFonts w:ascii="Calibri" w:hAnsi="Calibri" w:cs="Calibri"/>
          <w:b/>
          <w:color w:val="000000" w:themeColor="text1"/>
        </w:rPr>
        <w:t>1</w:t>
      </w:r>
      <w:r w:rsidR="00CD1535">
        <w:rPr>
          <w:rFonts w:ascii="Calibri" w:hAnsi="Calibri" w:cs="Calibri"/>
          <w:b/>
          <w:color w:val="000000" w:themeColor="text1"/>
        </w:rPr>
        <w:t>9</w:t>
      </w:r>
      <w:r w:rsidR="002979A3" w:rsidRPr="00E83EAC">
        <w:rPr>
          <w:rFonts w:ascii="Calibri" w:hAnsi="Calibri" w:cs="Calibri"/>
          <w:b/>
          <w:color w:val="000000" w:themeColor="text1"/>
        </w:rPr>
        <w:t>.0</w:t>
      </w:r>
      <w:r w:rsidR="001C4315">
        <w:rPr>
          <w:rFonts w:ascii="Calibri" w:hAnsi="Calibri" w:cs="Calibri"/>
          <w:b/>
          <w:color w:val="000000" w:themeColor="text1"/>
        </w:rPr>
        <w:t>4</w:t>
      </w:r>
      <w:r w:rsidR="00CE64F3" w:rsidRPr="005A37A1">
        <w:rPr>
          <w:rFonts w:ascii="Calibri" w:hAnsi="Calibri" w:cs="Calibri"/>
          <w:b/>
        </w:rPr>
        <w:t>.</w:t>
      </w:r>
      <w:r w:rsidRPr="005A37A1">
        <w:rPr>
          <w:rFonts w:ascii="Calibri" w:hAnsi="Calibri" w:cs="Calibri"/>
          <w:b/>
        </w:rPr>
        <w:t>202</w:t>
      </w:r>
      <w:r w:rsidR="00D64B5B">
        <w:rPr>
          <w:rFonts w:ascii="Calibri" w:hAnsi="Calibri" w:cs="Calibri"/>
          <w:b/>
        </w:rPr>
        <w:t>2</w:t>
      </w:r>
      <w:r w:rsidRPr="005A37A1">
        <w:rPr>
          <w:rFonts w:ascii="Calibri" w:hAnsi="Calibri" w:cs="Calibri"/>
          <w:b/>
        </w:rPr>
        <w:t xml:space="preserve"> r. do godz. 12:00.</w:t>
      </w:r>
    </w:p>
    <w:p w14:paraId="500911BB" w14:textId="16FA9942" w:rsidR="006019BE" w:rsidRPr="005A37A1" w:rsidRDefault="006019BE" w:rsidP="0008627C">
      <w:pPr>
        <w:tabs>
          <w:tab w:val="left" w:pos="142"/>
        </w:tabs>
        <w:spacing w:line="276" w:lineRule="auto"/>
        <w:ind w:left="142" w:right="-108" w:hanging="142"/>
        <w:jc w:val="both"/>
        <w:rPr>
          <w:rFonts w:ascii="Calibri" w:hAnsi="Calibri" w:cs="Calibri"/>
        </w:rPr>
      </w:pPr>
      <w:r w:rsidRPr="005A37A1">
        <w:rPr>
          <w:rFonts w:ascii="Calibri" w:hAnsi="Calibri" w:cs="Calibri"/>
        </w:rPr>
        <w:t xml:space="preserve">2. Otwarcie ofert nastąpi w dniu </w:t>
      </w:r>
      <w:r w:rsidR="001C4315">
        <w:rPr>
          <w:rFonts w:ascii="Calibri" w:hAnsi="Calibri" w:cs="Calibri"/>
          <w:b/>
        </w:rPr>
        <w:t>1</w:t>
      </w:r>
      <w:r w:rsidR="00CD1535">
        <w:rPr>
          <w:rFonts w:ascii="Calibri" w:hAnsi="Calibri" w:cs="Calibri"/>
          <w:b/>
        </w:rPr>
        <w:t>9</w:t>
      </w:r>
      <w:r w:rsidR="002979A3" w:rsidRPr="00E83EAC">
        <w:rPr>
          <w:rFonts w:ascii="Calibri" w:hAnsi="Calibri" w:cs="Calibri"/>
          <w:b/>
          <w:color w:val="000000" w:themeColor="text1"/>
        </w:rPr>
        <w:t>.</w:t>
      </w:r>
      <w:r w:rsidR="002979A3" w:rsidRPr="005A37A1">
        <w:rPr>
          <w:rFonts w:ascii="Calibri" w:hAnsi="Calibri" w:cs="Calibri"/>
          <w:b/>
        </w:rPr>
        <w:t>0</w:t>
      </w:r>
      <w:r w:rsidR="001C4315">
        <w:rPr>
          <w:rFonts w:ascii="Calibri" w:hAnsi="Calibri" w:cs="Calibri"/>
          <w:b/>
        </w:rPr>
        <w:t>4</w:t>
      </w:r>
      <w:r w:rsidR="00CE64F3" w:rsidRPr="005A37A1">
        <w:rPr>
          <w:rFonts w:ascii="Calibri" w:hAnsi="Calibri" w:cs="Calibri"/>
          <w:b/>
        </w:rPr>
        <w:t>.</w:t>
      </w:r>
      <w:r w:rsidRPr="005A37A1">
        <w:rPr>
          <w:rFonts w:ascii="Calibri" w:hAnsi="Calibri" w:cs="Calibri"/>
          <w:b/>
        </w:rPr>
        <w:t>2021 r. o godz.12:15</w:t>
      </w:r>
      <w:r w:rsidR="005A7EA7" w:rsidRPr="005A37A1">
        <w:rPr>
          <w:rFonts w:ascii="Calibri" w:hAnsi="Calibri" w:cs="Calibri"/>
          <w:b/>
        </w:rPr>
        <w:t>.</w:t>
      </w:r>
    </w:p>
    <w:p w14:paraId="06FA0EB9" w14:textId="77777777" w:rsidR="006019BE" w:rsidRPr="005A37A1" w:rsidRDefault="006019BE" w:rsidP="0008627C">
      <w:pPr>
        <w:tabs>
          <w:tab w:val="left" w:pos="142"/>
        </w:tabs>
        <w:spacing w:line="276" w:lineRule="auto"/>
        <w:ind w:left="142" w:right="-108" w:hanging="142"/>
        <w:jc w:val="both"/>
        <w:rPr>
          <w:rFonts w:ascii="Calibri" w:hAnsi="Calibri" w:cs="Calibri"/>
        </w:rPr>
      </w:pPr>
      <w:r w:rsidRPr="005A37A1">
        <w:rPr>
          <w:rFonts w:ascii="Calibri" w:hAnsi="Calibri" w:cs="Calibri"/>
        </w:rPr>
        <w:t>3. Zamawiający, najpóźniej przed otwarciem ofert, udostępni na stronie internetowej prowadzonego postępowania informację o kwocie, jaką zamierza przeznaczyć na sfinansowanie zamówienia.</w:t>
      </w:r>
    </w:p>
    <w:p w14:paraId="4213963D" w14:textId="77777777" w:rsidR="006019BE" w:rsidRPr="005A37A1" w:rsidRDefault="006019BE" w:rsidP="0008627C">
      <w:pPr>
        <w:widowControl/>
        <w:tabs>
          <w:tab w:val="left" w:pos="142"/>
        </w:tabs>
        <w:suppressAutoHyphens w:val="0"/>
        <w:spacing w:line="276" w:lineRule="auto"/>
        <w:ind w:left="142" w:right="-108" w:hanging="142"/>
        <w:jc w:val="both"/>
        <w:rPr>
          <w:rFonts w:ascii="Calibri" w:hAnsi="Calibri" w:cs="Calibri"/>
        </w:rPr>
      </w:pPr>
      <w:r w:rsidRPr="005A37A1">
        <w:rPr>
          <w:rFonts w:ascii="Calibri" w:hAnsi="Calibri" w:cs="Calibri"/>
        </w:rPr>
        <w:t>Zamawiający, niezwłocznie po otwarciu ofert, udostępnia na stronie internetowej prowadzonego postępowania informacje o:</w:t>
      </w:r>
    </w:p>
    <w:p w14:paraId="0477837F" w14:textId="77777777" w:rsidR="006019BE" w:rsidRPr="005A37A1" w:rsidRDefault="006019BE" w:rsidP="0008627C">
      <w:pPr>
        <w:tabs>
          <w:tab w:val="left" w:pos="142"/>
          <w:tab w:val="left" w:pos="284"/>
        </w:tabs>
        <w:spacing w:line="276" w:lineRule="auto"/>
        <w:ind w:left="142" w:right="-108" w:hanging="142"/>
        <w:jc w:val="both"/>
        <w:rPr>
          <w:rFonts w:ascii="Calibri" w:hAnsi="Calibri" w:cs="Calibri"/>
        </w:rPr>
      </w:pPr>
      <w:r w:rsidRPr="005A37A1">
        <w:rPr>
          <w:rFonts w:ascii="Calibri" w:hAnsi="Calibri" w:cs="Calibri"/>
        </w:rPr>
        <w:t>1)</w:t>
      </w:r>
      <w:r w:rsidRPr="005A37A1">
        <w:rPr>
          <w:rFonts w:ascii="Calibri" w:hAnsi="Calibri" w:cs="Calibri"/>
        </w:rPr>
        <w:tab/>
        <w:t>nazwach albo imionach i nazwiskach oraz siedzibach lub miejscach prowadzonej działalności gospodarczej bądź miejscach zamieszkania wykonawców, których oferty zostały otwarte;</w:t>
      </w:r>
    </w:p>
    <w:p w14:paraId="77FC50BC" w14:textId="77777777" w:rsidR="006019BE" w:rsidRPr="005A37A1" w:rsidRDefault="006019BE" w:rsidP="0008627C">
      <w:pPr>
        <w:tabs>
          <w:tab w:val="left" w:pos="142"/>
          <w:tab w:val="left" w:pos="284"/>
        </w:tabs>
        <w:spacing w:line="276" w:lineRule="auto"/>
        <w:ind w:left="142" w:right="-108" w:hanging="142"/>
        <w:jc w:val="both"/>
        <w:rPr>
          <w:rFonts w:ascii="Calibri" w:hAnsi="Calibri" w:cs="Calibri"/>
        </w:rPr>
      </w:pPr>
      <w:r w:rsidRPr="005A37A1">
        <w:rPr>
          <w:rFonts w:ascii="Calibri" w:hAnsi="Calibri" w:cs="Calibri"/>
        </w:rPr>
        <w:t>2)</w:t>
      </w:r>
      <w:r w:rsidRPr="005A37A1">
        <w:rPr>
          <w:rFonts w:ascii="Calibri" w:hAnsi="Calibri" w:cs="Calibri"/>
        </w:rPr>
        <w:tab/>
        <w:t>cenach lub kosztach zawartych w ofertach.</w:t>
      </w:r>
    </w:p>
    <w:p w14:paraId="25B245F1" w14:textId="77777777" w:rsidR="00A555E5" w:rsidRPr="0078596D" w:rsidRDefault="00A555E5" w:rsidP="0008627C">
      <w:pPr>
        <w:tabs>
          <w:tab w:val="left" w:pos="142"/>
          <w:tab w:val="left" w:pos="284"/>
        </w:tabs>
        <w:spacing w:line="276" w:lineRule="auto"/>
        <w:ind w:left="142" w:right="-108" w:hanging="142"/>
        <w:jc w:val="both"/>
        <w:rPr>
          <w:rFonts w:ascii="Calibri" w:hAnsi="Calibri" w:cs="Calibri"/>
          <w:sz w:val="16"/>
          <w:szCs w:val="16"/>
        </w:rPr>
      </w:pPr>
    </w:p>
    <w:p w14:paraId="4331FBF4" w14:textId="77777777" w:rsidR="00A555E5" w:rsidRPr="005A37A1" w:rsidRDefault="00A555E5" w:rsidP="0008627C">
      <w:pPr>
        <w:pStyle w:val="Akapitzlist"/>
        <w:numPr>
          <w:ilvl w:val="0"/>
          <w:numId w:val="1"/>
        </w:numPr>
        <w:tabs>
          <w:tab w:val="left" w:pos="142"/>
          <w:tab w:val="left" w:pos="284"/>
        </w:tabs>
        <w:ind w:left="142" w:hanging="142"/>
        <w:rPr>
          <w:rFonts w:cs="Calibri"/>
          <w:b/>
          <w:sz w:val="24"/>
        </w:rPr>
      </w:pPr>
      <w:r w:rsidRPr="005A37A1">
        <w:rPr>
          <w:rFonts w:cs="Calibri"/>
          <w:b/>
          <w:sz w:val="24"/>
        </w:rPr>
        <w:t xml:space="preserve">Termin związania ofertą </w:t>
      </w:r>
    </w:p>
    <w:p w14:paraId="6F9B8B77" w14:textId="04654DEF" w:rsidR="00A555E5" w:rsidRPr="00681DA3" w:rsidRDefault="00A555E5" w:rsidP="0008627C">
      <w:pPr>
        <w:tabs>
          <w:tab w:val="left" w:pos="142"/>
        </w:tabs>
        <w:spacing w:line="276" w:lineRule="auto"/>
        <w:ind w:left="142" w:right="-108" w:hanging="142"/>
        <w:jc w:val="both"/>
        <w:rPr>
          <w:rFonts w:ascii="Calibri" w:hAnsi="Calibri" w:cs="Calibri"/>
          <w:color w:val="FF0000"/>
        </w:rPr>
      </w:pPr>
      <w:r w:rsidRPr="005A37A1">
        <w:rPr>
          <w:rFonts w:ascii="Calibri" w:hAnsi="Calibri" w:cs="Calibri"/>
        </w:rPr>
        <w:t>Wykonawca poz</w:t>
      </w:r>
      <w:r w:rsidR="00743152" w:rsidRPr="005A37A1">
        <w:rPr>
          <w:rFonts w:ascii="Calibri" w:hAnsi="Calibri" w:cs="Calibri"/>
        </w:rPr>
        <w:t xml:space="preserve">ostaje związany ofertą </w:t>
      </w:r>
      <w:r w:rsidR="00743152" w:rsidRPr="00EB61A5">
        <w:rPr>
          <w:rFonts w:ascii="Calibri" w:hAnsi="Calibri" w:cs="Calibri"/>
          <w:color w:val="000000" w:themeColor="text1"/>
        </w:rPr>
        <w:t xml:space="preserve">do dnia </w:t>
      </w:r>
      <w:r w:rsidR="001C4315">
        <w:rPr>
          <w:rFonts w:ascii="Calibri" w:hAnsi="Calibri" w:cs="Calibri"/>
          <w:color w:val="000000" w:themeColor="text1"/>
        </w:rPr>
        <w:t>1</w:t>
      </w:r>
      <w:r w:rsidR="00CD1535">
        <w:rPr>
          <w:rFonts w:ascii="Calibri" w:hAnsi="Calibri" w:cs="Calibri"/>
          <w:color w:val="000000" w:themeColor="text1"/>
        </w:rPr>
        <w:t>8</w:t>
      </w:r>
      <w:r w:rsidR="001C4315">
        <w:rPr>
          <w:rFonts w:ascii="Calibri" w:hAnsi="Calibri" w:cs="Calibri"/>
          <w:color w:val="000000" w:themeColor="text1"/>
        </w:rPr>
        <w:t>.</w:t>
      </w:r>
      <w:r w:rsidR="002979A3" w:rsidRPr="00EB61A5">
        <w:rPr>
          <w:rFonts w:ascii="Calibri" w:hAnsi="Calibri" w:cs="Calibri"/>
          <w:color w:val="000000" w:themeColor="text1"/>
        </w:rPr>
        <w:t>0</w:t>
      </w:r>
      <w:r w:rsidR="0008225E">
        <w:rPr>
          <w:rFonts w:ascii="Calibri" w:hAnsi="Calibri" w:cs="Calibri"/>
          <w:color w:val="000000" w:themeColor="text1"/>
        </w:rPr>
        <w:t>5</w:t>
      </w:r>
      <w:r w:rsidR="00CE64F3" w:rsidRPr="00EB61A5">
        <w:rPr>
          <w:rFonts w:ascii="Calibri" w:hAnsi="Calibri" w:cs="Calibri"/>
          <w:color w:val="000000" w:themeColor="text1"/>
        </w:rPr>
        <w:t>.</w:t>
      </w:r>
      <w:r w:rsidRPr="00EB61A5">
        <w:rPr>
          <w:rFonts w:ascii="Calibri" w:hAnsi="Calibri" w:cs="Calibri"/>
          <w:color w:val="000000" w:themeColor="text1"/>
        </w:rPr>
        <w:t>202</w:t>
      </w:r>
      <w:r w:rsidR="00D927FC" w:rsidRPr="00EB61A5">
        <w:rPr>
          <w:rFonts w:ascii="Calibri" w:hAnsi="Calibri" w:cs="Calibri"/>
          <w:color w:val="000000" w:themeColor="text1"/>
        </w:rPr>
        <w:t>2</w:t>
      </w:r>
      <w:r w:rsidRPr="00EB61A5">
        <w:rPr>
          <w:rFonts w:ascii="Calibri" w:hAnsi="Calibri" w:cs="Calibri"/>
          <w:color w:val="000000" w:themeColor="text1"/>
        </w:rPr>
        <w:t xml:space="preserve"> r</w:t>
      </w:r>
      <w:r w:rsidRPr="00681DA3">
        <w:rPr>
          <w:rFonts w:ascii="Calibri" w:hAnsi="Calibri" w:cs="Calibri"/>
          <w:color w:val="FF0000"/>
        </w:rPr>
        <w:t>.</w:t>
      </w:r>
      <w:r w:rsidR="00681DA3">
        <w:rPr>
          <w:rFonts w:ascii="Calibri" w:hAnsi="Calibri" w:cs="Calibri"/>
          <w:color w:val="FF0000"/>
        </w:rPr>
        <w:t xml:space="preserve"> </w:t>
      </w:r>
    </w:p>
    <w:p w14:paraId="3D424D8A" w14:textId="77777777" w:rsidR="00A555E5" w:rsidRPr="005A37A1" w:rsidRDefault="00A555E5" w:rsidP="0008627C">
      <w:pPr>
        <w:tabs>
          <w:tab w:val="left" w:pos="142"/>
        </w:tabs>
        <w:spacing w:line="276" w:lineRule="auto"/>
        <w:ind w:left="142" w:right="-108" w:hanging="142"/>
        <w:jc w:val="both"/>
        <w:rPr>
          <w:rFonts w:ascii="Calibri" w:hAnsi="Calibri" w:cs="Calibri"/>
        </w:rPr>
      </w:pPr>
      <w:r w:rsidRPr="005A37A1">
        <w:rPr>
          <w:rFonts w:ascii="Calibri" w:hAnsi="Calibri" w:cs="Calibri"/>
        </w:rPr>
        <w:t>Bieg terminu związania ofertą rozpoczyna się wraz z upływem terminu składania ofert.</w:t>
      </w:r>
    </w:p>
    <w:p w14:paraId="33A583F8" w14:textId="77777777" w:rsidR="00A555E5" w:rsidRPr="0078596D" w:rsidRDefault="00A555E5" w:rsidP="0008627C">
      <w:pPr>
        <w:tabs>
          <w:tab w:val="left" w:pos="142"/>
        </w:tabs>
        <w:spacing w:line="276" w:lineRule="auto"/>
        <w:ind w:left="142" w:right="-108" w:hanging="142"/>
        <w:jc w:val="both"/>
        <w:rPr>
          <w:rFonts w:ascii="Calibri" w:hAnsi="Calibri" w:cs="Calibri"/>
          <w:sz w:val="20"/>
          <w:szCs w:val="20"/>
        </w:rPr>
      </w:pPr>
    </w:p>
    <w:p w14:paraId="6FC49CF4" w14:textId="77777777" w:rsidR="00A555E5" w:rsidRPr="005A37A1" w:rsidRDefault="00A555E5" w:rsidP="0008627C">
      <w:pPr>
        <w:pStyle w:val="Akapitzlist"/>
        <w:numPr>
          <w:ilvl w:val="0"/>
          <w:numId w:val="1"/>
        </w:numPr>
        <w:tabs>
          <w:tab w:val="left" w:pos="142"/>
          <w:tab w:val="left" w:pos="284"/>
        </w:tabs>
        <w:ind w:left="142" w:hanging="142"/>
        <w:rPr>
          <w:rFonts w:cs="Calibri"/>
          <w:b/>
          <w:sz w:val="24"/>
        </w:rPr>
      </w:pPr>
      <w:r w:rsidRPr="005A37A1">
        <w:rPr>
          <w:rFonts w:cs="Calibri"/>
          <w:b/>
          <w:sz w:val="24"/>
        </w:rPr>
        <w:t>Opis kryteriów oceny ofert i sposób oceny</w:t>
      </w:r>
    </w:p>
    <w:p w14:paraId="64C63101" w14:textId="77777777" w:rsidR="00A555E5" w:rsidRPr="00E83EAC" w:rsidRDefault="004238FE" w:rsidP="0008627C">
      <w:pPr>
        <w:pStyle w:val="Standard"/>
        <w:tabs>
          <w:tab w:val="left" w:pos="142"/>
        </w:tabs>
        <w:spacing w:line="276" w:lineRule="auto"/>
        <w:ind w:left="142" w:hanging="142"/>
        <w:jc w:val="both"/>
        <w:rPr>
          <w:rFonts w:ascii="Calibri" w:hAnsi="Calibri" w:cs="Calibri"/>
          <w:bCs/>
          <w:color w:val="000000" w:themeColor="text1"/>
          <w:sz w:val="24"/>
          <w:szCs w:val="24"/>
        </w:rPr>
      </w:pPr>
      <w:r w:rsidRPr="00E83EAC">
        <w:rPr>
          <w:rFonts w:ascii="Calibri" w:hAnsi="Calibri" w:cs="Calibri"/>
          <w:bCs/>
          <w:color w:val="000000" w:themeColor="text1"/>
          <w:sz w:val="24"/>
          <w:szCs w:val="24"/>
        </w:rPr>
        <w:t xml:space="preserve">a) </w:t>
      </w:r>
      <w:r w:rsidRPr="00E83EAC">
        <w:rPr>
          <w:rFonts w:ascii="Calibri" w:hAnsi="Calibri" w:cs="Calibri"/>
          <w:b/>
          <w:bCs/>
          <w:color w:val="000000" w:themeColor="text1"/>
          <w:sz w:val="24"/>
          <w:szCs w:val="24"/>
        </w:rPr>
        <w:t>cena oferty</w:t>
      </w:r>
      <w:r w:rsidRPr="00E83EAC">
        <w:rPr>
          <w:rFonts w:ascii="Calibri" w:hAnsi="Calibri" w:cs="Calibri"/>
          <w:bCs/>
          <w:color w:val="000000" w:themeColor="text1"/>
          <w:sz w:val="24"/>
          <w:szCs w:val="24"/>
        </w:rPr>
        <w:t xml:space="preserve"> –</w:t>
      </w:r>
      <w:r w:rsidR="00A555E5" w:rsidRPr="00E83EAC">
        <w:rPr>
          <w:rFonts w:ascii="Calibri" w:hAnsi="Calibri" w:cs="Calibri"/>
          <w:bCs/>
          <w:color w:val="000000" w:themeColor="text1"/>
          <w:sz w:val="24"/>
          <w:szCs w:val="24"/>
        </w:rPr>
        <w:t xml:space="preserve"> 60 %</w:t>
      </w:r>
    </w:p>
    <w:p w14:paraId="2252D0A7" w14:textId="77777777" w:rsidR="00A555E5" w:rsidRPr="00E83EAC" w:rsidRDefault="00A555E5" w:rsidP="0008627C">
      <w:pPr>
        <w:pStyle w:val="Standard"/>
        <w:tabs>
          <w:tab w:val="left" w:pos="142"/>
        </w:tabs>
        <w:spacing w:line="276" w:lineRule="auto"/>
        <w:ind w:left="142" w:hanging="142"/>
        <w:rPr>
          <w:rFonts w:ascii="Calibri" w:hAnsi="Calibri" w:cs="Calibri"/>
          <w:bCs/>
          <w:color w:val="000000" w:themeColor="text1"/>
          <w:sz w:val="24"/>
          <w:szCs w:val="24"/>
        </w:rPr>
      </w:pPr>
      <w:r w:rsidRPr="00E83EAC">
        <w:rPr>
          <w:rFonts w:ascii="Calibri" w:hAnsi="Calibri" w:cs="Calibri"/>
          <w:bCs/>
          <w:color w:val="000000" w:themeColor="text1"/>
          <w:sz w:val="24"/>
          <w:szCs w:val="24"/>
        </w:rPr>
        <w:t xml:space="preserve">b) </w:t>
      </w:r>
      <w:r w:rsidR="006417A2" w:rsidRPr="00E83EAC">
        <w:rPr>
          <w:rFonts w:ascii="Calibri" w:hAnsi="Calibri" w:cs="Calibri"/>
          <w:b/>
          <w:bCs/>
          <w:color w:val="000000" w:themeColor="text1"/>
          <w:sz w:val="24"/>
          <w:szCs w:val="24"/>
        </w:rPr>
        <w:t>rocznik produkcji autokarów</w:t>
      </w:r>
      <w:r w:rsidR="00260AC8">
        <w:rPr>
          <w:rFonts w:ascii="Calibri" w:hAnsi="Calibri" w:cs="Calibri"/>
          <w:b/>
          <w:bCs/>
          <w:color w:val="000000" w:themeColor="text1"/>
          <w:sz w:val="24"/>
          <w:szCs w:val="24"/>
        </w:rPr>
        <w:t xml:space="preserve"> </w:t>
      </w:r>
      <w:r w:rsidR="003E7A3F" w:rsidRPr="00E83EAC">
        <w:rPr>
          <w:rFonts w:ascii="Calibri" w:hAnsi="Calibri" w:cs="Calibri"/>
          <w:bCs/>
          <w:color w:val="000000" w:themeColor="text1"/>
          <w:sz w:val="24"/>
          <w:szCs w:val="24"/>
        </w:rPr>
        <w:t>używanych do realizacji usługi stanowiącej przedmiot zamówienia</w:t>
      </w:r>
      <w:r w:rsidR="006417A2" w:rsidRPr="00E83EAC">
        <w:rPr>
          <w:rFonts w:ascii="Calibri" w:hAnsi="Calibri" w:cs="Calibri"/>
          <w:bCs/>
          <w:color w:val="000000" w:themeColor="text1"/>
          <w:sz w:val="24"/>
          <w:szCs w:val="24"/>
        </w:rPr>
        <w:t xml:space="preserve">– </w:t>
      </w:r>
      <w:r w:rsidR="00D927FC">
        <w:rPr>
          <w:rFonts w:ascii="Calibri" w:hAnsi="Calibri" w:cs="Calibri"/>
          <w:bCs/>
          <w:color w:val="000000" w:themeColor="text1"/>
          <w:sz w:val="24"/>
          <w:szCs w:val="24"/>
        </w:rPr>
        <w:t xml:space="preserve">20 </w:t>
      </w:r>
      <w:r w:rsidR="006417A2" w:rsidRPr="00E83EAC">
        <w:rPr>
          <w:rFonts w:ascii="Calibri" w:hAnsi="Calibri" w:cs="Calibri"/>
          <w:bCs/>
          <w:color w:val="000000" w:themeColor="text1"/>
          <w:sz w:val="24"/>
          <w:szCs w:val="24"/>
        </w:rPr>
        <w:t>%</w:t>
      </w:r>
    </w:p>
    <w:p w14:paraId="5E1B4F9D" w14:textId="77777777" w:rsidR="006417A2" w:rsidRPr="00E83EAC" w:rsidRDefault="006417A2" w:rsidP="0008627C">
      <w:pPr>
        <w:pStyle w:val="Standard"/>
        <w:tabs>
          <w:tab w:val="left" w:pos="142"/>
        </w:tabs>
        <w:spacing w:line="276" w:lineRule="auto"/>
        <w:ind w:left="142" w:hanging="142"/>
        <w:rPr>
          <w:rFonts w:ascii="Calibri" w:hAnsi="Calibri" w:cs="Calibri"/>
          <w:bCs/>
          <w:color w:val="000000" w:themeColor="text1"/>
          <w:sz w:val="24"/>
          <w:szCs w:val="24"/>
        </w:rPr>
      </w:pPr>
      <w:r w:rsidRPr="00E83EAC">
        <w:rPr>
          <w:rFonts w:ascii="Calibri" w:hAnsi="Calibri" w:cs="Calibri"/>
          <w:bCs/>
          <w:color w:val="000000" w:themeColor="text1"/>
          <w:sz w:val="24"/>
          <w:szCs w:val="24"/>
        </w:rPr>
        <w:t>2018 r. i starszy – 0 pkt</w:t>
      </w:r>
    </w:p>
    <w:p w14:paraId="58CA15AC" w14:textId="77777777" w:rsidR="006417A2" w:rsidRPr="00E83EAC" w:rsidRDefault="00EB61A5" w:rsidP="0008627C">
      <w:pPr>
        <w:pStyle w:val="Standard"/>
        <w:tabs>
          <w:tab w:val="left" w:pos="142"/>
        </w:tabs>
        <w:spacing w:line="276" w:lineRule="auto"/>
        <w:ind w:left="142" w:hanging="142"/>
        <w:rPr>
          <w:rFonts w:ascii="Calibri" w:hAnsi="Calibri" w:cs="Calibri"/>
          <w:bCs/>
          <w:color w:val="000000" w:themeColor="text1"/>
          <w:sz w:val="24"/>
          <w:szCs w:val="24"/>
        </w:rPr>
      </w:pPr>
      <w:r w:rsidRPr="00E83EAC">
        <w:rPr>
          <w:rFonts w:ascii="Calibri" w:hAnsi="Calibri" w:cs="Calibri"/>
          <w:bCs/>
          <w:color w:val="000000" w:themeColor="text1"/>
          <w:sz w:val="24"/>
          <w:szCs w:val="24"/>
        </w:rPr>
        <w:t xml:space="preserve">2019 r. </w:t>
      </w:r>
      <w:r w:rsidR="006417A2" w:rsidRPr="00E83EAC">
        <w:rPr>
          <w:rFonts w:ascii="Calibri" w:hAnsi="Calibri" w:cs="Calibri"/>
          <w:bCs/>
          <w:color w:val="000000" w:themeColor="text1"/>
          <w:sz w:val="24"/>
          <w:szCs w:val="24"/>
        </w:rPr>
        <w:t xml:space="preserve">2020 r. </w:t>
      </w:r>
      <w:r w:rsidR="003E7A3F" w:rsidRPr="00E83EAC">
        <w:rPr>
          <w:rFonts w:ascii="Calibri" w:hAnsi="Calibri" w:cs="Calibri"/>
          <w:bCs/>
          <w:color w:val="000000" w:themeColor="text1"/>
          <w:sz w:val="24"/>
          <w:szCs w:val="24"/>
        </w:rPr>
        <w:t>i młodszy</w:t>
      </w:r>
      <w:r w:rsidR="006417A2" w:rsidRPr="00E83EAC">
        <w:rPr>
          <w:rFonts w:ascii="Calibri" w:hAnsi="Calibri" w:cs="Calibri"/>
          <w:bCs/>
          <w:color w:val="000000" w:themeColor="text1"/>
          <w:sz w:val="24"/>
          <w:szCs w:val="24"/>
        </w:rPr>
        <w:t xml:space="preserve">– </w:t>
      </w:r>
      <w:r w:rsidR="00D927FC">
        <w:rPr>
          <w:rFonts w:ascii="Calibri" w:hAnsi="Calibri" w:cs="Calibri"/>
          <w:bCs/>
          <w:color w:val="000000" w:themeColor="text1"/>
          <w:sz w:val="24"/>
          <w:szCs w:val="24"/>
        </w:rPr>
        <w:t>20</w:t>
      </w:r>
      <w:r w:rsidR="006417A2" w:rsidRPr="00E83EAC">
        <w:rPr>
          <w:rFonts w:ascii="Calibri" w:hAnsi="Calibri" w:cs="Calibri"/>
          <w:bCs/>
          <w:color w:val="000000" w:themeColor="text1"/>
          <w:sz w:val="24"/>
          <w:szCs w:val="24"/>
        </w:rPr>
        <w:t xml:space="preserve"> pkt.</w:t>
      </w:r>
    </w:p>
    <w:p w14:paraId="5BAE46F1" w14:textId="05A95CE8" w:rsidR="006417A2" w:rsidRPr="00E83EAC" w:rsidRDefault="006417A2" w:rsidP="0008627C">
      <w:pPr>
        <w:pStyle w:val="Standard"/>
        <w:numPr>
          <w:ilvl w:val="0"/>
          <w:numId w:val="7"/>
        </w:numPr>
        <w:tabs>
          <w:tab w:val="left" w:pos="142"/>
        </w:tabs>
        <w:spacing w:line="276" w:lineRule="auto"/>
        <w:ind w:left="142" w:hanging="142"/>
        <w:rPr>
          <w:rFonts w:ascii="Calibri" w:hAnsi="Calibri" w:cs="Calibri"/>
          <w:bCs/>
          <w:color w:val="000000" w:themeColor="text1"/>
          <w:sz w:val="24"/>
          <w:szCs w:val="24"/>
        </w:rPr>
      </w:pPr>
      <w:r w:rsidRPr="00E83EAC">
        <w:rPr>
          <w:rFonts w:ascii="Calibri" w:hAnsi="Calibri" w:cs="Calibri"/>
          <w:b/>
          <w:bCs/>
          <w:color w:val="000000" w:themeColor="text1"/>
          <w:sz w:val="24"/>
          <w:szCs w:val="24"/>
        </w:rPr>
        <w:t xml:space="preserve">program </w:t>
      </w:r>
      <w:r w:rsidR="00EB61A5" w:rsidRPr="00EB61A5">
        <w:rPr>
          <w:rFonts w:ascii="Calibri" w:hAnsi="Calibri" w:cs="Calibri"/>
          <w:b/>
          <w:bCs/>
          <w:color w:val="000000" w:themeColor="text1"/>
          <w:sz w:val="24"/>
          <w:szCs w:val="24"/>
        </w:rPr>
        <w:t>Koloni</w:t>
      </w:r>
      <w:r w:rsidR="00FD1576">
        <w:rPr>
          <w:rFonts w:ascii="Calibri" w:hAnsi="Calibri" w:cs="Calibri"/>
          <w:b/>
          <w:bCs/>
          <w:color w:val="000000" w:themeColor="text1"/>
          <w:sz w:val="24"/>
          <w:szCs w:val="24"/>
        </w:rPr>
        <w:t>i</w:t>
      </w:r>
      <w:r w:rsidR="0013107C" w:rsidRPr="00EB61A5">
        <w:rPr>
          <w:rFonts w:ascii="Calibri" w:hAnsi="Calibri" w:cs="Calibri"/>
          <w:bCs/>
          <w:color w:val="FF0000"/>
          <w:sz w:val="24"/>
          <w:szCs w:val="24"/>
        </w:rPr>
        <w:t xml:space="preserve"> </w:t>
      </w:r>
      <w:r w:rsidRPr="00E83EAC">
        <w:rPr>
          <w:rFonts w:ascii="Calibri" w:hAnsi="Calibri" w:cs="Calibri"/>
          <w:bCs/>
          <w:color w:val="000000" w:themeColor="text1"/>
          <w:sz w:val="24"/>
          <w:szCs w:val="24"/>
        </w:rPr>
        <w:t xml:space="preserve"> – 20 %</w:t>
      </w:r>
    </w:p>
    <w:p w14:paraId="47E47520" w14:textId="77777777" w:rsidR="003E7A3F" w:rsidRPr="00E83EAC" w:rsidRDefault="003E7A3F" w:rsidP="0008627C">
      <w:pPr>
        <w:shd w:val="clear" w:color="auto" w:fill="FFFFFF"/>
        <w:tabs>
          <w:tab w:val="left" w:pos="142"/>
        </w:tabs>
        <w:spacing w:line="276" w:lineRule="auto"/>
        <w:ind w:left="142" w:hanging="142"/>
        <w:rPr>
          <w:rFonts w:asciiTheme="minorHAnsi" w:eastAsia="Times New Roman" w:hAnsiTheme="minorHAnsi" w:cstheme="minorHAnsi"/>
          <w:color w:val="000000" w:themeColor="text1"/>
          <w:lang w:eastAsia="pl-PL"/>
        </w:rPr>
      </w:pPr>
      <w:r w:rsidRPr="00E83EAC">
        <w:rPr>
          <w:rFonts w:asciiTheme="minorHAnsi" w:eastAsia="Times New Roman" w:hAnsiTheme="minorHAnsi" w:cstheme="minorHAnsi"/>
          <w:color w:val="000000" w:themeColor="text1"/>
          <w:lang w:eastAsia="pl-PL"/>
        </w:rPr>
        <w:t>co najmniej</w:t>
      </w:r>
      <w:r w:rsidR="0053225D">
        <w:rPr>
          <w:rFonts w:asciiTheme="minorHAnsi" w:eastAsia="Times New Roman" w:hAnsiTheme="minorHAnsi" w:cstheme="minorHAnsi"/>
          <w:color w:val="000000" w:themeColor="text1"/>
          <w:lang w:eastAsia="pl-PL"/>
        </w:rPr>
        <w:t xml:space="preserve"> </w:t>
      </w:r>
      <w:r w:rsidR="00D927FC">
        <w:rPr>
          <w:rFonts w:asciiTheme="minorHAnsi" w:eastAsia="Times New Roman" w:hAnsiTheme="minorHAnsi" w:cstheme="minorHAnsi"/>
          <w:color w:val="000000" w:themeColor="text1"/>
          <w:lang w:eastAsia="pl-PL"/>
        </w:rPr>
        <w:t xml:space="preserve"> 4 wycieczki</w:t>
      </w:r>
      <w:r w:rsidRPr="00E83EAC">
        <w:rPr>
          <w:rFonts w:asciiTheme="minorHAnsi" w:eastAsia="Times New Roman" w:hAnsiTheme="minorHAnsi" w:cstheme="minorHAnsi"/>
          <w:color w:val="000000" w:themeColor="text1"/>
          <w:lang w:eastAsia="pl-PL"/>
        </w:rPr>
        <w:t xml:space="preserve"> </w:t>
      </w:r>
      <w:r w:rsidR="00D927FC">
        <w:rPr>
          <w:rFonts w:asciiTheme="minorHAnsi" w:eastAsia="Times New Roman" w:hAnsiTheme="minorHAnsi" w:cstheme="minorHAnsi"/>
          <w:color w:val="000000" w:themeColor="text1"/>
          <w:lang w:eastAsia="pl-PL"/>
        </w:rPr>
        <w:t>–</w:t>
      </w:r>
      <w:r w:rsidRPr="00E83EAC">
        <w:rPr>
          <w:rFonts w:asciiTheme="minorHAnsi" w:eastAsia="Times New Roman" w:hAnsiTheme="minorHAnsi" w:cstheme="minorHAnsi"/>
          <w:color w:val="000000" w:themeColor="text1"/>
          <w:lang w:eastAsia="pl-PL"/>
        </w:rPr>
        <w:t xml:space="preserve"> </w:t>
      </w:r>
      <w:r w:rsidR="00D927FC">
        <w:rPr>
          <w:rFonts w:asciiTheme="minorHAnsi" w:eastAsia="Times New Roman" w:hAnsiTheme="minorHAnsi" w:cstheme="minorHAnsi"/>
          <w:color w:val="000000" w:themeColor="text1"/>
          <w:lang w:eastAsia="pl-PL"/>
        </w:rPr>
        <w:t xml:space="preserve">20 </w:t>
      </w:r>
      <w:r w:rsidRPr="00E83EAC">
        <w:rPr>
          <w:rFonts w:asciiTheme="minorHAnsi" w:eastAsia="Times New Roman" w:hAnsiTheme="minorHAnsi" w:cstheme="minorHAnsi"/>
          <w:color w:val="000000" w:themeColor="text1"/>
          <w:lang w:eastAsia="pl-PL"/>
        </w:rPr>
        <w:t xml:space="preserve"> pkt</w:t>
      </w:r>
    </w:p>
    <w:p w14:paraId="226E23D8" w14:textId="77777777" w:rsidR="00A555E5" w:rsidRPr="00D927FC" w:rsidRDefault="00D927FC" w:rsidP="00D927FC">
      <w:pPr>
        <w:shd w:val="clear" w:color="auto" w:fill="FFFFFF"/>
        <w:tabs>
          <w:tab w:val="left" w:pos="142"/>
        </w:tabs>
        <w:spacing w:line="276" w:lineRule="auto"/>
        <w:ind w:left="142" w:hanging="142"/>
        <w:rPr>
          <w:rFonts w:asciiTheme="minorHAnsi" w:eastAsia="Times New Roman" w:hAnsiTheme="minorHAnsi" w:cstheme="minorHAnsi"/>
          <w:color w:val="000000" w:themeColor="text1"/>
          <w:lang w:eastAsia="pl-PL"/>
        </w:rPr>
      </w:pPr>
      <w:r w:rsidRPr="00D927FC">
        <w:rPr>
          <w:rFonts w:asciiTheme="minorHAnsi" w:eastAsia="Times New Roman" w:hAnsiTheme="minorHAnsi" w:cstheme="minorHAnsi"/>
          <w:color w:val="000000" w:themeColor="text1"/>
          <w:lang w:eastAsia="pl-PL"/>
        </w:rPr>
        <w:t>mniej niż 4 wycieczki- 0 pkt.</w:t>
      </w:r>
    </w:p>
    <w:p w14:paraId="7661D96D" w14:textId="77777777" w:rsidR="00A555E5" w:rsidRPr="005A37A1" w:rsidRDefault="00A555E5" w:rsidP="0008627C">
      <w:pPr>
        <w:tabs>
          <w:tab w:val="left" w:pos="142"/>
          <w:tab w:val="left" w:pos="284"/>
        </w:tabs>
        <w:ind w:left="142" w:hanging="142"/>
        <w:jc w:val="both"/>
        <w:rPr>
          <w:rFonts w:ascii="Calibri" w:hAnsi="Calibri" w:cs="Calibri"/>
          <w:b/>
        </w:rPr>
      </w:pPr>
      <w:r w:rsidRPr="005A37A1">
        <w:rPr>
          <w:rFonts w:ascii="Calibri" w:hAnsi="Calibri" w:cs="Calibri"/>
          <w:b/>
        </w:rPr>
        <w:t>2</w:t>
      </w:r>
      <w:r w:rsidR="00E83EAC">
        <w:rPr>
          <w:rFonts w:ascii="Calibri" w:hAnsi="Calibri" w:cs="Calibri"/>
          <w:b/>
        </w:rPr>
        <w:t>0.</w:t>
      </w:r>
      <w:r w:rsidRPr="005A37A1">
        <w:rPr>
          <w:rFonts w:ascii="Calibri" w:hAnsi="Calibri" w:cs="Calibri"/>
          <w:b/>
        </w:rPr>
        <w:t xml:space="preserve"> Sposób oceny ofert</w:t>
      </w:r>
    </w:p>
    <w:p w14:paraId="22DF2123" w14:textId="77777777" w:rsidR="00A555E5" w:rsidRPr="005A37A1" w:rsidRDefault="00A555E5" w:rsidP="0008627C">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6506FCFA" w14:textId="77777777" w:rsidR="00A555E5" w:rsidRPr="005A37A1" w:rsidRDefault="00A555E5" w:rsidP="0008627C">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2)W trakcie oceny ofert kolejno ocenianym ofertom przyznawane będą punkty.</w:t>
      </w:r>
    </w:p>
    <w:p w14:paraId="5823E4AD" w14:textId="77777777" w:rsidR="00A555E5" w:rsidRPr="005A37A1" w:rsidRDefault="00A555E5" w:rsidP="0008627C">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3)Każda oferta może uzyskać za dane kryterium 0 – 1</w:t>
      </w:r>
      <w:r w:rsidR="00F42897" w:rsidRPr="005A37A1">
        <w:rPr>
          <w:rFonts w:ascii="Calibri" w:hAnsi="Calibri" w:cs="Calibri"/>
          <w:color w:val="000000"/>
          <w:sz w:val="24"/>
          <w:szCs w:val="24"/>
        </w:rPr>
        <w:t>00 pkt przy zastosowaniu wzoru:</w:t>
      </w:r>
    </w:p>
    <w:p w14:paraId="7408A33A" w14:textId="77777777" w:rsidR="00A555E5" w:rsidRPr="005A37A1" w:rsidRDefault="00A555E5" w:rsidP="0008627C">
      <w:pPr>
        <w:pStyle w:val="WW-Domy3flnie"/>
        <w:tabs>
          <w:tab w:val="left" w:pos="142"/>
        </w:tabs>
        <w:spacing w:after="0" w:line="240" w:lineRule="auto"/>
        <w:ind w:left="142" w:hanging="142"/>
        <w:jc w:val="both"/>
        <w:rPr>
          <w:b/>
          <w:bCs/>
          <w:i/>
          <w:iCs/>
          <w:color w:val="000000"/>
          <w:sz w:val="24"/>
          <w:szCs w:val="24"/>
          <w:lang w:eastAsia="pl-PL"/>
        </w:rPr>
      </w:pPr>
    </w:p>
    <w:p w14:paraId="0A6AD4DF" w14:textId="77777777" w:rsidR="00A555E5" w:rsidRPr="005A37A1" w:rsidRDefault="00A555E5" w:rsidP="0008627C">
      <w:pPr>
        <w:pStyle w:val="WW-Domy3flnie"/>
        <w:tabs>
          <w:tab w:val="left" w:pos="142"/>
        </w:tabs>
        <w:spacing w:after="0" w:line="240" w:lineRule="auto"/>
        <w:ind w:left="142" w:hanging="142"/>
        <w:jc w:val="center"/>
        <w:rPr>
          <w:b/>
          <w:bCs/>
          <w:i/>
          <w:iCs/>
          <w:color w:val="000000"/>
          <w:sz w:val="24"/>
          <w:szCs w:val="24"/>
          <w:lang w:eastAsia="pl-PL"/>
        </w:rPr>
      </w:pPr>
      <w:r w:rsidRPr="005A37A1">
        <w:rPr>
          <w:b/>
          <w:bCs/>
          <w:i/>
          <w:iCs/>
          <w:color w:val="000000"/>
          <w:sz w:val="24"/>
          <w:szCs w:val="24"/>
          <w:lang w:eastAsia="pl-PL"/>
        </w:rPr>
        <w:t>najniższa oferowana cena spośród</w:t>
      </w:r>
    </w:p>
    <w:p w14:paraId="3F751899" w14:textId="77777777" w:rsidR="00A555E5" w:rsidRPr="005A37A1" w:rsidRDefault="00A555E5" w:rsidP="0008627C">
      <w:pPr>
        <w:pStyle w:val="WW-Domy3flnie"/>
        <w:tabs>
          <w:tab w:val="left" w:pos="142"/>
        </w:tabs>
        <w:spacing w:after="0" w:line="240" w:lineRule="auto"/>
        <w:ind w:left="142" w:hanging="142"/>
        <w:jc w:val="center"/>
        <w:rPr>
          <w:b/>
          <w:bCs/>
          <w:i/>
          <w:iCs/>
          <w:color w:val="000000"/>
          <w:sz w:val="24"/>
          <w:szCs w:val="24"/>
        </w:rPr>
      </w:pPr>
      <w:r w:rsidRPr="005A37A1">
        <w:rPr>
          <w:b/>
          <w:bCs/>
          <w:i/>
          <w:iCs/>
          <w:color w:val="000000"/>
          <w:sz w:val="24"/>
          <w:szCs w:val="24"/>
        </w:rPr>
        <w:t>złożonych ofert</w:t>
      </w:r>
    </w:p>
    <w:p w14:paraId="0A3D7828" w14:textId="77777777" w:rsidR="005A7EA7" w:rsidRPr="005A37A1" w:rsidRDefault="006C108D" w:rsidP="0008627C">
      <w:pPr>
        <w:pStyle w:val="WW-Domy3flnie"/>
        <w:tabs>
          <w:tab w:val="left" w:pos="142"/>
        </w:tabs>
        <w:spacing w:after="0" w:line="240" w:lineRule="auto"/>
        <w:ind w:left="142" w:hanging="142"/>
        <w:jc w:val="both"/>
        <w:rPr>
          <w:b/>
          <w:bCs/>
          <w:i/>
          <w:iCs/>
          <w:color w:val="000000"/>
          <w:sz w:val="24"/>
          <w:szCs w:val="24"/>
        </w:rPr>
      </w:pPr>
      <w:r w:rsidRPr="005A37A1">
        <w:rPr>
          <w:b/>
          <w:bCs/>
          <w:i/>
          <w:iCs/>
          <w:color w:val="000000"/>
          <w:sz w:val="24"/>
          <w:szCs w:val="24"/>
        </w:rPr>
        <w:t xml:space="preserve">a)  P1 Cena   oferty   =      </w:t>
      </w:r>
      <w:r w:rsidR="00A555E5" w:rsidRPr="005A37A1">
        <w:rPr>
          <w:b/>
          <w:bCs/>
          <w:i/>
          <w:iCs/>
          <w:color w:val="000000"/>
          <w:sz w:val="24"/>
          <w:szCs w:val="24"/>
        </w:rPr>
        <w:t xml:space="preserve"> -------------------------------------------------  x  znaczenie </w:t>
      </w:r>
    </w:p>
    <w:p w14:paraId="73375073" w14:textId="77777777" w:rsidR="00A555E5" w:rsidRPr="005A37A1" w:rsidRDefault="00A555E5" w:rsidP="0008627C">
      <w:pPr>
        <w:pStyle w:val="WW-Domy3flnie"/>
        <w:tabs>
          <w:tab w:val="left" w:pos="142"/>
        </w:tabs>
        <w:spacing w:after="0" w:line="240" w:lineRule="auto"/>
        <w:ind w:left="142" w:hanging="142"/>
        <w:jc w:val="center"/>
        <w:rPr>
          <w:b/>
          <w:bCs/>
          <w:i/>
          <w:iCs/>
          <w:color w:val="000000"/>
          <w:sz w:val="24"/>
          <w:szCs w:val="24"/>
        </w:rPr>
      </w:pPr>
      <w:r w:rsidRPr="005A37A1">
        <w:rPr>
          <w:b/>
          <w:bCs/>
          <w:i/>
          <w:iCs/>
          <w:color w:val="000000"/>
          <w:sz w:val="24"/>
          <w:szCs w:val="24"/>
        </w:rPr>
        <w:lastRenderedPageBreak/>
        <w:t>kryterium tj. 60 % x 100 pkt</w:t>
      </w:r>
    </w:p>
    <w:p w14:paraId="2C163547" w14:textId="77777777" w:rsidR="00A555E5" w:rsidRPr="005A37A1" w:rsidRDefault="00A555E5" w:rsidP="0008627C">
      <w:pPr>
        <w:pStyle w:val="WW-Domy3flnie"/>
        <w:tabs>
          <w:tab w:val="left" w:pos="142"/>
        </w:tabs>
        <w:spacing w:after="0" w:line="240" w:lineRule="auto"/>
        <w:ind w:left="142" w:hanging="142"/>
        <w:jc w:val="center"/>
        <w:rPr>
          <w:b/>
          <w:bCs/>
          <w:i/>
          <w:iCs/>
          <w:color w:val="000000"/>
          <w:sz w:val="24"/>
          <w:szCs w:val="24"/>
        </w:rPr>
      </w:pPr>
      <w:r w:rsidRPr="005A37A1">
        <w:rPr>
          <w:b/>
          <w:bCs/>
          <w:i/>
          <w:iCs/>
          <w:color w:val="000000"/>
          <w:sz w:val="24"/>
          <w:szCs w:val="24"/>
        </w:rPr>
        <w:t>cena oferty badanej</w:t>
      </w:r>
    </w:p>
    <w:p w14:paraId="6B06B50A" w14:textId="77777777" w:rsidR="00A555E5" w:rsidRPr="005A37A1" w:rsidRDefault="006417A2" w:rsidP="0008627C">
      <w:pPr>
        <w:pStyle w:val="WW-Domy3flnie"/>
        <w:tabs>
          <w:tab w:val="left" w:pos="142"/>
        </w:tabs>
        <w:spacing w:after="0" w:line="240" w:lineRule="auto"/>
        <w:ind w:left="142" w:hanging="142"/>
        <w:jc w:val="both"/>
        <w:rPr>
          <w:b/>
          <w:bCs/>
          <w:i/>
          <w:iCs/>
          <w:color w:val="000000"/>
          <w:sz w:val="24"/>
          <w:szCs w:val="24"/>
        </w:rPr>
      </w:pPr>
      <w:r w:rsidRPr="005A37A1">
        <w:rPr>
          <w:b/>
          <w:bCs/>
          <w:i/>
          <w:iCs/>
          <w:color w:val="000000"/>
          <w:sz w:val="24"/>
          <w:szCs w:val="24"/>
        </w:rPr>
        <w:t>b) P2 rocznik produkcji autokarów – przyznane pkt zgodnie z formularzem oferty</w:t>
      </w:r>
    </w:p>
    <w:p w14:paraId="7B5C2F13" w14:textId="77777777" w:rsidR="006417A2" w:rsidRPr="005A37A1" w:rsidRDefault="006417A2" w:rsidP="0008627C">
      <w:pPr>
        <w:pStyle w:val="WW-Domy3flnie"/>
        <w:tabs>
          <w:tab w:val="left" w:pos="142"/>
        </w:tabs>
        <w:spacing w:after="0" w:line="240" w:lineRule="auto"/>
        <w:ind w:left="142" w:hanging="142"/>
        <w:jc w:val="both"/>
        <w:rPr>
          <w:b/>
          <w:bCs/>
          <w:i/>
          <w:iCs/>
          <w:color w:val="000000"/>
          <w:sz w:val="24"/>
          <w:szCs w:val="24"/>
        </w:rPr>
      </w:pPr>
      <w:r w:rsidRPr="005A37A1">
        <w:rPr>
          <w:b/>
          <w:bCs/>
          <w:i/>
          <w:iCs/>
          <w:color w:val="000000"/>
          <w:sz w:val="24"/>
          <w:szCs w:val="24"/>
        </w:rPr>
        <w:t>c) P3 program wypoczynku  – przyznane pkt zgodnie z formularzem oferty</w:t>
      </w:r>
    </w:p>
    <w:p w14:paraId="1A86E237" w14:textId="77777777" w:rsidR="00A555E5" w:rsidRPr="005A37A1" w:rsidRDefault="00A555E5" w:rsidP="0008627C">
      <w:pPr>
        <w:tabs>
          <w:tab w:val="left" w:pos="142"/>
        </w:tabs>
        <w:autoSpaceDE w:val="0"/>
        <w:adjustRightInd w:val="0"/>
        <w:ind w:left="142" w:hanging="142"/>
        <w:jc w:val="both"/>
        <w:rPr>
          <w:rFonts w:ascii="Calibri" w:hAnsi="Calibri" w:cs="Calibri"/>
          <w:b/>
          <w:bCs/>
          <w:i/>
          <w:iCs/>
          <w:color w:val="000000"/>
        </w:rPr>
      </w:pPr>
    </w:p>
    <w:p w14:paraId="43A12AA0" w14:textId="77777777" w:rsidR="00A555E5" w:rsidRPr="005A37A1" w:rsidRDefault="00A555E5" w:rsidP="0008627C">
      <w:pPr>
        <w:pStyle w:val="Textbody"/>
        <w:tabs>
          <w:tab w:val="left" w:pos="142"/>
        </w:tabs>
        <w:ind w:left="142" w:hanging="142"/>
        <w:jc w:val="both"/>
        <w:rPr>
          <w:color w:val="000000" w:themeColor="text1"/>
          <w:sz w:val="24"/>
          <w:szCs w:val="24"/>
        </w:rPr>
      </w:pPr>
      <w:r w:rsidRPr="005A37A1">
        <w:rPr>
          <w:color w:val="000000" w:themeColor="text1"/>
          <w:sz w:val="24"/>
          <w:szCs w:val="24"/>
        </w:rPr>
        <w:t>Za ofertę najkorzystniejszą Zamawiający uzna ofertę, która  zdobędzie największą ilość punktów liczoną według wzoru:</w:t>
      </w:r>
    </w:p>
    <w:p w14:paraId="18ED2361" w14:textId="77777777" w:rsidR="00A555E5" w:rsidRPr="005A37A1" w:rsidRDefault="00A555E5" w:rsidP="0008627C">
      <w:pPr>
        <w:pStyle w:val="Textbody"/>
        <w:tabs>
          <w:tab w:val="left" w:pos="142"/>
        </w:tabs>
        <w:ind w:left="142" w:hanging="142"/>
        <w:jc w:val="center"/>
        <w:rPr>
          <w:b/>
          <w:i/>
          <w:color w:val="000000" w:themeColor="text1"/>
          <w:sz w:val="24"/>
          <w:szCs w:val="24"/>
        </w:rPr>
      </w:pPr>
      <w:r w:rsidRPr="005A37A1">
        <w:rPr>
          <w:b/>
          <w:i/>
          <w:color w:val="000000" w:themeColor="text1"/>
          <w:sz w:val="24"/>
          <w:szCs w:val="24"/>
        </w:rPr>
        <w:t>P = P1 + P2</w:t>
      </w:r>
      <w:r w:rsidR="006417A2" w:rsidRPr="005A37A1">
        <w:rPr>
          <w:b/>
          <w:i/>
          <w:color w:val="000000" w:themeColor="text1"/>
          <w:sz w:val="24"/>
          <w:szCs w:val="24"/>
        </w:rPr>
        <w:t xml:space="preserve"> + P3 </w:t>
      </w:r>
    </w:p>
    <w:p w14:paraId="5C72FF40" w14:textId="77777777" w:rsidR="00A555E5" w:rsidRPr="005A37A1" w:rsidRDefault="00A555E5" w:rsidP="0008627C">
      <w:pPr>
        <w:pStyle w:val="Akapitzlist"/>
        <w:tabs>
          <w:tab w:val="left" w:pos="142"/>
        </w:tabs>
        <w:spacing w:line="240" w:lineRule="auto"/>
        <w:ind w:left="142" w:right="-108" w:hanging="142"/>
        <w:jc w:val="both"/>
        <w:rPr>
          <w:rFonts w:eastAsia="Times New Roman" w:cs="Calibri"/>
          <w:i/>
          <w:sz w:val="24"/>
          <w:szCs w:val="24"/>
        </w:rPr>
      </w:pPr>
    </w:p>
    <w:p w14:paraId="42B7313C" w14:textId="77777777" w:rsidR="00A555E5" w:rsidRPr="005A37A1" w:rsidRDefault="00A555E5" w:rsidP="0008627C">
      <w:pPr>
        <w:tabs>
          <w:tab w:val="left" w:pos="142"/>
          <w:tab w:val="left" w:pos="284"/>
        </w:tabs>
        <w:ind w:left="142" w:right="-108" w:hanging="142"/>
        <w:jc w:val="both"/>
        <w:rPr>
          <w:rFonts w:ascii="Calibri" w:hAnsi="Calibri" w:cs="Calibri"/>
          <w:b/>
          <w:u w:val="single"/>
        </w:rPr>
      </w:pPr>
      <w:r w:rsidRPr="005A37A1">
        <w:rPr>
          <w:rFonts w:ascii="Calibri" w:hAnsi="Calibri" w:cs="Calibri"/>
          <w:b/>
        </w:rPr>
        <w:t xml:space="preserve">Projektowane postanowienia umowy w sprawie zamówienia publicznego, które zostaną wprowadzone do umowy – </w:t>
      </w:r>
      <w:r w:rsidRPr="005A37A1">
        <w:rPr>
          <w:rFonts w:ascii="Calibri" w:hAnsi="Calibri" w:cs="Calibri"/>
          <w:b/>
          <w:u w:val="single"/>
        </w:rPr>
        <w:t xml:space="preserve">załącznik nr 3  do SWZ (wzór umowy). </w:t>
      </w:r>
    </w:p>
    <w:p w14:paraId="08E8B5B9" w14:textId="77777777" w:rsidR="00A555E5" w:rsidRPr="005A37A1" w:rsidRDefault="00A555E5" w:rsidP="0008627C">
      <w:pPr>
        <w:tabs>
          <w:tab w:val="left" w:pos="142"/>
        </w:tabs>
        <w:ind w:left="142" w:hanging="142"/>
        <w:jc w:val="both"/>
        <w:rPr>
          <w:rFonts w:ascii="Calibri" w:hAnsi="Calibri" w:cs="Calibri"/>
          <w:i/>
          <w:iCs/>
          <w:color w:val="000000"/>
        </w:rPr>
      </w:pPr>
    </w:p>
    <w:p w14:paraId="62903566" w14:textId="77777777" w:rsidR="004B6D7C" w:rsidRPr="005A37A1" w:rsidRDefault="00A555E5" w:rsidP="00E83EAC">
      <w:pPr>
        <w:pStyle w:val="Akapitzlist"/>
        <w:numPr>
          <w:ilvl w:val="0"/>
          <w:numId w:val="34"/>
        </w:numPr>
        <w:tabs>
          <w:tab w:val="left" w:pos="142"/>
          <w:tab w:val="left" w:pos="284"/>
        </w:tabs>
        <w:jc w:val="both"/>
        <w:rPr>
          <w:rFonts w:cs="Calibri"/>
          <w:b/>
          <w:sz w:val="24"/>
        </w:rPr>
      </w:pPr>
      <w:r w:rsidRPr="005A37A1">
        <w:rPr>
          <w:rFonts w:cs="Calibri"/>
          <w:b/>
          <w:sz w:val="24"/>
        </w:rPr>
        <w:t>Wybór oferty</w:t>
      </w:r>
    </w:p>
    <w:p w14:paraId="515D76ED" w14:textId="77777777" w:rsidR="00A555E5" w:rsidRPr="005A37A1" w:rsidRDefault="00A555E5" w:rsidP="0008627C">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 xml:space="preserve">1.Zamawiający podpisze umowę w terminie nie krótszym niż </w:t>
      </w:r>
      <w:r w:rsidR="00B374A9" w:rsidRPr="005A37A1">
        <w:rPr>
          <w:rFonts w:ascii="Calibri" w:hAnsi="Calibri" w:cs="Calibri"/>
          <w:color w:val="000000"/>
          <w:sz w:val="24"/>
          <w:szCs w:val="24"/>
        </w:rPr>
        <w:t>5</w:t>
      </w:r>
      <w:r w:rsidRPr="005A37A1">
        <w:rPr>
          <w:rFonts w:ascii="Calibri" w:hAnsi="Calibri" w:cs="Calibri"/>
          <w:color w:val="000000"/>
          <w:sz w:val="24"/>
          <w:szCs w:val="24"/>
        </w:rPr>
        <w:t xml:space="preserve">dni od dnia przekazania </w:t>
      </w:r>
      <w:r w:rsidRPr="005A37A1">
        <w:rPr>
          <w:rFonts w:ascii="Calibri" w:hAnsi="Calibri" w:cs="Calibri"/>
          <w:sz w:val="24"/>
          <w:szCs w:val="24"/>
        </w:rPr>
        <w:t xml:space="preserve">drogą elektroniczną </w:t>
      </w:r>
      <w:r w:rsidRPr="005A37A1">
        <w:rPr>
          <w:rFonts w:ascii="Calibri" w:hAnsi="Calibri" w:cs="Calibri"/>
          <w:color w:val="000000"/>
          <w:sz w:val="24"/>
          <w:szCs w:val="24"/>
        </w:rPr>
        <w:t>zawiadomienia o wyborze oferty.</w:t>
      </w:r>
    </w:p>
    <w:p w14:paraId="09A83905" w14:textId="77777777" w:rsidR="00A555E5" w:rsidRPr="005A37A1" w:rsidRDefault="00A555E5" w:rsidP="0008627C">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2. Zamawiający może zawrzeć umowę w sprawie zamówienia publicznego przed upływem terminów, o których mowa w ust. 1,  jeżeli w postępowaniu o udzielenie zamówienia została złożona tylko jedna oferta.</w:t>
      </w:r>
    </w:p>
    <w:p w14:paraId="15A01CE8" w14:textId="77777777" w:rsidR="00A555E5" w:rsidRPr="005A37A1" w:rsidRDefault="00A555E5" w:rsidP="0008627C">
      <w:pPr>
        <w:pStyle w:val="Standard"/>
        <w:tabs>
          <w:tab w:val="left" w:pos="142"/>
        </w:tabs>
        <w:ind w:left="142" w:hanging="142"/>
        <w:jc w:val="both"/>
        <w:rPr>
          <w:rFonts w:ascii="Calibri" w:hAnsi="Calibri" w:cs="Calibri"/>
          <w:color w:val="000000"/>
          <w:sz w:val="24"/>
          <w:szCs w:val="24"/>
        </w:rPr>
      </w:pPr>
    </w:p>
    <w:p w14:paraId="3A81AA93" w14:textId="77777777" w:rsidR="004B6D7C" w:rsidRPr="005A37A1" w:rsidRDefault="00A555E5" w:rsidP="00E83EAC">
      <w:pPr>
        <w:pStyle w:val="Akapitzlist"/>
        <w:numPr>
          <w:ilvl w:val="0"/>
          <w:numId w:val="34"/>
        </w:numPr>
        <w:tabs>
          <w:tab w:val="left" w:pos="142"/>
          <w:tab w:val="left" w:pos="284"/>
        </w:tabs>
        <w:ind w:left="142" w:hanging="142"/>
        <w:jc w:val="both"/>
        <w:rPr>
          <w:rFonts w:cs="Calibri"/>
          <w:b/>
        </w:rPr>
      </w:pPr>
      <w:r w:rsidRPr="005A37A1">
        <w:rPr>
          <w:rFonts w:cs="Calibri"/>
          <w:b/>
          <w:sz w:val="24"/>
        </w:rPr>
        <w:t>Informacja dotyczące wniesienia zabezpieczenia</w:t>
      </w:r>
    </w:p>
    <w:p w14:paraId="1B79AF62" w14:textId="77777777" w:rsidR="005A09D2" w:rsidRPr="00260AC8" w:rsidRDefault="005A09D2" w:rsidP="005A09D2">
      <w:pPr>
        <w:pStyle w:val="Standard"/>
        <w:spacing w:line="276" w:lineRule="auto"/>
        <w:jc w:val="both"/>
        <w:rPr>
          <w:rFonts w:ascii="Calibri" w:hAnsi="Calibri" w:cs="Calibri"/>
          <w:color w:val="000000" w:themeColor="text1"/>
          <w:sz w:val="24"/>
          <w:szCs w:val="24"/>
        </w:rPr>
      </w:pPr>
      <w:r w:rsidRPr="00260AC8">
        <w:rPr>
          <w:rFonts w:ascii="Calibri" w:hAnsi="Calibri" w:cs="Calibri"/>
          <w:color w:val="000000" w:themeColor="text1"/>
          <w:sz w:val="24"/>
          <w:szCs w:val="24"/>
        </w:rPr>
        <w:t>1. Zamawiający Wymaga wniesienia zabezpieczenia należytego wykonania umowy.</w:t>
      </w:r>
    </w:p>
    <w:p w14:paraId="2649FE3F" w14:textId="77777777" w:rsidR="005A09D2" w:rsidRPr="00260AC8" w:rsidRDefault="005A09D2" w:rsidP="005A09D2">
      <w:pPr>
        <w:pStyle w:val="Standard"/>
        <w:spacing w:line="276" w:lineRule="auto"/>
        <w:jc w:val="both"/>
        <w:rPr>
          <w:rFonts w:ascii="Calibri" w:hAnsi="Calibri" w:cs="Calibri"/>
          <w:color w:val="000000" w:themeColor="text1"/>
          <w:sz w:val="24"/>
          <w:szCs w:val="24"/>
        </w:rPr>
      </w:pPr>
      <w:r w:rsidRPr="00260AC8">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7FAB80D6" w14:textId="77777777" w:rsidR="005A09D2" w:rsidRPr="00260AC8" w:rsidRDefault="005A09D2" w:rsidP="005A09D2">
      <w:pPr>
        <w:pStyle w:val="Standard"/>
        <w:spacing w:line="276" w:lineRule="auto"/>
        <w:jc w:val="both"/>
        <w:rPr>
          <w:rFonts w:ascii="Calibri" w:hAnsi="Calibri" w:cs="Calibri"/>
          <w:color w:val="000000" w:themeColor="text1"/>
          <w:sz w:val="24"/>
          <w:szCs w:val="24"/>
        </w:rPr>
      </w:pPr>
      <w:r w:rsidRPr="00260AC8">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717A9CA8" w14:textId="77777777" w:rsidR="005A09D2" w:rsidRPr="005A37A1" w:rsidRDefault="005A09D2" w:rsidP="0008627C">
      <w:pPr>
        <w:pStyle w:val="Standard"/>
        <w:tabs>
          <w:tab w:val="left" w:pos="142"/>
        </w:tabs>
        <w:spacing w:line="276" w:lineRule="auto"/>
        <w:ind w:left="142" w:hanging="142"/>
        <w:jc w:val="both"/>
        <w:rPr>
          <w:rFonts w:ascii="Calibri" w:hAnsi="Calibri" w:cs="Calibri"/>
          <w:color w:val="000000"/>
          <w:sz w:val="24"/>
          <w:szCs w:val="24"/>
        </w:rPr>
      </w:pPr>
    </w:p>
    <w:p w14:paraId="07D8D03F" w14:textId="77777777" w:rsidR="00A555E5" w:rsidRPr="005A37A1" w:rsidRDefault="00A555E5" w:rsidP="00E83EAC">
      <w:pPr>
        <w:pStyle w:val="Akapitzlist"/>
        <w:numPr>
          <w:ilvl w:val="0"/>
          <w:numId w:val="34"/>
        </w:numPr>
        <w:tabs>
          <w:tab w:val="left" w:pos="142"/>
          <w:tab w:val="left" w:pos="284"/>
        </w:tabs>
        <w:ind w:left="142" w:hanging="142"/>
        <w:jc w:val="both"/>
        <w:rPr>
          <w:rFonts w:cs="Calibri"/>
          <w:b/>
          <w:sz w:val="24"/>
        </w:rPr>
      </w:pPr>
      <w:r w:rsidRPr="005A37A1">
        <w:rPr>
          <w:rFonts w:cs="Calibri"/>
          <w:b/>
          <w:sz w:val="24"/>
        </w:rPr>
        <w:t xml:space="preserve">Informacje o formalnościach, jakie muszą być dopełnione po wyborze oferty </w:t>
      </w:r>
      <w:r w:rsidR="00112923" w:rsidRPr="005A37A1">
        <w:rPr>
          <w:rFonts w:cs="Calibri"/>
          <w:b/>
          <w:sz w:val="24"/>
        </w:rPr>
        <w:br/>
      </w:r>
      <w:r w:rsidRPr="005A37A1">
        <w:rPr>
          <w:rFonts w:cs="Calibri"/>
          <w:b/>
          <w:sz w:val="24"/>
        </w:rPr>
        <w:t xml:space="preserve">w celu zawarcia umowy w sprawie zamówienia publicznego </w:t>
      </w:r>
    </w:p>
    <w:p w14:paraId="23B9B411" w14:textId="77777777" w:rsidR="00A555E5" w:rsidRPr="005A37A1" w:rsidRDefault="00A555E5" w:rsidP="0008627C">
      <w:pPr>
        <w:widowControl/>
        <w:numPr>
          <w:ilvl w:val="0"/>
          <w:numId w:val="9"/>
        </w:numPr>
        <w:tabs>
          <w:tab w:val="left" w:pos="142"/>
          <w:tab w:val="left" w:pos="426"/>
        </w:tabs>
        <w:suppressAutoHyphens w:val="0"/>
        <w:spacing w:line="276" w:lineRule="auto"/>
        <w:ind w:left="142" w:right="-108" w:hanging="142"/>
        <w:jc w:val="both"/>
        <w:rPr>
          <w:rFonts w:ascii="Calibri" w:hAnsi="Calibri" w:cs="Calibri"/>
        </w:rPr>
      </w:pPr>
      <w:r w:rsidRPr="005A37A1">
        <w:rPr>
          <w:rFonts w:ascii="Calibri" w:hAnsi="Calibri" w:cs="Calibri"/>
        </w:rPr>
        <w:t>Zamawiający poinformuje wykonawcę, któremu zostanie udzielone zamówienie, o miejscu i terminie zawarcia umowy.</w:t>
      </w:r>
      <w:bookmarkStart w:id="1" w:name="_Toc42045493"/>
    </w:p>
    <w:p w14:paraId="263DA5FA" w14:textId="77777777" w:rsidR="00A555E5" w:rsidRPr="005A37A1" w:rsidRDefault="00A555E5" w:rsidP="0008627C">
      <w:pPr>
        <w:widowControl/>
        <w:numPr>
          <w:ilvl w:val="0"/>
          <w:numId w:val="9"/>
        </w:numPr>
        <w:tabs>
          <w:tab w:val="left" w:pos="142"/>
        </w:tabs>
        <w:suppressAutoHyphens w:val="0"/>
        <w:spacing w:line="276" w:lineRule="auto"/>
        <w:ind w:left="142" w:right="-108" w:hanging="142"/>
        <w:jc w:val="both"/>
        <w:rPr>
          <w:rFonts w:ascii="Calibri" w:hAnsi="Calibri" w:cs="Calibri"/>
        </w:rPr>
      </w:pPr>
      <w:r w:rsidRPr="005A37A1">
        <w:rPr>
          <w:rFonts w:ascii="Calibri" w:hAnsi="Calibri" w:cs="Calibri"/>
        </w:rPr>
        <w:t>Wykonawca przed zawarciem umowy:</w:t>
      </w:r>
    </w:p>
    <w:p w14:paraId="26152B55" w14:textId="77777777" w:rsidR="00A555E5" w:rsidRPr="005A37A1" w:rsidRDefault="00A555E5" w:rsidP="0008627C">
      <w:pPr>
        <w:widowControl/>
        <w:numPr>
          <w:ilvl w:val="1"/>
          <w:numId w:val="10"/>
        </w:numPr>
        <w:tabs>
          <w:tab w:val="left" w:pos="142"/>
        </w:tabs>
        <w:suppressAutoHyphens w:val="0"/>
        <w:spacing w:line="276" w:lineRule="auto"/>
        <w:ind w:left="142" w:right="-108" w:hanging="142"/>
        <w:jc w:val="both"/>
        <w:rPr>
          <w:rFonts w:ascii="Calibri" w:hAnsi="Calibri" w:cs="Calibri"/>
        </w:rPr>
      </w:pPr>
      <w:r w:rsidRPr="005A37A1">
        <w:rPr>
          <w:rFonts w:ascii="Calibri" w:hAnsi="Calibri" w:cs="Calibri"/>
        </w:rPr>
        <w:t>poda wszelkie informacje niezbędne do wypełnienia treści umowy na wezwanie zamawiającego,</w:t>
      </w:r>
    </w:p>
    <w:p w14:paraId="152C289C" w14:textId="77777777" w:rsidR="00A555E5" w:rsidRPr="005A37A1" w:rsidRDefault="00A555E5" w:rsidP="0008627C">
      <w:pPr>
        <w:numPr>
          <w:ilvl w:val="0"/>
          <w:numId w:val="11"/>
        </w:numPr>
        <w:tabs>
          <w:tab w:val="left" w:pos="142"/>
        </w:tabs>
        <w:spacing w:line="276" w:lineRule="auto"/>
        <w:ind w:left="142" w:right="-108" w:hanging="142"/>
        <w:jc w:val="both"/>
        <w:rPr>
          <w:rFonts w:ascii="Calibri" w:hAnsi="Calibri" w:cs="Calibri"/>
        </w:rPr>
      </w:pPr>
      <w:r w:rsidRPr="005A37A1">
        <w:rPr>
          <w:rFonts w:ascii="Calibri" w:hAnsi="Calibri" w:cs="Calibri"/>
        </w:rPr>
        <w:t>wniesie zabezpieczenie należytego wykonania umowy</w:t>
      </w:r>
      <w:r w:rsidR="00446AC9">
        <w:rPr>
          <w:rFonts w:ascii="Calibri" w:hAnsi="Calibri" w:cs="Calibri"/>
        </w:rPr>
        <w:t>.</w:t>
      </w:r>
    </w:p>
    <w:p w14:paraId="5A1E9C25" w14:textId="77777777" w:rsidR="00A555E5" w:rsidRPr="005A37A1" w:rsidRDefault="00A555E5" w:rsidP="0008627C">
      <w:pPr>
        <w:tabs>
          <w:tab w:val="left" w:pos="142"/>
        </w:tabs>
        <w:spacing w:line="276" w:lineRule="auto"/>
        <w:ind w:left="142" w:right="-108" w:hanging="142"/>
        <w:jc w:val="both"/>
        <w:rPr>
          <w:rFonts w:ascii="Calibri" w:hAnsi="Calibri" w:cs="Calibri"/>
        </w:rPr>
      </w:pPr>
      <w:r w:rsidRPr="005A37A1">
        <w:rPr>
          <w:rFonts w:ascii="Calibri" w:hAnsi="Calibri" w:cs="Calibri"/>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w:t>
      </w:r>
      <w:r w:rsidRPr="005A37A1">
        <w:rPr>
          <w:rFonts w:ascii="Calibri" w:hAnsi="Calibri" w:cs="Calibri"/>
        </w:rPr>
        <w:lastRenderedPageBreak/>
        <w:t>dokumentów związanych z płatnościami, przy czym termin, na jaki została zawarta umowa, nie może być krótszy niż termin realizacji zamówienia.</w:t>
      </w:r>
      <w:bookmarkEnd w:id="1"/>
    </w:p>
    <w:p w14:paraId="63592F7A" w14:textId="77777777" w:rsidR="00A555E5" w:rsidRPr="005A37A1" w:rsidRDefault="00A555E5" w:rsidP="0008627C">
      <w:pPr>
        <w:tabs>
          <w:tab w:val="left" w:pos="142"/>
        </w:tabs>
        <w:spacing w:line="276" w:lineRule="auto"/>
        <w:ind w:left="142" w:right="-108" w:hanging="142"/>
        <w:jc w:val="both"/>
        <w:rPr>
          <w:rFonts w:ascii="Calibri" w:hAnsi="Calibri" w:cs="Calibri"/>
        </w:rPr>
      </w:pPr>
      <w:r w:rsidRPr="005A37A1">
        <w:rPr>
          <w:rFonts w:ascii="Calibri" w:hAnsi="Calibri" w:cs="Calibri"/>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14:paraId="6F7F34B5" w14:textId="77777777" w:rsidR="0040381F" w:rsidRPr="005A37A1" w:rsidRDefault="0040381F" w:rsidP="0008627C">
      <w:pPr>
        <w:tabs>
          <w:tab w:val="left" w:pos="142"/>
          <w:tab w:val="left" w:pos="284"/>
        </w:tabs>
        <w:ind w:left="142" w:hanging="142"/>
        <w:jc w:val="both"/>
        <w:rPr>
          <w:rFonts w:ascii="Calibri" w:hAnsi="Calibri" w:cs="Calibri"/>
          <w:b/>
        </w:rPr>
      </w:pPr>
    </w:p>
    <w:p w14:paraId="7E15F857" w14:textId="77777777" w:rsidR="009F6553" w:rsidRPr="005A37A1" w:rsidRDefault="00A555E5" w:rsidP="00E83EAC">
      <w:pPr>
        <w:pStyle w:val="Akapitzlist"/>
        <w:numPr>
          <w:ilvl w:val="0"/>
          <w:numId w:val="34"/>
        </w:numPr>
        <w:tabs>
          <w:tab w:val="left" w:pos="142"/>
          <w:tab w:val="left" w:pos="284"/>
        </w:tabs>
        <w:ind w:left="142" w:hanging="142"/>
        <w:jc w:val="both"/>
        <w:rPr>
          <w:rFonts w:cs="Calibri"/>
          <w:b/>
          <w:sz w:val="24"/>
        </w:rPr>
      </w:pPr>
      <w:r w:rsidRPr="005A37A1">
        <w:rPr>
          <w:rFonts w:cs="Calibri"/>
          <w:b/>
          <w:sz w:val="24"/>
        </w:rPr>
        <w:t>Pouczenie o środkach ochrony prawnej</w:t>
      </w:r>
    </w:p>
    <w:p w14:paraId="2BE513B9" w14:textId="77777777" w:rsidR="00A555E5" w:rsidRPr="005A37A1" w:rsidRDefault="00A555E5"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1.Środki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E326C43" w14:textId="77777777" w:rsidR="00A555E5" w:rsidRPr="005A37A1" w:rsidRDefault="00A555E5" w:rsidP="0008627C">
      <w:pPr>
        <w:pStyle w:val="Akapitzlist"/>
        <w:tabs>
          <w:tab w:val="left" w:pos="142"/>
        </w:tabs>
        <w:suppressAutoHyphens/>
        <w:ind w:left="142" w:hanging="142"/>
        <w:jc w:val="both"/>
        <w:rPr>
          <w:rFonts w:cs="Calibri"/>
          <w:sz w:val="24"/>
          <w:szCs w:val="24"/>
        </w:rPr>
      </w:pPr>
      <w:r w:rsidRPr="005A37A1">
        <w:rPr>
          <w:rFonts w:cs="Calibri"/>
          <w:sz w:val="24"/>
          <w:szCs w:val="24"/>
        </w:rPr>
        <w:t>2.Środki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7007D4" w14:textId="77777777" w:rsidR="00A555E5" w:rsidRPr="005A37A1" w:rsidRDefault="00A555E5" w:rsidP="0008627C">
      <w:pPr>
        <w:pStyle w:val="Akapitzlist"/>
        <w:tabs>
          <w:tab w:val="left" w:pos="142"/>
        </w:tabs>
        <w:suppressAutoHyphens/>
        <w:ind w:left="142" w:hanging="142"/>
        <w:jc w:val="both"/>
        <w:rPr>
          <w:rFonts w:cs="Calibri"/>
          <w:sz w:val="24"/>
          <w:szCs w:val="24"/>
        </w:rPr>
      </w:pPr>
      <w:r w:rsidRPr="005A37A1">
        <w:rPr>
          <w:rFonts w:cs="Calibri"/>
          <w:sz w:val="24"/>
          <w:szCs w:val="24"/>
        </w:rPr>
        <w:t>3.Odwołanie przysługuje na:</w:t>
      </w:r>
    </w:p>
    <w:p w14:paraId="47E9206A" w14:textId="77777777" w:rsidR="00A555E5" w:rsidRPr="005A37A1" w:rsidRDefault="00B91221"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1) </w:t>
      </w:r>
      <w:r w:rsidR="00A555E5" w:rsidRPr="005A37A1">
        <w:rPr>
          <w:rFonts w:ascii="Calibri" w:hAnsi="Calibri" w:cs="Calibri"/>
        </w:rPr>
        <w:t xml:space="preserve">niezgodną z przepisami ustawy czynność Zamawiającego, podjętą w postępowaniu </w:t>
      </w:r>
      <w:r w:rsidRPr="005A37A1">
        <w:rPr>
          <w:rFonts w:ascii="Calibri" w:hAnsi="Calibri" w:cs="Calibri"/>
        </w:rPr>
        <w:br/>
      </w:r>
      <w:r w:rsidR="00A555E5" w:rsidRPr="005A37A1">
        <w:rPr>
          <w:rFonts w:ascii="Calibri" w:hAnsi="Calibri" w:cs="Calibri"/>
        </w:rPr>
        <w:t>o udzielenie zamówienia, w tym na projektowane postanowienie umowy;</w:t>
      </w:r>
    </w:p>
    <w:p w14:paraId="558D5886" w14:textId="77777777" w:rsidR="00A555E5" w:rsidRPr="005A37A1" w:rsidRDefault="00B91221"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2) </w:t>
      </w:r>
      <w:r w:rsidR="00A555E5" w:rsidRPr="005A37A1">
        <w:rPr>
          <w:rFonts w:ascii="Calibri" w:hAnsi="Calibri" w:cs="Calibri"/>
        </w:rPr>
        <w:t>zaniechanie czynności w postępowaniu o udzielenie zamówienia do której zamawiający był obowiązany na podstawie ustawy;</w:t>
      </w:r>
    </w:p>
    <w:p w14:paraId="2A89FA9A" w14:textId="77777777" w:rsidR="00A555E5" w:rsidRPr="005A37A1" w:rsidRDefault="00A555E5" w:rsidP="0008627C">
      <w:pPr>
        <w:tabs>
          <w:tab w:val="left" w:pos="142"/>
        </w:tabs>
        <w:spacing w:line="276" w:lineRule="auto"/>
        <w:ind w:left="142" w:hanging="142"/>
        <w:jc w:val="both"/>
        <w:rPr>
          <w:rFonts w:ascii="Calibri" w:hAnsi="Calibri" w:cs="Calibri"/>
        </w:rPr>
      </w:pPr>
      <w:r w:rsidRPr="005A37A1">
        <w:rPr>
          <w:rFonts w:ascii="Calibri" w:hAnsi="Calibri" w:cs="Calibri"/>
        </w:rPr>
        <w:t>4.Odwołanie wnosi się do Prezesa Izby. Odwołujący przekazuje kopię odwołania zamawiającemu przed upływem terminu do wniesienia odwołania w taki sposób, aby mógł on zapoznać się z jego treścią przed upływem tego terminu.</w:t>
      </w:r>
    </w:p>
    <w:p w14:paraId="0A5FAB55" w14:textId="77777777" w:rsidR="00A555E5" w:rsidRPr="005A37A1" w:rsidRDefault="00A555E5" w:rsidP="0008627C">
      <w:pPr>
        <w:tabs>
          <w:tab w:val="left" w:pos="142"/>
        </w:tabs>
        <w:spacing w:line="276" w:lineRule="auto"/>
        <w:ind w:left="142" w:hanging="142"/>
        <w:jc w:val="both"/>
        <w:rPr>
          <w:rFonts w:ascii="Calibri" w:hAnsi="Calibri" w:cs="Calibri"/>
        </w:rPr>
      </w:pPr>
      <w:r w:rsidRPr="005A37A1">
        <w:rPr>
          <w:rFonts w:ascii="Calibri" w:hAnsi="Calibri" w:cs="Calibri"/>
          <w:bCs/>
        </w:rPr>
        <w:t>5.</w:t>
      </w:r>
      <w:r w:rsidRPr="005A37A1">
        <w:rPr>
          <w:rFonts w:ascii="Calibri" w:hAnsi="Calibri" w:cs="Calibri"/>
        </w:rPr>
        <w:t>Odwołanie wobec treści ogłoszenia lub treści SWZ wnosi się w terminie 5 dni od dnia zamieszczenia ogłoszenia w Biuletynie Zamówień Publicznych lub treści SWZ na stronie internetowej.</w:t>
      </w:r>
    </w:p>
    <w:p w14:paraId="133C9700" w14:textId="77777777" w:rsidR="00A555E5" w:rsidRPr="005A37A1" w:rsidRDefault="00A555E5" w:rsidP="0008627C">
      <w:pPr>
        <w:tabs>
          <w:tab w:val="left" w:pos="142"/>
        </w:tabs>
        <w:spacing w:line="276" w:lineRule="auto"/>
        <w:ind w:left="142" w:hanging="142"/>
        <w:jc w:val="both"/>
        <w:rPr>
          <w:rFonts w:ascii="Calibri" w:hAnsi="Calibri" w:cs="Calibri"/>
        </w:rPr>
      </w:pPr>
      <w:r w:rsidRPr="005A37A1">
        <w:rPr>
          <w:rFonts w:ascii="Calibri" w:hAnsi="Calibri" w:cs="Calibri"/>
          <w:bCs/>
        </w:rPr>
        <w:t xml:space="preserve">6. </w:t>
      </w:r>
      <w:r w:rsidRPr="005A37A1">
        <w:rPr>
          <w:rFonts w:ascii="Calibri" w:hAnsi="Calibri" w:cs="Calibri"/>
        </w:rPr>
        <w:t>Odwołanie wnosi się w terminie:</w:t>
      </w:r>
    </w:p>
    <w:p w14:paraId="16799A8B" w14:textId="77777777" w:rsidR="00A555E5" w:rsidRPr="005A37A1" w:rsidRDefault="00B91221"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1) </w:t>
      </w:r>
      <w:r w:rsidR="00A555E5" w:rsidRPr="005A37A1">
        <w:rPr>
          <w:rFonts w:ascii="Calibri" w:hAnsi="Calibri" w:cs="Calibri"/>
        </w:rPr>
        <w:t>5 dni od dnia przekazania informacji o czynności zamawiającego stanowiącej podstawę jego wniesienia, jeżeli informacja została przekazana przy użyciu środków komunikacji elektronicznej,</w:t>
      </w:r>
    </w:p>
    <w:p w14:paraId="522A7B2B" w14:textId="77777777" w:rsidR="00A555E5" w:rsidRPr="005A37A1" w:rsidRDefault="00B91221"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2) </w:t>
      </w:r>
      <w:r w:rsidR="00A555E5" w:rsidRPr="005A37A1">
        <w:rPr>
          <w:rFonts w:ascii="Calibri" w:hAnsi="Calibri" w:cs="Calibri"/>
        </w:rPr>
        <w:t>10 dni od dnia przekazania informacji o czynności zamawiającego stanowiącej podstawę jego wniesienia, jeżeli informacja została przekazana w sposób inny niż określony w pkt 1).</w:t>
      </w:r>
    </w:p>
    <w:p w14:paraId="42C4150F" w14:textId="77777777" w:rsidR="00A555E5" w:rsidRPr="005A37A1" w:rsidRDefault="00A555E5" w:rsidP="0008627C">
      <w:pPr>
        <w:tabs>
          <w:tab w:val="left" w:pos="142"/>
        </w:tabs>
        <w:spacing w:line="276" w:lineRule="auto"/>
        <w:ind w:left="142" w:hanging="142"/>
        <w:jc w:val="both"/>
        <w:rPr>
          <w:rFonts w:ascii="Calibri" w:hAnsi="Calibri" w:cs="Calibri"/>
        </w:rPr>
      </w:pPr>
      <w:r w:rsidRPr="005A37A1">
        <w:rPr>
          <w:rFonts w:ascii="Calibri" w:hAnsi="Calibri" w:cs="Calibri"/>
          <w:bCs/>
        </w:rPr>
        <w:t>7.</w:t>
      </w:r>
      <w:r w:rsidRPr="005A37A1">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r w:rsidR="00446AC9">
        <w:rPr>
          <w:rFonts w:ascii="Calibri" w:hAnsi="Calibri" w:cs="Calibri"/>
        </w:rPr>
        <w:t>.</w:t>
      </w:r>
    </w:p>
    <w:p w14:paraId="7768C4A0" w14:textId="77777777" w:rsidR="00A555E5" w:rsidRPr="005A37A1" w:rsidRDefault="00A555E5" w:rsidP="0008627C">
      <w:pPr>
        <w:tabs>
          <w:tab w:val="left" w:pos="142"/>
        </w:tabs>
        <w:spacing w:line="276" w:lineRule="auto"/>
        <w:ind w:left="142" w:hanging="142"/>
        <w:jc w:val="both"/>
        <w:rPr>
          <w:rFonts w:ascii="Calibri" w:hAnsi="Calibri" w:cs="Calibri"/>
        </w:rPr>
      </w:pPr>
      <w:r w:rsidRPr="005A37A1">
        <w:rPr>
          <w:rFonts w:ascii="Calibri" w:hAnsi="Calibri" w:cs="Calibri"/>
        </w:rPr>
        <w:t>8.Na orzeczenie Izby oraz postanowienie Prezesa Izby, o którym mowa w art. 519 ust. 1 ustawy p.z.p., stronom oraz uczestnikom postępowania odwoławczego przysługuje skarga do sądu.</w:t>
      </w:r>
    </w:p>
    <w:p w14:paraId="094C28B6" w14:textId="77777777" w:rsidR="00A555E5" w:rsidRPr="005A37A1" w:rsidRDefault="00A555E5" w:rsidP="0008627C">
      <w:pPr>
        <w:tabs>
          <w:tab w:val="left" w:pos="142"/>
        </w:tabs>
        <w:spacing w:line="276" w:lineRule="auto"/>
        <w:ind w:left="142" w:hanging="142"/>
        <w:jc w:val="both"/>
        <w:rPr>
          <w:rFonts w:ascii="Calibri" w:hAnsi="Calibri" w:cs="Calibri"/>
        </w:rPr>
      </w:pPr>
      <w:r w:rsidRPr="005A37A1">
        <w:rPr>
          <w:rFonts w:ascii="Calibri" w:hAnsi="Calibri" w:cs="Calibri"/>
        </w:rPr>
        <w:t xml:space="preserve">9.W postępowaniu toczącym się wskutek wniesienia skargi stosuje się odpowiednio przepisy ustawy z dnia 17 listopada 1964 r. </w:t>
      </w:r>
      <w:r w:rsidR="00446AC9">
        <w:t>–</w:t>
      </w:r>
      <w:r w:rsidRPr="005A37A1">
        <w:rPr>
          <w:rFonts w:ascii="Calibri" w:hAnsi="Calibri" w:cs="Calibri"/>
        </w:rPr>
        <w:t xml:space="preserve"> Kodeks postępowania cywilnego o apelacji, jeżeli przepisy niniejszego rozdziału nie stanowią inaczej.</w:t>
      </w:r>
    </w:p>
    <w:p w14:paraId="49C287E3" w14:textId="77777777" w:rsidR="00A555E5" w:rsidRPr="005A37A1" w:rsidRDefault="00A555E5" w:rsidP="0008627C">
      <w:pPr>
        <w:tabs>
          <w:tab w:val="left" w:pos="142"/>
        </w:tabs>
        <w:spacing w:line="276" w:lineRule="auto"/>
        <w:ind w:left="142" w:hanging="142"/>
        <w:jc w:val="both"/>
        <w:rPr>
          <w:rFonts w:ascii="Calibri" w:hAnsi="Calibri" w:cs="Calibri"/>
        </w:rPr>
      </w:pPr>
      <w:r w:rsidRPr="005A37A1">
        <w:rPr>
          <w:rFonts w:ascii="Calibri" w:hAnsi="Calibri" w:cs="Calibri"/>
        </w:rPr>
        <w:lastRenderedPageBreak/>
        <w:t xml:space="preserve">10. Skargę wnosi się do Sądu Okręgowego w Warszawie </w:t>
      </w:r>
      <w:r w:rsidR="00446AC9">
        <w:t>–</w:t>
      </w:r>
      <w:r w:rsidRPr="005A37A1">
        <w:rPr>
          <w:rFonts w:ascii="Calibri" w:hAnsi="Calibri" w:cs="Calibri"/>
        </w:rPr>
        <w:t xml:space="preserve"> sądu zamówień publicznych, zwanego dalej "sądem zamówień publicznych".</w:t>
      </w:r>
    </w:p>
    <w:p w14:paraId="46E3EB07" w14:textId="77777777" w:rsidR="00A555E5" w:rsidRPr="005A37A1" w:rsidRDefault="00A555E5" w:rsidP="0008627C">
      <w:pPr>
        <w:pStyle w:val="Akapitzlist"/>
        <w:tabs>
          <w:tab w:val="left" w:pos="142"/>
        </w:tabs>
        <w:suppressAutoHyphens/>
        <w:ind w:left="142" w:hanging="142"/>
        <w:jc w:val="both"/>
        <w:rPr>
          <w:rFonts w:cs="Calibri"/>
          <w:sz w:val="24"/>
          <w:szCs w:val="24"/>
        </w:rPr>
      </w:pPr>
      <w:r w:rsidRPr="005A37A1">
        <w:rPr>
          <w:rFonts w:cs="Calibri"/>
          <w:sz w:val="24"/>
          <w:szCs w:val="24"/>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0BC4409" w14:textId="77777777" w:rsidR="00A555E5" w:rsidRPr="005A37A1" w:rsidRDefault="00A555E5" w:rsidP="0008627C">
      <w:pPr>
        <w:pStyle w:val="Akapitzlist"/>
        <w:tabs>
          <w:tab w:val="left" w:pos="142"/>
        </w:tabs>
        <w:suppressAutoHyphens/>
        <w:ind w:left="142" w:hanging="142"/>
        <w:jc w:val="both"/>
        <w:rPr>
          <w:rFonts w:cs="Calibri"/>
          <w:sz w:val="24"/>
          <w:szCs w:val="24"/>
        </w:rPr>
      </w:pPr>
      <w:r w:rsidRPr="005A37A1">
        <w:rPr>
          <w:rFonts w:cs="Calibri"/>
          <w:sz w:val="24"/>
          <w:szCs w:val="24"/>
        </w:rPr>
        <w:t>12.Prezes Izby przekazuje skargę wraz z aktami postępowania odwoławczego do sądu zamówień publicznych w terminie 7 dni od dnia jej otrzymania.</w:t>
      </w:r>
    </w:p>
    <w:p w14:paraId="418AD49A" w14:textId="77777777" w:rsidR="00A555E5" w:rsidRPr="005A37A1" w:rsidRDefault="00A555E5" w:rsidP="0008627C">
      <w:pPr>
        <w:pStyle w:val="Akapitzlist"/>
        <w:tabs>
          <w:tab w:val="left" w:pos="142"/>
        </w:tabs>
        <w:suppressAutoHyphens/>
        <w:ind w:left="142" w:hanging="142"/>
        <w:jc w:val="both"/>
        <w:rPr>
          <w:rFonts w:cs="Calibri"/>
          <w:sz w:val="24"/>
          <w:szCs w:val="24"/>
        </w:rPr>
      </w:pPr>
      <w:r w:rsidRPr="005A37A1">
        <w:rPr>
          <w:rFonts w:cs="Calibri"/>
          <w:sz w:val="24"/>
          <w:szCs w:val="24"/>
        </w:rPr>
        <w:t xml:space="preserve">13.Szczegółowe zasady wnoszenia środków ochrony prawnej zawiera dział IX ustawy. </w:t>
      </w:r>
    </w:p>
    <w:p w14:paraId="060AEECB" w14:textId="77777777" w:rsidR="00BB4044" w:rsidRPr="005A37A1" w:rsidRDefault="00BB4044" w:rsidP="0008627C">
      <w:pPr>
        <w:tabs>
          <w:tab w:val="left" w:pos="142"/>
          <w:tab w:val="left" w:pos="284"/>
        </w:tabs>
        <w:ind w:left="142" w:hanging="142"/>
        <w:jc w:val="both"/>
        <w:rPr>
          <w:rFonts w:ascii="Calibri" w:hAnsi="Calibri" w:cs="Calibri"/>
          <w:b/>
        </w:rPr>
      </w:pPr>
    </w:p>
    <w:p w14:paraId="6C7782DD" w14:textId="77777777" w:rsidR="004A4E62" w:rsidRPr="005A37A1" w:rsidRDefault="00A555E5" w:rsidP="00E83EAC">
      <w:pPr>
        <w:pStyle w:val="Akapitzlist"/>
        <w:numPr>
          <w:ilvl w:val="0"/>
          <w:numId w:val="34"/>
        </w:numPr>
        <w:tabs>
          <w:tab w:val="left" w:pos="142"/>
          <w:tab w:val="left" w:pos="284"/>
        </w:tabs>
        <w:ind w:left="142" w:hanging="142"/>
        <w:jc w:val="both"/>
        <w:rPr>
          <w:rFonts w:cs="Calibri"/>
          <w:b/>
          <w:sz w:val="24"/>
        </w:rPr>
      </w:pPr>
      <w:r w:rsidRPr="005A37A1">
        <w:rPr>
          <w:rFonts w:cs="Calibri"/>
          <w:b/>
          <w:sz w:val="24"/>
        </w:rPr>
        <w:t xml:space="preserve">Ochrona danych osobowych zebranych przez zamawiającego w toku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29"/>
      </w:tblGrid>
      <w:tr w:rsidR="004A4E62" w:rsidRPr="005A37A1" w14:paraId="3207747E" w14:textId="77777777" w:rsidTr="00F13C83">
        <w:tc>
          <w:tcPr>
            <w:tcW w:w="9062" w:type="dxa"/>
            <w:gridSpan w:val="2"/>
            <w:shd w:val="clear" w:color="auto" w:fill="auto"/>
          </w:tcPr>
          <w:p w14:paraId="3FE43D10" w14:textId="77777777" w:rsidR="004A4E62" w:rsidRPr="005A37A1" w:rsidRDefault="004A4E62" w:rsidP="0008627C">
            <w:pPr>
              <w:pStyle w:val="Akapitzlist"/>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Na podstawie art. 13 ust. 1 i 2 rozporządzenia Parlamentu Europejskiego i Rady (UE) 2016/679 z dnia 27 kwietnia 2016 r. w sprawie ochrony osób fizycznych w związku</w:t>
            </w:r>
            <w:r w:rsidR="00C116BD" w:rsidRPr="005A37A1">
              <w:rPr>
                <w:rFonts w:eastAsia="Times New Roman" w:cs="Calibri"/>
                <w:color w:val="000000"/>
                <w:sz w:val="24"/>
                <w:szCs w:val="24"/>
                <w:lang w:eastAsia="pl-PL"/>
              </w:rPr>
              <w:t> </w:t>
            </w:r>
            <w:r w:rsidRPr="005A37A1">
              <w:rPr>
                <w:rFonts w:eastAsia="Times New Roman" w:cs="Calibri"/>
                <w:color w:val="000000"/>
                <w:sz w:val="24"/>
                <w:szCs w:val="24"/>
                <w:lang w:eastAsia="pl-PL"/>
              </w:rPr>
              <w:t>z</w:t>
            </w:r>
            <w:r w:rsidR="00C116BD" w:rsidRPr="005A37A1">
              <w:rPr>
                <w:rFonts w:eastAsia="Times New Roman" w:cs="Calibri"/>
                <w:color w:val="000000"/>
                <w:sz w:val="24"/>
                <w:szCs w:val="24"/>
                <w:lang w:eastAsia="pl-PL"/>
              </w:rPr>
              <w:t> </w:t>
            </w:r>
            <w:r w:rsidRPr="005A37A1">
              <w:rPr>
                <w:rFonts w:eastAsia="Times New Roman" w:cs="Calibri"/>
                <w:color w:val="000000"/>
                <w:sz w:val="24"/>
                <w:szCs w:val="24"/>
                <w:lang w:eastAsia="pl-PL"/>
              </w:rPr>
              <w:t>przetwarzaniem</w:t>
            </w:r>
            <w:r w:rsidR="00C116BD" w:rsidRPr="005A37A1">
              <w:rPr>
                <w:rFonts w:eastAsia="Times New Roman" w:cs="Calibri"/>
                <w:color w:val="000000"/>
                <w:sz w:val="24"/>
                <w:szCs w:val="24"/>
                <w:lang w:eastAsia="pl-PL"/>
              </w:rPr>
              <w:t> </w:t>
            </w:r>
            <w:r w:rsidRPr="005A37A1">
              <w:rPr>
                <w:rFonts w:eastAsia="Times New Roman" w:cs="Calibri"/>
                <w:color w:val="000000"/>
                <w:sz w:val="24"/>
                <w:szCs w:val="24"/>
                <w:lang w:eastAsia="pl-PL"/>
              </w:rPr>
              <w:t>danych</w:t>
            </w:r>
            <w:r w:rsidR="00C116BD" w:rsidRPr="005A37A1">
              <w:rPr>
                <w:rFonts w:eastAsia="Times New Roman" w:cs="Calibri"/>
                <w:color w:val="000000"/>
                <w:sz w:val="24"/>
                <w:szCs w:val="24"/>
                <w:lang w:eastAsia="pl-PL"/>
              </w:rPr>
              <w:t xml:space="preserve"> osobowych i </w:t>
            </w:r>
            <w:r w:rsidRPr="005A37A1">
              <w:rPr>
                <w:rFonts w:eastAsia="Times New Roman" w:cs="Calibri"/>
                <w:color w:val="000000"/>
                <w:sz w:val="24"/>
                <w:szCs w:val="24"/>
                <w:lang w:eastAsia="pl-PL"/>
              </w:rPr>
              <w:t xml:space="preserve">w sprawie swobodnego przepływu takich danych oraz uchylenia dyrektywy 95/46/WE, (Dz. Urz. UE L 119 </w:t>
            </w:r>
            <w:r w:rsidR="00F42897" w:rsidRPr="005A37A1">
              <w:rPr>
                <w:rFonts w:eastAsia="Times New Roman" w:cs="Calibri"/>
                <w:color w:val="000000"/>
                <w:sz w:val="24"/>
                <w:szCs w:val="24"/>
                <w:lang w:eastAsia="pl-PL"/>
              </w:rPr>
              <w:br/>
            </w:r>
            <w:r w:rsidRPr="005A37A1">
              <w:rPr>
                <w:rFonts w:eastAsia="Times New Roman" w:cs="Calibri"/>
                <w:color w:val="000000"/>
                <w:sz w:val="24"/>
                <w:szCs w:val="24"/>
                <w:lang w:eastAsia="pl-PL"/>
              </w:rPr>
              <w:t>z 04.05.2016), zwanego jako ,,RODO" udostępniam klauzulę informacyjną</w:t>
            </w:r>
          </w:p>
        </w:tc>
      </w:tr>
      <w:tr w:rsidR="004A4E62" w:rsidRPr="005A37A1" w14:paraId="59B25CBD" w14:textId="77777777" w:rsidTr="00F13C83">
        <w:tc>
          <w:tcPr>
            <w:tcW w:w="4531" w:type="dxa"/>
            <w:shd w:val="clear" w:color="auto" w:fill="auto"/>
          </w:tcPr>
          <w:p w14:paraId="630CCBE8" w14:textId="77777777" w:rsidR="004A4E62" w:rsidRPr="005A37A1" w:rsidRDefault="004A4E62" w:rsidP="0008627C">
            <w:pPr>
              <w:pStyle w:val="Akapitzlist"/>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Administratorem Państwa danych osobowych jest Urząd Gminy Wielka Nieszawka reprezentowany przez Wójta Gminy. Można się z nim kontaktować </w:t>
            </w:r>
            <w:r w:rsidRPr="005A37A1">
              <w:rPr>
                <w:rFonts w:eastAsia="Times New Roman" w:cs="Calibri"/>
                <w:color w:val="000000"/>
                <w:sz w:val="24"/>
                <w:szCs w:val="24"/>
                <w:lang w:eastAsia="pl-PL"/>
              </w:rPr>
              <w:br/>
              <w:t xml:space="preserve">w następujący sposób: </w:t>
            </w:r>
          </w:p>
          <w:p w14:paraId="7CF75DB7" w14:textId="77777777" w:rsidR="004A4E62" w:rsidRPr="005A37A1" w:rsidRDefault="004A4E62" w:rsidP="0008627C">
            <w:pPr>
              <w:pStyle w:val="Akapitzlist"/>
              <w:numPr>
                <w:ilvl w:val="0"/>
                <w:numId w:val="17"/>
              </w:numPr>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listownie na adres: Urząd Gminy Wielka Nieszawka, ul. Toruńska 12, 87-165 Cierpice</w:t>
            </w:r>
          </w:p>
          <w:p w14:paraId="38D33EE6" w14:textId="77777777" w:rsidR="004A4E62" w:rsidRPr="005A37A1" w:rsidRDefault="004A4E62" w:rsidP="0008627C">
            <w:pPr>
              <w:pStyle w:val="Akapitzlist"/>
              <w:numPr>
                <w:ilvl w:val="0"/>
                <w:numId w:val="17"/>
              </w:numPr>
              <w:tabs>
                <w:tab w:val="left" w:pos="142"/>
              </w:tabs>
              <w:spacing w:line="240" w:lineRule="auto"/>
              <w:ind w:left="142" w:hanging="142"/>
              <w:jc w:val="both"/>
              <w:rPr>
                <w:rFonts w:eastAsia="Times New Roman" w:cs="Calibri"/>
                <w:color w:val="000000"/>
                <w:sz w:val="24"/>
                <w:szCs w:val="24"/>
                <w:lang w:val="en-US" w:eastAsia="pl-PL"/>
              </w:rPr>
            </w:pPr>
            <w:r w:rsidRPr="005A37A1">
              <w:rPr>
                <w:rFonts w:eastAsia="Times New Roman" w:cs="Calibri"/>
                <w:color w:val="000000"/>
                <w:sz w:val="24"/>
                <w:szCs w:val="24"/>
                <w:lang w:val="en-US" w:eastAsia="pl-PL"/>
              </w:rPr>
              <w:t xml:space="preserve">e-mail:  </w:t>
            </w:r>
            <w:hyperlink r:id="rId11" w:history="1">
              <w:r w:rsidRPr="005A37A1">
                <w:rPr>
                  <w:rStyle w:val="Hipercze"/>
                  <w:rFonts w:eastAsia="Times New Roman" w:cs="Calibri"/>
                  <w:sz w:val="24"/>
                  <w:szCs w:val="24"/>
                  <w:lang w:val="en-US" w:eastAsia="pl-PL"/>
                </w:rPr>
                <w:t>zastepca.wojta@wielkanieszawka.pl</w:t>
              </w:r>
            </w:hyperlink>
          </w:p>
          <w:p w14:paraId="1B20DC7E" w14:textId="77777777" w:rsidR="004A4E62" w:rsidRPr="005A37A1" w:rsidRDefault="004A4E62" w:rsidP="0008627C">
            <w:pPr>
              <w:pStyle w:val="Akapitzlist"/>
              <w:numPr>
                <w:ilvl w:val="0"/>
                <w:numId w:val="17"/>
              </w:numPr>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telefonicznie: 56 678 12 12</w:t>
            </w:r>
          </w:p>
        </w:tc>
        <w:tc>
          <w:tcPr>
            <w:tcW w:w="4531" w:type="dxa"/>
            <w:shd w:val="clear" w:color="auto" w:fill="auto"/>
          </w:tcPr>
          <w:p w14:paraId="56B78691" w14:textId="77777777" w:rsidR="004A4E62" w:rsidRPr="005A37A1" w:rsidRDefault="004A4E62" w:rsidP="0008627C">
            <w:pPr>
              <w:pStyle w:val="Akapitzlist"/>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Do kontaktów w sprawie ochrony danych osobowych został także powo</w:t>
            </w:r>
            <w:r w:rsidR="00C116BD" w:rsidRPr="005A37A1">
              <w:rPr>
                <w:rFonts w:eastAsia="Times New Roman" w:cs="Calibri"/>
                <w:color w:val="000000"/>
                <w:sz w:val="24"/>
                <w:szCs w:val="24"/>
                <w:lang w:eastAsia="pl-PL"/>
              </w:rPr>
              <w:t xml:space="preserve">łany inspektor ochrony danych, </w:t>
            </w:r>
            <w:r w:rsidRPr="005A37A1">
              <w:rPr>
                <w:rFonts w:eastAsia="Times New Roman" w:cs="Calibri"/>
                <w:color w:val="000000"/>
                <w:sz w:val="24"/>
                <w:szCs w:val="24"/>
                <w:lang w:eastAsia="pl-PL"/>
              </w:rPr>
              <w:t xml:space="preserve">z którym można się kontaktować wysyłając e-mail na adres </w:t>
            </w:r>
            <w:hyperlink r:id="rId12" w:history="1">
              <w:r w:rsidRPr="005A37A1">
                <w:rPr>
                  <w:rStyle w:val="Hipercze"/>
                  <w:rFonts w:eastAsia="Times New Roman" w:cs="Calibri"/>
                  <w:sz w:val="24"/>
                  <w:szCs w:val="24"/>
                  <w:lang w:eastAsia="pl-PL"/>
                </w:rPr>
                <w:t>iod1@wielkanieszawka.pl</w:t>
              </w:r>
            </w:hyperlink>
          </w:p>
        </w:tc>
      </w:tr>
    </w:tbl>
    <w:p w14:paraId="2A9CA65D" w14:textId="77777777" w:rsidR="004A4E62" w:rsidRPr="005A37A1" w:rsidRDefault="004A4E62" w:rsidP="0008627C">
      <w:pPr>
        <w:pStyle w:val="Akapitzlist"/>
        <w:tabs>
          <w:tab w:val="left" w:pos="142"/>
        </w:tabs>
        <w:spacing w:line="240" w:lineRule="auto"/>
        <w:ind w:left="142" w:hanging="142"/>
        <w:jc w:val="both"/>
        <w:rPr>
          <w:rFonts w:eastAsia="Times New Roman" w:cs="Calibri"/>
          <w:color w:val="000000"/>
          <w:sz w:val="24"/>
          <w:szCs w:val="24"/>
          <w:lang w:eastAsia="pl-PL"/>
        </w:rPr>
      </w:pPr>
    </w:p>
    <w:p w14:paraId="56A7003F"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1. Państwa dane osobowe przetwarzane będą na podstawie:</w:t>
      </w:r>
    </w:p>
    <w:p w14:paraId="5FC14F25" w14:textId="77777777" w:rsidR="004A4E62" w:rsidRPr="005A37A1" w:rsidRDefault="004A4E62" w:rsidP="0008627C">
      <w:pPr>
        <w:pStyle w:val="Akapitzlist"/>
        <w:numPr>
          <w:ilvl w:val="0"/>
          <w:numId w:val="15"/>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16062B9D" w14:textId="77777777" w:rsidR="004A4E62" w:rsidRPr="005A37A1" w:rsidRDefault="004A4E62" w:rsidP="0008627C">
      <w:pPr>
        <w:pStyle w:val="Akapitzlist"/>
        <w:numPr>
          <w:ilvl w:val="0"/>
          <w:numId w:val="15"/>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05C3F277" w14:textId="77777777" w:rsidR="004A4E62" w:rsidRPr="005A37A1" w:rsidRDefault="004A4E62" w:rsidP="0008627C">
      <w:pPr>
        <w:pStyle w:val="Akapitzlist"/>
        <w:numPr>
          <w:ilvl w:val="0"/>
          <w:numId w:val="15"/>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art. 6 ust. 1 lit a RODO na podstawie zgody. Zgoda jest wymagana, gdy uprawnienie </w:t>
      </w:r>
      <w:r w:rsidR="006D73ED">
        <w:rPr>
          <w:rFonts w:eastAsia="Times New Roman" w:cs="Calibri"/>
          <w:color w:val="000000"/>
          <w:sz w:val="24"/>
          <w:szCs w:val="24"/>
          <w:lang w:eastAsia="pl-PL"/>
        </w:rPr>
        <w:br/>
      </w:r>
      <w:r w:rsidRPr="005A37A1">
        <w:rPr>
          <w:rFonts w:eastAsia="Times New Roman" w:cs="Calibri"/>
          <w:color w:val="000000"/>
          <w:sz w:val="24"/>
          <w:szCs w:val="24"/>
          <w:lang w:eastAsia="pl-PL"/>
        </w:rPr>
        <w:t xml:space="preserve">do przetwarzania danych osobowych nie wynika wprost z przepisów prawa, </w:t>
      </w:r>
      <w:r w:rsidR="004238FE" w:rsidRPr="005A37A1">
        <w:rPr>
          <w:rFonts w:eastAsia="Times New Roman" w:cs="Calibri"/>
          <w:color w:val="000000"/>
          <w:sz w:val="24"/>
          <w:szCs w:val="24"/>
          <w:lang w:eastAsia="pl-PL"/>
        </w:rPr>
        <w:br/>
      </w:r>
      <w:r w:rsidRPr="005A37A1">
        <w:rPr>
          <w:rFonts w:eastAsia="Times New Roman" w:cs="Calibri"/>
          <w:color w:val="000000"/>
          <w:sz w:val="24"/>
          <w:szCs w:val="24"/>
          <w:lang w:eastAsia="pl-PL"/>
        </w:rPr>
        <w:t>a Państwo przekażą administratorowi z własnej inicjatywy więcej danych niż jest to konieczne dla załatwienia swojej sprawy (tzw. działanie wyraźnie potwierdzające)</w:t>
      </w:r>
      <w:r w:rsidR="006D73ED">
        <w:rPr>
          <w:rFonts w:eastAsia="Times New Roman" w:cs="Calibri"/>
          <w:color w:val="000000"/>
          <w:sz w:val="24"/>
          <w:szCs w:val="24"/>
          <w:lang w:eastAsia="pl-PL"/>
        </w:rPr>
        <w:t>,</w:t>
      </w:r>
      <w:r w:rsidR="006D73ED">
        <w:rPr>
          <w:rFonts w:eastAsia="Times New Roman" w:cs="Calibri"/>
          <w:color w:val="000000"/>
          <w:sz w:val="24"/>
          <w:szCs w:val="24"/>
          <w:lang w:eastAsia="pl-PL"/>
        </w:rPr>
        <w:br/>
      </w:r>
      <w:r w:rsidRPr="005A37A1">
        <w:rPr>
          <w:rFonts w:eastAsia="Times New Roman" w:cs="Calibri"/>
          <w:color w:val="000000"/>
          <w:sz w:val="24"/>
          <w:szCs w:val="24"/>
          <w:lang w:eastAsia="pl-PL"/>
        </w:rPr>
        <w:t>np. podanie nr telefonu, adresu e-mail i inne.</w:t>
      </w:r>
    </w:p>
    <w:p w14:paraId="49397D32"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lastRenderedPageBreak/>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administratora.Państwa dane osobowe możemy także przekazywać podmiotom, które przetwarzają je na zlecenie administratora tzw. podmiotom przetwarzającym, są nimi m.in. podmioty świadczące usługi informatyczne i inne, jednakżeprzekazanie Państwa danych nastąpić może tylko wtedy, gdy zapewnią one odpowiednią ochronę Państwa praw.</w:t>
      </w:r>
    </w:p>
    <w:p w14:paraId="3D84C952"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2A2C26AE" w14:textId="77777777" w:rsidR="00B91221" w:rsidRPr="005A37A1" w:rsidRDefault="004A4E62" w:rsidP="0008627C">
      <w:pPr>
        <w:pStyle w:val="Akapitzlist"/>
        <w:numPr>
          <w:ilvl w:val="0"/>
          <w:numId w:val="14"/>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przez okres 5 lat od dnia zakończenia postępowania o udzielenie zamówienia publicznego,</w:t>
      </w:r>
    </w:p>
    <w:p w14:paraId="7AD4BD85" w14:textId="77777777" w:rsidR="00B91221" w:rsidRPr="005A37A1" w:rsidRDefault="004A4E62" w:rsidP="0008627C">
      <w:pPr>
        <w:pStyle w:val="Akapitzlist"/>
        <w:numPr>
          <w:ilvl w:val="0"/>
          <w:numId w:val="14"/>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jeżeli czas trwania umowy przekracza 4 lata, przez czas trwania umowy, do czasuprzedawnienia roszczeń,</w:t>
      </w:r>
    </w:p>
    <w:p w14:paraId="4E778F20" w14:textId="77777777" w:rsidR="004A4E62" w:rsidRPr="005A37A1" w:rsidRDefault="004A4E62" w:rsidP="0008627C">
      <w:pPr>
        <w:pStyle w:val="Akapitzlist"/>
        <w:numPr>
          <w:ilvl w:val="0"/>
          <w:numId w:val="14"/>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14:paraId="5BBAA98C"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4. W związku z przetwarzaniem danych osobowych przez Administratora mają Państwo prawo do:</w:t>
      </w:r>
    </w:p>
    <w:p w14:paraId="2307416B" w14:textId="77777777" w:rsidR="004A4E62" w:rsidRPr="005A37A1" w:rsidRDefault="004A4E62" w:rsidP="0008627C">
      <w:pPr>
        <w:pStyle w:val="Akapitzlist"/>
        <w:numPr>
          <w:ilvl w:val="0"/>
          <w:numId w:val="16"/>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8656C60" w14:textId="77777777" w:rsidR="004A4E62" w:rsidRPr="005A37A1" w:rsidRDefault="004A4E62" w:rsidP="0008627C">
      <w:pPr>
        <w:pStyle w:val="Akapitzlist"/>
        <w:numPr>
          <w:ilvl w:val="0"/>
          <w:numId w:val="16"/>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sprostowania danych,</w:t>
      </w:r>
    </w:p>
    <w:p w14:paraId="15FB9C28" w14:textId="77777777" w:rsidR="004A4E62" w:rsidRPr="005A37A1" w:rsidRDefault="004A4E62" w:rsidP="0008627C">
      <w:pPr>
        <w:pStyle w:val="Akapitzlist"/>
        <w:numPr>
          <w:ilvl w:val="0"/>
          <w:numId w:val="16"/>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usunięcia danych, jeżeli:</w:t>
      </w:r>
    </w:p>
    <w:p w14:paraId="70A278FB"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a) wycofają zgodę na przetwarzanie danych osobowych,</w:t>
      </w:r>
    </w:p>
    <w:p w14:paraId="240815D8"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b) dane osobowe przestaną być niezbędne do celów, </w:t>
      </w:r>
      <w:r w:rsidR="00B91221" w:rsidRPr="005A37A1">
        <w:rPr>
          <w:rFonts w:eastAsia="Times New Roman" w:cs="Calibri"/>
          <w:color w:val="000000"/>
          <w:sz w:val="24"/>
          <w:szCs w:val="24"/>
          <w:lang w:eastAsia="pl-PL"/>
        </w:rPr>
        <w:t xml:space="preserve">dla których zostały zebrane lub </w:t>
      </w:r>
      <w:r w:rsidRPr="005A37A1">
        <w:rPr>
          <w:rFonts w:eastAsia="Times New Roman" w:cs="Calibri"/>
          <w:color w:val="000000"/>
          <w:sz w:val="24"/>
          <w:szCs w:val="24"/>
          <w:lang w:eastAsia="pl-PL"/>
        </w:rPr>
        <w:t>dla których   były przetwarzane,</w:t>
      </w:r>
    </w:p>
    <w:p w14:paraId="653ABF3B"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c) dane są przetwarzane niezgodnie z prawem.</w:t>
      </w:r>
    </w:p>
    <w:p w14:paraId="19C72A61" w14:textId="77777777" w:rsidR="004A4E62" w:rsidRPr="005A37A1" w:rsidRDefault="004A4E62" w:rsidP="0008627C">
      <w:pPr>
        <w:pStyle w:val="Akapitzlist"/>
        <w:numPr>
          <w:ilvl w:val="0"/>
          <w:numId w:val="16"/>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ograniczenia przetwarzania danych, jeżeli:</w:t>
      </w:r>
    </w:p>
    <w:p w14:paraId="08B18CF4"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a) osoba, której dane dotyczą, kwestionuje prawidłowość danych osobowych,</w:t>
      </w:r>
    </w:p>
    <w:p w14:paraId="1E792B95" w14:textId="77777777" w:rsidR="004A4E62" w:rsidRPr="005A37A1" w:rsidRDefault="004A4E62" w:rsidP="0008627C">
      <w:pPr>
        <w:pStyle w:val="Akapitzlist"/>
        <w:tabs>
          <w:tab w:val="left" w:pos="142"/>
          <w:tab w:val="left" w:pos="851"/>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b) przetwarzanie jest niezgodne z prawem, a osoba, której dane dotyczą, sprzeciwia się usunięciudanych osobowych, żądając w zamian ograniczenia ich wykorzystywania,</w:t>
      </w:r>
    </w:p>
    <w:p w14:paraId="2989BCC9"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c) administrator nie potrzebuje już danych osobowych do celów przetwarzania, ale są one potrzebne osobie, której dane dotyczą, do ustalenia, dochodzenia lub obrony roszczeń,</w:t>
      </w:r>
    </w:p>
    <w:p w14:paraId="241C33B4"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d) 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w:t>
      </w:r>
    </w:p>
    <w:p w14:paraId="68F83B35"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 zamówienia publicznego lub konkursu.</w:t>
      </w:r>
    </w:p>
    <w:p w14:paraId="160450A6" w14:textId="77777777" w:rsidR="004A4E62" w:rsidRPr="005A37A1" w:rsidRDefault="004A4E62" w:rsidP="0008627C">
      <w:pPr>
        <w:pStyle w:val="Akapitzlist"/>
        <w:numPr>
          <w:ilvl w:val="0"/>
          <w:numId w:val="16"/>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lastRenderedPageBreak/>
        <w:t>cofnięcia zgody w dowolnym momencie. Cofnięcie zgody nie wpływa na przetwarzanie danych dokonywane   przez administratora przed jej cofnięciem.</w:t>
      </w:r>
    </w:p>
    <w:p w14:paraId="3E96B577"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5. Podanie Państwa danych:</w:t>
      </w:r>
    </w:p>
    <w:p w14:paraId="36BC62CF"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1) jest wymogiem ustawy na podstawie, których działa administrator. Jeżeli odmówią Państwo podania swoich danych lub przekażą nieprawidłowe dane, administrator nie będzie mógł zrealizować celu do jakiego  zobowiązują go przepisy prawa,</w:t>
      </w:r>
    </w:p>
    <w:p w14:paraId="74276B19"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14:paraId="27449E5C" w14:textId="77777777" w:rsidR="004A4E62" w:rsidRPr="005A37A1" w:rsidRDefault="00B91221"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3)</w:t>
      </w:r>
      <w:r w:rsidR="004A4E62" w:rsidRPr="005A37A1">
        <w:rPr>
          <w:rFonts w:eastAsia="Times New Roman" w:cs="Calibri"/>
          <w:color w:val="000000"/>
          <w:sz w:val="24"/>
          <w:szCs w:val="24"/>
          <w:lang w:eastAsia="pl-PL"/>
        </w:rPr>
        <w:t xml:space="preserve"> jest dobrowolne w zakresie zgody, która może być cofnięta w dowolnym momencie.</w:t>
      </w:r>
    </w:p>
    <w:p w14:paraId="0E7C0811" w14:textId="77777777" w:rsidR="004A4E62"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74E2315" w14:textId="77777777" w:rsidR="004A4E62" w:rsidRPr="005A37A1" w:rsidRDefault="00CC690A"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7. Dane nie </w:t>
      </w:r>
      <w:r w:rsidR="004A4E62" w:rsidRPr="005A37A1">
        <w:rPr>
          <w:rFonts w:eastAsia="Times New Roman" w:cs="Calibri"/>
          <w:color w:val="000000"/>
          <w:sz w:val="24"/>
          <w:szCs w:val="24"/>
          <w:lang w:eastAsia="pl-PL"/>
        </w:rPr>
        <w:t xml:space="preserve">podlegają zautomatyzowanemu podejmowaniu decyzji, w tym również </w:t>
      </w:r>
      <w:r w:rsidRPr="005A37A1">
        <w:rPr>
          <w:rFonts w:eastAsia="Times New Roman" w:cs="Calibri"/>
          <w:color w:val="000000"/>
          <w:sz w:val="24"/>
          <w:szCs w:val="24"/>
          <w:lang w:eastAsia="pl-PL"/>
        </w:rPr>
        <w:br/>
      </w:r>
      <w:r w:rsidR="004A4E62" w:rsidRPr="005A37A1">
        <w:rPr>
          <w:rFonts w:eastAsia="Times New Roman" w:cs="Calibri"/>
          <w:color w:val="000000"/>
          <w:sz w:val="24"/>
          <w:szCs w:val="24"/>
          <w:lang w:eastAsia="pl-PL"/>
        </w:rPr>
        <w:t>w formie profilowania</w:t>
      </w:r>
    </w:p>
    <w:p w14:paraId="1BA4AB3B" w14:textId="77777777" w:rsidR="001F0EA4" w:rsidRPr="005A37A1" w:rsidRDefault="004A4E62" w:rsidP="0008627C">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8. Administrator nie przekazuje danych osobowych do państwa trzeciego lub organizacji międzynarodowych.</w:t>
      </w:r>
    </w:p>
    <w:p w14:paraId="1749BEAB" w14:textId="77777777" w:rsidR="001F0EA4" w:rsidRPr="005A37A1" w:rsidRDefault="001F0EA4" w:rsidP="0008627C">
      <w:pPr>
        <w:pStyle w:val="Akapitzlist"/>
        <w:tabs>
          <w:tab w:val="left" w:pos="142"/>
        </w:tabs>
        <w:spacing w:line="240" w:lineRule="auto"/>
        <w:ind w:left="142" w:hanging="142"/>
        <w:jc w:val="both"/>
        <w:rPr>
          <w:sz w:val="24"/>
          <w:szCs w:val="24"/>
        </w:rPr>
      </w:pPr>
    </w:p>
    <w:p w14:paraId="03245D7F" w14:textId="77777777" w:rsidR="001F0EA4" w:rsidRPr="005A37A1" w:rsidRDefault="001F0EA4" w:rsidP="00E83EAC">
      <w:pPr>
        <w:pStyle w:val="Akapitzlist"/>
        <w:numPr>
          <w:ilvl w:val="0"/>
          <w:numId w:val="34"/>
        </w:numPr>
        <w:tabs>
          <w:tab w:val="left" w:pos="142"/>
          <w:tab w:val="left" w:pos="284"/>
        </w:tabs>
        <w:ind w:left="142" w:hanging="142"/>
        <w:jc w:val="both"/>
        <w:rPr>
          <w:rFonts w:cs="Calibri"/>
          <w:b/>
          <w:sz w:val="24"/>
        </w:rPr>
      </w:pPr>
      <w:r w:rsidRPr="005A37A1">
        <w:rPr>
          <w:rFonts w:cs="Calibri"/>
          <w:b/>
          <w:sz w:val="24"/>
        </w:rPr>
        <w:t>Do spraw nieuregulowanych w SWZ mają zastosowanie przepisy ustawy z 11 września 2019 r. – Prawo zamówień publicznych (</w:t>
      </w:r>
      <w:r w:rsidR="00D927FC" w:rsidRPr="00805D7D">
        <w:rPr>
          <w:rFonts w:eastAsia="Times New Roman" w:cs="Calibri"/>
          <w:color w:val="000000"/>
        </w:rPr>
        <w:t>Dz.U. poz. 2021 poz. 1129.</w:t>
      </w:r>
      <w:r w:rsidRPr="005A37A1">
        <w:rPr>
          <w:rFonts w:cs="Calibri"/>
          <w:b/>
          <w:sz w:val="24"/>
        </w:rPr>
        <w:t>).</w:t>
      </w:r>
    </w:p>
    <w:p w14:paraId="25238D88" w14:textId="77777777" w:rsidR="001F0EA4" w:rsidRPr="005A37A1" w:rsidRDefault="001F0EA4" w:rsidP="0008627C">
      <w:pPr>
        <w:tabs>
          <w:tab w:val="left" w:pos="142"/>
          <w:tab w:val="left" w:pos="284"/>
        </w:tabs>
        <w:ind w:left="142" w:hanging="142"/>
        <w:jc w:val="both"/>
        <w:rPr>
          <w:rFonts w:ascii="Calibri" w:hAnsi="Calibri" w:cs="Calibri"/>
          <w:b/>
        </w:rPr>
      </w:pPr>
    </w:p>
    <w:p w14:paraId="5FF95D51" w14:textId="77777777" w:rsidR="001F0EA4" w:rsidRPr="005A37A1" w:rsidRDefault="001F0EA4" w:rsidP="0008627C">
      <w:pPr>
        <w:pStyle w:val="Standard"/>
        <w:tabs>
          <w:tab w:val="left" w:pos="142"/>
        </w:tabs>
        <w:ind w:left="142" w:hanging="142"/>
        <w:rPr>
          <w:rFonts w:ascii="Calibri" w:hAnsi="Calibri" w:cs="Calibri"/>
          <w:i/>
          <w:color w:val="000000"/>
          <w:sz w:val="24"/>
          <w:szCs w:val="24"/>
        </w:rPr>
      </w:pPr>
      <w:r w:rsidRPr="005A37A1">
        <w:rPr>
          <w:rFonts w:ascii="Calibri" w:hAnsi="Calibri" w:cs="Calibri"/>
          <w:i/>
          <w:color w:val="000000"/>
          <w:sz w:val="24"/>
          <w:szCs w:val="24"/>
        </w:rPr>
        <w:t xml:space="preserve">Załączniki: </w:t>
      </w:r>
    </w:p>
    <w:p w14:paraId="7C7DE522" w14:textId="77777777" w:rsidR="001F0EA4" w:rsidRPr="005A37A1" w:rsidRDefault="001F0EA4" w:rsidP="0008627C">
      <w:pPr>
        <w:pStyle w:val="Standard"/>
        <w:numPr>
          <w:ilvl w:val="0"/>
          <w:numId w:val="12"/>
        </w:numPr>
        <w:tabs>
          <w:tab w:val="left" w:pos="142"/>
        </w:tabs>
        <w:autoSpaceDN w:val="0"/>
        <w:spacing w:line="276" w:lineRule="auto"/>
        <w:ind w:left="142" w:hanging="142"/>
        <w:rPr>
          <w:rFonts w:ascii="Calibri" w:hAnsi="Calibri" w:cs="Calibri"/>
          <w:i/>
          <w:color w:val="000000"/>
          <w:sz w:val="24"/>
          <w:szCs w:val="24"/>
        </w:rPr>
      </w:pPr>
      <w:r w:rsidRPr="005A37A1">
        <w:rPr>
          <w:rFonts w:ascii="Calibri" w:hAnsi="Calibri" w:cs="Calibri"/>
          <w:i/>
          <w:color w:val="000000"/>
          <w:sz w:val="24"/>
          <w:szCs w:val="24"/>
        </w:rPr>
        <w:t xml:space="preserve">Formularz oferty </w:t>
      </w:r>
    </w:p>
    <w:p w14:paraId="04CC3B19" w14:textId="77777777" w:rsidR="001F0EA4" w:rsidRPr="005A37A1" w:rsidRDefault="001F0EA4" w:rsidP="0008627C">
      <w:pPr>
        <w:widowControl/>
        <w:numPr>
          <w:ilvl w:val="0"/>
          <w:numId w:val="12"/>
        </w:numPr>
        <w:tabs>
          <w:tab w:val="left" w:pos="142"/>
          <w:tab w:val="left" w:pos="600"/>
        </w:tabs>
        <w:spacing w:line="276" w:lineRule="auto"/>
        <w:ind w:left="142" w:hanging="142"/>
        <w:jc w:val="both"/>
        <w:rPr>
          <w:rFonts w:ascii="Calibri" w:hAnsi="Calibri" w:cs="Calibri"/>
          <w:i/>
        </w:rPr>
      </w:pPr>
      <w:r w:rsidRPr="005A37A1">
        <w:rPr>
          <w:rFonts w:ascii="Calibri" w:hAnsi="Calibri" w:cs="Calibri"/>
          <w:i/>
        </w:rPr>
        <w:t>Oświadczenie wykonawcy, ze nie podlega wykluczenia z postępowania na podstawie art. 108 ust. 1 ustawy i o spełnianiu warunków udziału w postępowaniu</w:t>
      </w:r>
    </w:p>
    <w:p w14:paraId="2A03D75F" w14:textId="77777777" w:rsidR="001F0EA4" w:rsidRPr="005A37A1" w:rsidRDefault="001F0EA4" w:rsidP="0008627C">
      <w:pPr>
        <w:pStyle w:val="Akapitzlist"/>
        <w:numPr>
          <w:ilvl w:val="0"/>
          <w:numId w:val="12"/>
        </w:numPr>
        <w:tabs>
          <w:tab w:val="left" w:pos="142"/>
        </w:tabs>
        <w:autoSpaceDE w:val="0"/>
        <w:adjustRightInd w:val="0"/>
        <w:ind w:left="142" w:hanging="142"/>
        <w:contextualSpacing w:val="0"/>
        <w:rPr>
          <w:rFonts w:cs="Calibri"/>
          <w:i/>
          <w:color w:val="000000"/>
          <w:sz w:val="24"/>
          <w:szCs w:val="24"/>
        </w:rPr>
      </w:pPr>
      <w:r w:rsidRPr="005A37A1">
        <w:rPr>
          <w:rFonts w:cs="Calibri"/>
          <w:i/>
          <w:color w:val="000000"/>
          <w:sz w:val="24"/>
          <w:szCs w:val="24"/>
        </w:rPr>
        <w:t xml:space="preserve">Wzór umowy  </w:t>
      </w:r>
    </w:p>
    <w:p w14:paraId="706A0E35" w14:textId="77777777" w:rsidR="001F0EA4" w:rsidRPr="005A37A1" w:rsidRDefault="00C116BD" w:rsidP="0008627C">
      <w:pPr>
        <w:widowControl/>
        <w:numPr>
          <w:ilvl w:val="0"/>
          <w:numId w:val="12"/>
        </w:numPr>
        <w:tabs>
          <w:tab w:val="left" w:pos="142"/>
          <w:tab w:val="left" w:pos="600"/>
        </w:tabs>
        <w:spacing w:line="276" w:lineRule="auto"/>
        <w:ind w:left="142" w:hanging="142"/>
        <w:jc w:val="both"/>
        <w:rPr>
          <w:rFonts w:ascii="Calibri" w:hAnsi="Calibri" w:cs="Calibri"/>
          <w:i/>
        </w:rPr>
      </w:pPr>
      <w:r w:rsidRPr="005A37A1">
        <w:rPr>
          <w:rFonts w:ascii="Calibri" w:hAnsi="Calibri" w:cs="Calibri"/>
          <w:bCs/>
          <w:i/>
        </w:rPr>
        <w:t xml:space="preserve">Oświadczenia Wykonawcy o aktualności informacji zawartych w oświadczeniu, </w:t>
      </w:r>
      <w:r w:rsidR="00CC690A" w:rsidRPr="005A37A1">
        <w:rPr>
          <w:rFonts w:ascii="Calibri" w:hAnsi="Calibri" w:cs="Calibri"/>
          <w:bCs/>
          <w:i/>
        </w:rPr>
        <w:br/>
      </w:r>
      <w:r w:rsidRPr="005A37A1">
        <w:rPr>
          <w:rFonts w:ascii="Calibri" w:hAnsi="Calibri" w:cs="Calibri"/>
          <w:bCs/>
          <w:i/>
        </w:rPr>
        <w:t>o którym mowa w art. 125 ust. 1</w:t>
      </w:r>
      <w:r w:rsidR="001F0EA4" w:rsidRPr="005A37A1">
        <w:rPr>
          <w:rFonts w:ascii="Calibri" w:hAnsi="Calibri" w:cs="Calibri"/>
          <w:i/>
          <w:color w:val="000000"/>
        </w:rPr>
        <w:t xml:space="preserve">- </w:t>
      </w:r>
      <w:r w:rsidR="001F0EA4" w:rsidRPr="005A37A1">
        <w:rPr>
          <w:rFonts w:ascii="Calibri" w:hAnsi="Calibri" w:cs="Calibri"/>
          <w:i/>
          <w:iCs/>
          <w:color w:val="000000"/>
        </w:rPr>
        <w:t>załącznik składany na wezwanie zamawiającego</w:t>
      </w:r>
    </w:p>
    <w:p w14:paraId="2FAFF806" w14:textId="77777777" w:rsidR="001F0EA4" w:rsidRPr="005A37A1" w:rsidRDefault="001F0EA4" w:rsidP="0008627C">
      <w:pPr>
        <w:widowControl/>
        <w:numPr>
          <w:ilvl w:val="0"/>
          <w:numId w:val="12"/>
        </w:numPr>
        <w:tabs>
          <w:tab w:val="left" w:pos="142"/>
          <w:tab w:val="left" w:pos="600"/>
        </w:tabs>
        <w:spacing w:line="276" w:lineRule="auto"/>
        <w:ind w:left="142" w:hanging="142"/>
        <w:jc w:val="both"/>
        <w:rPr>
          <w:rFonts w:ascii="Calibri" w:hAnsi="Calibri" w:cs="Calibri"/>
          <w:i/>
        </w:rPr>
      </w:pPr>
      <w:r w:rsidRPr="005A37A1">
        <w:rPr>
          <w:rFonts w:ascii="Calibri" w:hAnsi="Calibri" w:cs="Calibri"/>
          <w:i/>
          <w:color w:val="000000"/>
        </w:rPr>
        <w:t xml:space="preserve">Wykaz </w:t>
      </w:r>
      <w:r w:rsidR="006417A2" w:rsidRPr="005A37A1">
        <w:rPr>
          <w:rFonts w:ascii="Calibri" w:hAnsi="Calibri" w:cs="Calibri"/>
          <w:i/>
          <w:color w:val="000000"/>
        </w:rPr>
        <w:t>usług</w:t>
      </w:r>
      <w:r w:rsidRPr="005A37A1">
        <w:rPr>
          <w:rFonts w:ascii="Calibri" w:hAnsi="Calibri" w:cs="Calibri"/>
          <w:i/>
          <w:color w:val="000000"/>
        </w:rPr>
        <w:t>-</w:t>
      </w:r>
      <w:r w:rsidRPr="005A37A1">
        <w:rPr>
          <w:rFonts w:ascii="Calibri" w:hAnsi="Calibri" w:cs="Calibri"/>
          <w:i/>
          <w:iCs/>
          <w:color w:val="000000"/>
        </w:rPr>
        <w:t>załącznik składany na wezwanie zamawiającego</w:t>
      </w:r>
    </w:p>
    <w:p w14:paraId="0CCABFE5" w14:textId="77777777" w:rsidR="005A37A1" w:rsidRPr="005A37A1" w:rsidRDefault="005A37A1" w:rsidP="0008627C">
      <w:pPr>
        <w:widowControl/>
        <w:numPr>
          <w:ilvl w:val="0"/>
          <w:numId w:val="12"/>
        </w:numPr>
        <w:tabs>
          <w:tab w:val="left" w:pos="142"/>
          <w:tab w:val="left" w:pos="600"/>
        </w:tabs>
        <w:spacing w:line="276" w:lineRule="auto"/>
        <w:ind w:left="142" w:hanging="142"/>
        <w:jc w:val="both"/>
        <w:rPr>
          <w:rFonts w:ascii="Calibri" w:hAnsi="Calibri" w:cs="Calibri"/>
          <w:i/>
        </w:rPr>
      </w:pPr>
      <w:r w:rsidRPr="005A37A1">
        <w:rPr>
          <w:rFonts w:ascii="Calibri" w:hAnsi="Calibri" w:cs="Calibri"/>
          <w:i/>
          <w:iCs/>
          <w:color w:val="000000"/>
        </w:rPr>
        <w:t>Opis przedmiotu zamówienia</w:t>
      </w:r>
    </w:p>
    <w:bookmarkEnd w:id="0"/>
    <w:p w14:paraId="59307321" w14:textId="77777777" w:rsidR="00034446" w:rsidRPr="005A37A1" w:rsidRDefault="00034446" w:rsidP="0008627C">
      <w:pPr>
        <w:widowControl/>
        <w:tabs>
          <w:tab w:val="left" w:pos="142"/>
        </w:tabs>
        <w:suppressAutoHyphens w:val="0"/>
        <w:ind w:left="142" w:hanging="142"/>
        <w:jc w:val="right"/>
        <w:rPr>
          <w:rFonts w:ascii="Calibri" w:hAnsi="Calibri" w:cs="Calibri"/>
          <w:b/>
          <w:bCs/>
        </w:rPr>
      </w:pPr>
    </w:p>
    <w:p w14:paraId="32BDA902" w14:textId="77777777" w:rsidR="005A37A1" w:rsidRPr="005A37A1" w:rsidRDefault="005A37A1" w:rsidP="0008627C">
      <w:pPr>
        <w:widowControl/>
        <w:tabs>
          <w:tab w:val="left" w:pos="142"/>
        </w:tabs>
        <w:suppressAutoHyphens w:val="0"/>
        <w:ind w:left="142" w:hanging="142"/>
        <w:jc w:val="right"/>
        <w:rPr>
          <w:rFonts w:ascii="Calibri" w:hAnsi="Calibri" w:cs="Calibri"/>
          <w:b/>
          <w:bCs/>
        </w:rPr>
      </w:pPr>
    </w:p>
    <w:p w14:paraId="31097A69" w14:textId="1B3E4B18" w:rsidR="005A37A1" w:rsidRDefault="005A37A1" w:rsidP="0008627C">
      <w:pPr>
        <w:widowControl/>
        <w:tabs>
          <w:tab w:val="left" w:pos="142"/>
        </w:tabs>
        <w:suppressAutoHyphens w:val="0"/>
        <w:ind w:left="142" w:hanging="142"/>
        <w:jc w:val="right"/>
        <w:rPr>
          <w:rFonts w:ascii="Calibri" w:hAnsi="Calibri" w:cs="Calibri"/>
          <w:b/>
          <w:bCs/>
        </w:rPr>
      </w:pPr>
    </w:p>
    <w:p w14:paraId="3FD3A38C" w14:textId="353604CE" w:rsidR="0008225E" w:rsidRDefault="0008225E" w:rsidP="0008627C">
      <w:pPr>
        <w:widowControl/>
        <w:tabs>
          <w:tab w:val="left" w:pos="142"/>
        </w:tabs>
        <w:suppressAutoHyphens w:val="0"/>
        <w:ind w:left="142" w:hanging="142"/>
        <w:jc w:val="right"/>
        <w:rPr>
          <w:rFonts w:ascii="Calibri" w:hAnsi="Calibri" w:cs="Calibri"/>
          <w:b/>
          <w:bCs/>
        </w:rPr>
      </w:pPr>
    </w:p>
    <w:p w14:paraId="74632F98" w14:textId="1C25D57A" w:rsidR="0008225E" w:rsidRDefault="0008225E" w:rsidP="0008627C">
      <w:pPr>
        <w:widowControl/>
        <w:tabs>
          <w:tab w:val="left" w:pos="142"/>
        </w:tabs>
        <w:suppressAutoHyphens w:val="0"/>
        <w:ind w:left="142" w:hanging="142"/>
        <w:jc w:val="right"/>
        <w:rPr>
          <w:rFonts w:ascii="Calibri" w:hAnsi="Calibri" w:cs="Calibri"/>
          <w:b/>
          <w:bCs/>
        </w:rPr>
      </w:pPr>
    </w:p>
    <w:p w14:paraId="727B7B84" w14:textId="063E5AC3" w:rsidR="0008225E" w:rsidRDefault="0008225E" w:rsidP="0008627C">
      <w:pPr>
        <w:widowControl/>
        <w:tabs>
          <w:tab w:val="left" w:pos="142"/>
        </w:tabs>
        <w:suppressAutoHyphens w:val="0"/>
        <w:ind w:left="142" w:hanging="142"/>
        <w:jc w:val="right"/>
        <w:rPr>
          <w:rFonts w:ascii="Calibri" w:hAnsi="Calibri" w:cs="Calibri"/>
          <w:b/>
          <w:bCs/>
        </w:rPr>
      </w:pPr>
    </w:p>
    <w:p w14:paraId="212C9C38" w14:textId="4771DEB8" w:rsidR="0008225E" w:rsidRDefault="0008225E" w:rsidP="0008627C">
      <w:pPr>
        <w:widowControl/>
        <w:tabs>
          <w:tab w:val="left" w:pos="142"/>
        </w:tabs>
        <w:suppressAutoHyphens w:val="0"/>
        <w:ind w:left="142" w:hanging="142"/>
        <w:jc w:val="right"/>
        <w:rPr>
          <w:rFonts w:ascii="Calibri" w:hAnsi="Calibri" w:cs="Calibri"/>
          <w:b/>
          <w:bCs/>
        </w:rPr>
      </w:pPr>
    </w:p>
    <w:p w14:paraId="767A1288" w14:textId="4425D581" w:rsidR="0008225E" w:rsidRDefault="0008225E" w:rsidP="0008627C">
      <w:pPr>
        <w:widowControl/>
        <w:tabs>
          <w:tab w:val="left" w:pos="142"/>
        </w:tabs>
        <w:suppressAutoHyphens w:val="0"/>
        <w:ind w:left="142" w:hanging="142"/>
        <w:jc w:val="right"/>
        <w:rPr>
          <w:rFonts w:ascii="Calibri" w:hAnsi="Calibri" w:cs="Calibri"/>
          <w:b/>
          <w:bCs/>
        </w:rPr>
      </w:pPr>
    </w:p>
    <w:p w14:paraId="7A7C977E" w14:textId="18CCB09E" w:rsidR="0008225E" w:rsidRDefault="0008225E" w:rsidP="0008627C">
      <w:pPr>
        <w:widowControl/>
        <w:tabs>
          <w:tab w:val="left" w:pos="142"/>
        </w:tabs>
        <w:suppressAutoHyphens w:val="0"/>
        <w:ind w:left="142" w:hanging="142"/>
        <w:jc w:val="right"/>
        <w:rPr>
          <w:rFonts w:ascii="Calibri" w:hAnsi="Calibri" w:cs="Calibri"/>
          <w:b/>
          <w:bCs/>
        </w:rPr>
      </w:pPr>
    </w:p>
    <w:p w14:paraId="7FA049FA" w14:textId="4342FEF2" w:rsidR="0008225E" w:rsidRDefault="0008225E" w:rsidP="0008627C">
      <w:pPr>
        <w:widowControl/>
        <w:tabs>
          <w:tab w:val="left" w:pos="142"/>
        </w:tabs>
        <w:suppressAutoHyphens w:val="0"/>
        <w:ind w:left="142" w:hanging="142"/>
        <w:jc w:val="right"/>
        <w:rPr>
          <w:rFonts w:ascii="Calibri" w:hAnsi="Calibri" w:cs="Calibri"/>
          <w:b/>
          <w:bCs/>
        </w:rPr>
      </w:pPr>
    </w:p>
    <w:p w14:paraId="7C3B5EF4" w14:textId="0CB6BD11" w:rsidR="0008225E" w:rsidRDefault="0008225E" w:rsidP="0008627C">
      <w:pPr>
        <w:widowControl/>
        <w:tabs>
          <w:tab w:val="left" w:pos="142"/>
        </w:tabs>
        <w:suppressAutoHyphens w:val="0"/>
        <w:ind w:left="142" w:hanging="142"/>
        <w:jc w:val="right"/>
        <w:rPr>
          <w:rFonts w:ascii="Calibri" w:hAnsi="Calibri" w:cs="Calibri"/>
          <w:b/>
          <w:bCs/>
        </w:rPr>
      </w:pPr>
    </w:p>
    <w:p w14:paraId="597FE38E" w14:textId="1A49A923" w:rsidR="0008225E" w:rsidRDefault="0008225E" w:rsidP="0008627C">
      <w:pPr>
        <w:widowControl/>
        <w:tabs>
          <w:tab w:val="left" w:pos="142"/>
        </w:tabs>
        <w:suppressAutoHyphens w:val="0"/>
        <w:ind w:left="142" w:hanging="142"/>
        <w:jc w:val="right"/>
        <w:rPr>
          <w:rFonts w:ascii="Calibri" w:hAnsi="Calibri" w:cs="Calibri"/>
          <w:b/>
          <w:bCs/>
        </w:rPr>
      </w:pPr>
    </w:p>
    <w:p w14:paraId="16EA626F" w14:textId="38CEF113" w:rsidR="0008225E" w:rsidRDefault="0008225E" w:rsidP="0008627C">
      <w:pPr>
        <w:widowControl/>
        <w:tabs>
          <w:tab w:val="left" w:pos="142"/>
        </w:tabs>
        <w:suppressAutoHyphens w:val="0"/>
        <w:ind w:left="142" w:hanging="142"/>
        <w:jc w:val="right"/>
        <w:rPr>
          <w:rFonts w:ascii="Calibri" w:hAnsi="Calibri" w:cs="Calibri"/>
          <w:b/>
          <w:bCs/>
        </w:rPr>
      </w:pPr>
    </w:p>
    <w:p w14:paraId="76033AF1" w14:textId="77777777" w:rsidR="0008225E" w:rsidRPr="005A37A1" w:rsidRDefault="0008225E" w:rsidP="0008627C">
      <w:pPr>
        <w:widowControl/>
        <w:tabs>
          <w:tab w:val="left" w:pos="142"/>
        </w:tabs>
        <w:suppressAutoHyphens w:val="0"/>
        <w:ind w:left="142" w:hanging="142"/>
        <w:jc w:val="right"/>
        <w:rPr>
          <w:rFonts w:ascii="Calibri" w:hAnsi="Calibri" w:cs="Calibri"/>
          <w:b/>
          <w:bCs/>
        </w:rPr>
      </w:pPr>
    </w:p>
    <w:p w14:paraId="53A9C8F6" w14:textId="77777777" w:rsidR="007E73B8" w:rsidRDefault="007E73B8" w:rsidP="0008627C">
      <w:pPr>
        <w:widowControl/>
        <w:tabs>
          <w:tab w:val="left" w:pos="142"/>
        </w:tabs>
        <w:suppressAutoHyphens w:val="0"/>
        <w:ind w:left="142" w:hanging="142"/>
        <w:jc w:val="right"/>
        <w:rPr>
          <w:rFonts w:ascii="Calibri" w:hAnsi="Calibri" w:cs="Calibri"/>
          <w:b/>
          <w:bCs/>
        </w:rPr>
      </w:pPr>
    </w:p>
    <w:p w14:paraId="338F75C3" w14:textId="77777777" w:rsidR="001F0EA4" w:rsidRPr="005A37A1" w:rsidRDefault="001F0EA4" w:rsidP="0008627C">
      <w:pPr>
        <w:widowControl/>
        <w:tabs>
          <w:tab w:val="left" w:pos="142"/>
        </w:tabs>
        <w:suppressAutoHyphens w:val="0"/>
        <w:ind w:left="142" w:hanging="142"/>
        <w:jc w:val="right"/>
        <w:rPr>
          <w:rFonts w:ascii="Calibri" w:hAnsi="Calibri" w:cs="Calibri"/>
          <w:b/>
          <w:bCs/>
        </w:rPr>
      </w:pPr>
      <w:r w:rsidRPr="005A37A1">
        <w:rPr>
          <w:rFonts w:ascii="Calibri" w:hAnsi="Calibri" w:cs="Calibri"/>
          <w:b/>
          <w:bCs/>
        </w:rPr>
        <w:lastRenderedPageBreak/>
        <w:t>Załącznik nr 1</w:t>
      </w:r>
    </w:p>
    <w:p w14:paraId="21A57F00" w14:textId="77777777" w:rsidR="001F0EA4" w:rsidRPr="005A37A1" w:rsidRDefault="001F0EA4" w:rsidP="0008627C">
      <w:pPr>
        <w:pStyle w:val="Nagwek4"/>
        <w:tabs>
          <w:tab w:val="left" w:pos="142"/>
        </w:tabs>
        <w:spacing w:line="240" w:lineRule="auto"/>
        <w:ind w:left="142" w:hanging="142"/>
        <w:jc w:val="center"/>
        <w:rPr>
          <w:rFonts w:ascii="Calibri" w:hAnsi="Calibri" w:cs="Calibri"/>
          <w:color w:val="0D0D0D"/>
        </w:rPr>
      </w:pPr>
      <w:r w:rsidRPr="005A37A1">
        <w:rPr>
          <w:rFonts w:ascii="Calibri" w:hAnsi="Calibri" w:cs="Calibri"/>
          <w:color w:val="0D0D0D"/>
        </w:rPr>
        <w:t>FORMULARZ OFERTY</w:t>
      </w:r>
    </w:p>
    <w:tbl>
      <w:tblPr>
        <w:tblW w:w="10206" w:type="dxa"/>
        <w:jc w:val="center"/>
        <w:tblLayout w:type="fixed"/>
        <w:tblCellMar>
          <w:left w:w="70" w:type="dxa"/>
          <w:right w:w="70" w:type="dxa"/>
        </w:tblCellMar>
        <w:tblLook w:val="0000" w:firstRow="0" w:lastRow="0" w:firstColumn="0" w:lastColumn="0" w:noHBand="0" w:noVBand="0"/>
      </w:tblPr>
      <w:tblGrid>
        <w:gridCol w:w="2835"/>
        <w:gridCol w:w="7371"/>
      </w:tblGrid>
      <w:tr w:rsidR="001F0EA4" w:rsidRPr="005A37A1" w14:paraId="1C1D52EA" w14:textId="77777777" w:rsidTr="001F0EA4">
        <w:trPr>
          <w:trHeight w:val="718"/>
          <w:jc w:val="center"/>
        </w:trPr>
        <w:tc>
          <w:tcPr>
            <w:tcW w:w="2835" w:type="dxa"/>
            <w:tcBorders>
              <w:top w:val="single" w:sz="2" w:space="0" w:color="000000"/>
              <w:left w:val="single" w:sz="2" w:space="0" w:color="000000"/>
              <w:bottom w:val="single" w:sz="2" w:space="0" w:color="000000"/>
              <w:right w:val="nil"/>
            </w:tcBorders>
          </w:tcPr>
          <w:p w14:paraId="6505EF93" w14:textId="77777777" w:rsidR="001F0EA4" w:rsidRPr="005A37A1" w:rsidRDefault="001F0EA4" w:rsidP="0008627C">
            <w:pPr>
              <w:pStyle w:val="WW-Domy3flnie"/>
              <w:tabs>
                <w:tab w:val="left" w:pos="142"/>
              </w:tabs>
              <w:spacing w:after="0" w:line="240" w:lineRule="auto"/>
              <w:ind w:left="142" w:hanging="142"/>
              <w:jc w:val="center"/>
              <w:rPr>
                <w:sz w:val="24"/>
                <w:szCs w:val="24"/>
              </w:rPr>
            </w:pPr>
            <w:r w:rsidRPr="005A37A1">
              <w:rPr>
                <w:b/>
                <w:bCs/>
                <w:sz w:val="24"/>
                <w:szCs w:val="24"/>
              </w:rPr>
              <w:t>PRZEDMIOT  ZAMÓWIENIA</w:t>
            </w:r>
          </w:p>
        </w:tc>
        <w:tc>
          <w:tcPr>
            <w:tcW w:w="7371" w:type="dxa"/>
            <w:tcBorders>
              <w:top w:val="single" w:sz="2" w:space="0" w:color="000000"/>
              <w:left w:val="single" w:sz="2" w:space="0" w:color="000000"/>
              <w:bottom w:val="single" w:sz="2" w:space="0" w:color="000000"/>
              <w:right w:val="single" w:sz="2" w:space="0" w:color="000000"/>
            </w:tcBorders>
          </w:tcPr>
          <w:p w14:paraId="2FC4CCAB" w14:textId="77777777" w:rsidR="001F0EA4" w:rsidRPr="00EB61A5" w:rsidRDefault="001F0EA4" w:rsidP="0008627C">
            <w:pPr>
              <w:widowControl/>
              <w:tabs>
                <w:tab w:val="left" w:pos="142"/>
              </w:tabs>
              <w:suppressAutoHyphens w:val="0"/>
              <w:autoSpaceDE w:val="0"/>
              <w:adjustRightInd w:val="0"/>
              <w:ind w:left="142" w:hanging="142"/>
              <w:rPr>
                <w:rFonts w:ascii="Calibri" w:hAnsi="Calibri" w:cs="Calibri"/>
                <w:b/>
                <w:color w:val="000000" w:themeColor="text1"/>
                <w:lang w:eastAsia="pl-PL"/>
              </w:rPr>
            </w:pPr>
          </w:p>
          <w:p w14:paraId="722DB013" w14:textId="77777777" w:rsidR="00CD1535" w:rsidRPr="00CD1535" w:rsidRDefault="00CD1535" w:rsidP="00CD1535">
            <w:pPr>
              <w:tabs>
                <w:tab w:val="left" w:pos="142"/>
              </w:tabs>
              <w:spacing w:line="276" w:lineRule="auto"/>
              <w:ind w:left="142" w:hanging="142"/>
              <w:jc w:val="center"/>
              <w:rPr>
                <w:rFonts w:asciiTheme="minorHAnsi" w:hAnsiTheme="minorHAnsi" w:cstheme="minorHAnsi"/>
                <w:b/>
                <w:color w:val="000000" w:themeColor="text1"/>
              </w:rPr>
            </w:pPr>
            <w:r w:rsidRPr="00CD1535">
              <w:rPr>
                <w:rFonts w:asciiTheme="minorHAnsi" w:hAnsiTheme="minorHAnsi" w:cstheme="minorHAnsi"/>
                <w:b/>
                <w:color w:val="000000" w:themeColor="text1"/>
              </w:rPr>
              <w:t>Organizacja kolonii z programami: rekreacyjnym, z zakresu profilaktyki rozwiązywania problemów uzależnień oraz zwalczania skutków COVID-19 dla dzieci i młodzieży – mieszkańców Gminy Wielka Nieszawka</w:t>
            </w:r>
          </w:p>
          <w:p w14:paraId="2E44AFE9" w14:textId="77777777" w:rsidR="001F0EA4" w:rsidRPr="005A37A1" w:rsidRDefault="001F0EA4" w:rsidP="0008627C">
            <w:pPr>
              <w:widowControl/>
              <w:tabs>
                <w:tab w:val="left" w:pos="142"/>
              </w:tabs>
              <w:suppressAutoHyphens w:val="0"/>
              <w:autoSpaceDE w:val="0"/>
              <w:adjustRightInd w:val="0"/>
              <w:ind w:left="142" w:hanging="142"/>
              <w:jc w:val="center"/>
              <w:rPr>
                <w:rFonts w:ascii="Calibri" w:hAnsi="Calibri" w:cs="Calibri"/>
                <w:b/>
                <w:lang w:eastAsia="pl-PL"/>
              </w:rPr>
            </w:pPr>
          </w:p>
        </w:tc>
      </w:tr>
      <w:tr w:rsidR="001F0EA4" w:rsidRPr="005A37A1" w14:paraId="22B1F175" w14:textId="77777777" w:rsidTr="001F0EA4">
        <w:trPr>
          <w:trHeight w:val="1148"/>
          <w:jc w:val="center"/>
        </w:trPr>
        <w:tc>
          <w:tcPr>
            <w:tcW w:w="2835" w:type="dxa"/>
            <w:tcBorders>
              <w:top w:val="nil"/>
              <w:left w:val="single" w:sz="2" w:space="0" w:color="000000"/>
              <w:bottom w:val="single" w:sz="2" w:space="0" w:color="000000"/>
              <w:right w:val="nil"/>
            </w:tcBorders>
          </w:tcPr>
          <w:p w14:paraId="2C02A99C" w14:textId="77777777" w:rsidR="001F0EA4" w:rsidRPr="005A37A1" w:rsidRDefault="001F0EA4" w:rsidP="0008627C">
            <w:pPr>
              <w:pStyle w:val="WW-Domy3flnie"/>
              <w:tabs>
                <w:tab w:val="left" w:pos="142"/>
              </w:tabs>
              <w:spacing w:after="0" w:line="240" w:lineRule="auto"/>
              <w:ind w:left="142" w:hanging="142"/>
              <w:jc w:val="center"/>
              <w:rPr>
                <w:b/>
                <w:bCs/>
                <w:sz w:val="24"/>
                <w:szCs w:val="24"/>
              </w:rPr>
            </w:pPr>
          </w:p>
          <w:p w14:paraId="7D318DE6" w14:textId="77777777" w:rsidR="001F0EA4" w:rsidRPr="005A37A1" w:rsidRDefault="001F0EA4" w:rsidP="0008627C">
            <w:pPr>
              <w:pStyle w:val="WW-Domy3flnie"/>
              <w:tabs>
                <w:tab w:val="left" w:pos="142"/>
              </w:tabs>
              <w:spacing w:after="0" w:line="240" w:lineRule="auto"/>
              <w:ind w:left="142" w:hanging="142"/>
              <w:jc w:val="center"/>
              <w:rPr>
                <w:sz w:val="24"/>
                <w:szCs w:val="24"/>
              </w:rPr>
            </w:pPr>
            <w:r w:rsidRPr="005A37A1">
              <w:rPr>
                <w:b/>
                <w:bCs/>
                <w:sz w:val="24"/>
                <w:szCs w:val="24"/>
              </w:rPr>
              <w:t>ZAMAWIAJĄCY</w:t>
            </w:r>
          </w:p>
        </w:tc>
        <w:tc>
          <w:tcPr>
            <w:tcW w:w="7371" w:type="dxa"/>
            <w:tcBorders>
              <w:top w:val="nil"/>
              <w:left w:val="single" w:sz="2" w:space="0" w:color="000000"/>
              <w:bottom w:val="single" w:sz="2" w:space="0" w:color="000000"/>
              <w:right w:val="single" w:sz="2" w:space="0" w:color="000000"/>
            </w:tcBorders>
          </w:tcPr>
          <w:p w14:paraId="711DB4A7" w14:textId="77777777" w:rsidR="001F0EA4" w:rsidRPr="005A37A1" w:rsidRDefault="001F0EA4" w:rsidP="0008627C">
            <w:pPr>
              <w:widowControl/>
              <w:tabs>
                <w:tab w:val="left" w:pos="142"/>
              </w:tabs>
              <w:suppressAutoHyphens w:val="0"/>
              <w:ind w:left="142" w:hanging="142"/>
              <w:jc w:val="center"/>
              <w:rPr>
                <w:rFonts w:ascii="Calibri" w:eastAsia="Times New Roman" w:hAnsi="Calibri" w:cs="Arial"/>
                <w:b/>
                <w:bCs/>
              </w:rPr>
            </w:pPr>
            <w:r w:rsidRPr="005A37A1">
              <w:rPr>
                <w:rFonts w:ascii="Calibri" w:eastAsia="Times New Roman" w:hAnsi="Calibri" w:cs="Arial"/>
                <w:b/>
                <w:bCs/>
              </w:rPr>
              <w:t>GMINA WIELKA NIESZAWKA</w:t>
            </w:r>
          </w:p>
          <w:p w14:paraId="1BA84D80" w14:textId="77777777" w:rsidR="001F0EA4" w:rsidRPr="005A37A1" w:rsidRDefault="001F0EA4" w:rsidP="0008627C">
            <w:pPr>
              <w:pStyle w:val="WW-Domy3flnie"/>
              <w:tabs>
                <w:tab w:val="left" w:pos="142"/>
              </w:tabs>
              <w:spacing w:after="0" w:line="240" w:lineRule="auto"/>
              <w:ind w:left="142" w:hanging="142"/>
              <w:jc w:val="center"/>
              <w:rPr>
                <w:b/>
                <w:bCs/>
                <w:i/>
                <w:iCs/>
                <w:sz w:val="24"/>
                <w:szCs w:val="24"/>
              </w:rPr>
            </w:pPr>
            <w:r w:rsidRPr="005A37A1">
              <w:rPr>
                <w:rFonts w:cs="Arial"/>
                <w:b/>
                <w:bCs/>
              </w:rPr>
              <w:t>ul. Toruńska 12, 87-165 Cierpice</w:t>
            </w:r>
          </w:p>
        </w:tc>
      </w:tr>
      <w:tr w:rsidR="001F0EA4" w:rsidRPr="005A37A1" w14:paraId="13CAA94B" w14:textId="77777777" w:rsidTr="001F0EA4">
        <w:trPr>
          <w:trHeight w:val="1900"/>
          <w:jc w:val="center"/>
        </w:trPr>
        <w:tc>
          <w:tcPr>
            <w:tcW w:w="2835" w:type="dxa"/>
            <w:tcBorders>
              <w:top w:val="nil"/>
              <w:left w:val="single" w:sz="2" w:space="0" w:color="000000"/>
              <w:bottom w:val="single" w:sz="2" w:space="0" w:color="000000"/>
              <w:right w:val="nil"/>
            </w:tcBorders>
          </w:tcPr>
          <w:p w14:paraId="1F88D3B2" w14:textId="77777777" w:rsidR="001F0EA4" w:rsidRPr="005A37A1" w:rsidRDefault="001F0EA4" w:rsidP="0008627C">
            <w:pPr>
              <w:pStyle w:val="WW-Domy3flnie"/>
              <w:tabs>
                <w:tab w:val="left" w:pos="142"/>
              </w:tabs>
              <w:spacing w:after="0" w:line="240" w:lineRule="auto"/>
              <w:ind w:left="142" w:hanging="142"/>
              <w:jc w:val="center"/>
              <w:rPr>
                <w:sz w:val="24"/>
                <w:szCs w:val="24"/>
              </w:rPr>
            </w:pPr>
            <w:r w:rsidRPr="005A37A1">
              <w:rPr>
                <w:b/>
                <w:bCs/>
                <w:sz w:val="24"/>
                <w:szCs w:val="24"/>
              </w:rPr>
              <w:t xml:space="preserve">WYKONAWCA                                      </w:t>
            </w:r>
            <w:r w:rsidRPr="005A37A1">
              <w:rPr>
                <w:sz w:val="24"/>
                <w:szCs w:val="24"/>
              </w:rPr>
              <w:t>(wpisać wszystkich członków Konsorcjum – jeśli Wykonawca ubiega się o zamówienie w trybie art. 23 ustawy )</w:t>
            </w:r>
          </w:p>
          <w:p w14:paraId="5F2E245C" w14:textId="77777777" w:rsidR="001F0EA4" w:rsidRPr="005A37A1" w:rsidRDefault="001F0EA4" w:rsidP="0008627C">
            <w:pPr>
              <w:pStyle w:val="WW-Domy3flnie"/>
              <w:tabs>
                <w:tab w:val="left" w:pos="142"/>
              </w:tabs>
              <w:spacing w:after="0" w:line="240" w:lineRule="auto"/>
              <w:ind w:left="142" w:hanging="142"/>
              <w:jc w:val="center"/>
              <w:rPr>
                <w:b/>
                <w:bCs/>
                <w:sz w:val="24"/>
                <w:szCs w:val="24"/>
                <w:lang w:val="de-DE"/>
              </w:rPr>
            </w:pPr>
            <w:r w:rsidRPr="005A37A1">
              <w:rPr>
                <w:b/>
                <w:bCs/>
                <w:sz w:val="24"/>
                <w:szCs w:val="24"/>
                <w:lang w:val="de-DE"/>
              </w:rPr>
              <w:t>Adres, NIP, Regon</w:t>
            </w:r>
            <w:r w:rsidR="000F61B8" w:rsidRPr="005A37A1">
              <w:rPr>
                <w:b/>
                <w:bCs/>
                <w:sz w:val="24"/>
                <w:szCs w:val="24"/>
                <w:lang w:val="de-DE"/>
              </w:rPr>
              <w:t>,</w:t>
            </w:r>
            <w:r w:rsidRPr="005A37A1">
              <w:rPr>
                <w:b/>
                <w:bCs/>
                <w:sz w:val="24"/>
                <w:szCs w:val="24"/>
                <w:lang w:val="de-DE"/>
              </w:rPr>
              <w:t>Numertelefonu/fax              Internet  http: //e-mail</w:t>
            </w:r>
          </w:p>
        </w:tc>
        <w:tc>
          <w:tcPr>
            <w:tcW w:w="7371" w:type="dxa"/>
            <w:tcBorders>
              <w:top w:val="nil"/>
              <w:left w:val="single" w:sz="2" w:space="0" w:color="000000"/>
              <w:bottom w:val="single" w:sz="2" w:space="0" w:color="000000"/>
              <w:right w:val="single" w:sz="2" w:space="0" w:color="000000"/>
            </w:tcBorders>
          </w:tcPr>
          <w:p w14:paraId="0835CF51" w14:textId="77777777" w:rsidR="001F0EA4" w:rsidRPr="005A37A1" w:rsidRDefault="001F0EA4" w:rsidP="0008627C">
            <w:pPr>
              <w:pStyle w:val="WW-Domy3flnie"/>
              <w:tabs>
                <w:tab w:val="left" w:pos="142"/>
              </w:tabs>
              <w:spacing w:after="0" w:line="240" w:lineRule="auto"/>
              <w:ind w:left="142" w:hanging="142"/>
              <w:rPr>
                <w:b/>
                <w:bCs/>
                <w:sz w:val="24"/>
                <w:szCs w:val="24"/>
                <w:lang w:val="de-DE"/>
              </w:rPr>
            </w:pPr>
          </w:p>
          <w:p w14:paraId="135F0D80" w14:textId="77777777" w:rsidR="001F0EA4" w:rsidRPr="005A37A1" w:rsidRDefault="001F0EA4" w:rsidP="0008627C">
            <w:pPr>
              <w:pStyle w:val="WW-Domy3flnie"/>
              <w:tabs>
                <w:tab w:val="left" w:pos="142"/>
              </w:tabs>
              <w:spacing w:after="0" w:line="240" w:lineRule="auto"/>
              <w:ind w:left="142" w:hanging="142"/>
              <w:rPr>
                <w:b/>
                <w:bCs/>
                <w:sz w:val="24"/>
                <w:szCs w:val="24"/>
              </w:rPr>
            </w:pPr>
            <w:r w:rsidRPr="005A37A1">
              <w:rPr>
                <w:b/>
                <w:bCs/>
                <w:sz w:val="24"/>
                <w:szCs w:val="24"/>
              </w:rPr>
              <w:t>……………………………………………………………………………………………..…...</w:t>
            </w:r>
          </w:p>
          <w:p w14:paraId="4095AE62" w14:textId="77777777" w:rsidR="001F0EA4" w:rsidRPr="005A37A1" w:rsidRDefault="001F0EA4" w:rsidP="0008627C">
            <w:pPr>
              <w:pStyle w:val="WW-Domy3flnie"/>
              <w:tabs>
                <w:tab w:val="left" w:pos="142"/>
              </w:tabs>
              <w:spacing w:after="0" w:line="240" w:lineRule="auto"/>
              <w:ind w:left="142" w:hanging="142"/>
              <w:rPr>
                <w:b/>
                <w:bCs/>
                <w:sz w:val="24"/>
                <w:szCs w:val="24"/>
              </w:rPr>
            </w:pPr>
          </w:p>
          <w:p w14:paraId="494FB8FF" w14:textId="77777777" w:rsidR="001F0EA4" w:rsidRPr="005A37A1" w:rsidRDefault="001F0EA4" w:rsidP="0008627C">
            <w:pPr>
              <w:pStyle w:val="WW-Domy3flnie"/>
              <w:tabs>
                <w:tab w:val="left" w:pos="142"/>
              </w:tabs>
              <w:spacing w:after="0" w:line="240" w:lineRule="auto"/>
              <w:ind w:left="142" w:hanging="142"/>
              <w:rPr>
                <w:b/>
                <w:bCs/>
                <w:sz w:val="24"/>
                <w:szCs w:val="24"/>
              </w:rPr>
            </w:pPr>
            <w:r w:rsidRPr="005A37A1">
              <w:rPr>
                <w:b/>
                <w:bCs/>
                <w:sz w:val="24"/>
                <w:szCs w:val="24"/>
              </w:rPr>
              <w:t>…………………………………………………………………………………………….……</w:t>
            </w:r>
          </w:p>
          <w:p w14:paraId="1278EED9" w14:textId="77777777" w:rsidR="001F0EA4" w:rsidRPr="005A37A1" w:rsidRDefault="001F0EA4" w:rsidP="0008627C">
            <w:pPr>
              <w:pStyle w:val="WW-Domy3flnie"/>
              <w:tabs>
                <w:tab w:val="left" w:pos="142"/>
              </w:tabs>
              <w:spacing w:after="0" w:line="240" w:lineRule="auto"/>
              <w:ind w:left="142" w:hanging="142"/>
              <w:rPr>
                <w:b/>
                <w:bCs/>
                <w:sz w:val="24"/>
                <w:szCs w:val="24"/>
              </w:rPr>
            </w:pPr>
          </w:p>
          <w:p w14:paraId="446FB700" w14:textId="77777777" w:rsidR="001F0EA4" w:rsidRPr="005A37A1" w:rsidRDefault="001F0EA4" w:rsidP="0008627C">
            <w:pPr>
              <w:pStyle w:val="WW-Domy3flnie"/>
              <w:tabs>
                <w:tab w:val="left" w:pos="142"/>
              </w:tabs>
              <w:spacing w:after="0" w:line="240" w:lineRule="auto"/>
              <w:ind w:left="142" w:hanging="142"/>
              <w:rPr>
                <w:b/>
                <w:bCs/>
                <w:sz w:val="24"/>
                <w:szCs w:val="24"/>
              </w:rPr>
            </w:pPr>
            <w:r w:rsidRPr="005A37A1">
              <w:rPr>
                <w:b/>
                <w:bCs/>
                <w:sz w:val="24"/>
                <w:szCs w:val="24"/>
              </w:rPr>
              <w:t>…………………………………………………………………………………………….……</w:t>
            </w:r>
          </w:p>
          <w:p w14:paraId="0CCC4F5F" w14:textId="77777777" w:rsidR="001F0EA4" w:rsidRPr="005A37A1" w:rsidRDefault="001F0EA4" w:rsidP="0008627C">
            <w:pPr>
              <w:widowControl/>
              <w:tabs>
                <w:tab w:val="left" w:pos="142"/>
              </w:tabs>
              <w:suppressAutoHyphens w:val="0"/>
              <w:ind w:left="142" w:hanging="142"/>
              <w:rPr>
                <w:rFonts w:ascii="Calibri" w:hAnsi="Calibri" w:cs="Calibri"/>
                <w:lang w:eastAsia="pl-PL"/>
              </w:rPr>
            </w:pPr>
          </w:p>
          <w:p w14:paraId="150DB739" w14:textId="77777777" w:rsidR="001F0EA4" w:rsidRPr="005A37A1" w:rsidRDefault="001F0EA4" w:rsidP="0008627C">
            <w:pPr>
              <w:widowControl/>
              <w:tabs>
                <w:tab w:val="left" w:pos="142"/>
              </w:tabs>
              <w:suppressAutoHyphens w:val="0"/>
              <w:ind w:left="142" w:hanging="142"/>
              <w:rPr>
                <w:rFonts w:ascii="Calibri" w:hAnsi="Calibri" w:cs="Calibri"/>
                <w:b/>
                <w:bCs/>
                <w:i/>
                <w:iCs/>
                <w:lang w:eastAsia="pl-PL"/>
              </w:rPr>
            </w:pPr>
            <w:r w:rsidRPr="005A37A1">
              <w:rPr>
                <w:rFonts w:ascii="Calibri" w:hAnsi="Calibri" w:cs="Calibri"/>
                <w:lang w:eastAsia="pl-PL"/>
              </w:rPr>
              <w:t xml:space="preserve">Wykonawca jest małym/średnim przedsiębiorcą: </w:t>
            </w:r>
            <w:r w:rsidRPr="005A37A1">
              <w:rPr>
                <w:rFonts w:ascii="Calibri" w:hAnsi="Calibri" w:cs="Calibri"/>
                <w:b/>
                <w:bCs/>
                <w:i/>
                <w:iCs/>
                <w:lang w:eastAsia="pl-PL"/>
              </w:rPr>
              <w:t>(zaznacz właściwe)</w:t>
            </w:r>
          </w:p>
          <w:p w14:paraId="4A3AB2AA" w14:textId="77777777" w:rsidR="001F0EA4" w:rsidRPr="005A37A1" w:rsidRDefault="001F0EA4" w:rsidP="0008627C">
            <w:pPr>
              <w:widowControl/>
              <w:tabs>
                <w:tab w:val="left" w:pos="142"/>
              </w:tabs>
              <w:suppressAutoHyphens w:val="0"/>
              <w:ind w:left="142" w:hanging="142"/>
              <w:rPr>
                <w:rFonts w:ascii="Calibri" w:hAnsi="Calibri" w:cs="Calibri"/>
                <w:lang w:eastAsia="pl-PL"/>
              </w:rPr>
            </w:pPr>
            <w:r w:rsidRPr="005A37A1">
              <w:rPr>
                <w:rFonts w:ascii="Calibri" w:hAnsi="Calibri" w:cs="Calibri"/>
                <w:lang w:eastAsia="pl-PL"/>
              </w:rPr>
              <w:t>tak □</w:t>
            </w:r>
          </w:p>
          <w:p w14:paraId="48E4FCFF" w14:textId="77777777" w:rsidR="001F0EA4" w:rsidRPr="005A37A1" w:rsidRDefault="001F0EA4" w:rsidP="0008627C">
            <w:pPr>
              <w:pStyle w:val="WW-Domy3flnie"/>
              <w:tabs>
                <w:tab w:val="left" w:pos="142"/>
              </w:tabs>
              <w:spacing w:after="0" w:line="240" w:lineRule="auto"/>
              <w:ind w:left="142" w:hanging="142"/>
              <w:rPr>
                <w:b/>
                <w:bCs/>
                <w:sz w:val="24"/>
                <w:szCs w:val="24"/>
                <w:lang w:val="de-DE"/>
              </w:rPr>
            </w:pPr>
            <w:r w:rsidRPr="005A37A1">
              <w:rPr>
                <w:kern w:val="0"/>
                <w:sz w:val="24"/>
                <w:szCs w:val="24"/>
                <w:lang w:eastAsia="pl-PL"/>
              </w:rPr>
              <w:t>nie □</w:t>
            </w:r>
          </w:p>
        </w:tc>
      </w:tr>
      <w:tr w:rsidR="005A37A1" w:rsidRPr="005A37A1" w14:paraId="353C0679" w14:textId="77777777" w:rsidTr="00E83EAC">
        <w:trPr>
          <w:cantSplit/>
          <w:trHeight w:val="1311"/>
          <w:jc w:val="center"/>
        </w:trPr>
        <w:tc>
          <w:tcPr>
            <w:tcW w:w="2835" w:type="dxa"/>
            <w:tcBorders>
              <w:top w:val="single" w:sz="2" w:space="0" w:color="000000"/>
              <w:left w:val="single" w:sz="2" w:space="0" w:color="000000"/>
              <w:bottom w:val="single" w:sz="4" w:space="0" w:color="auto"/>
              <w:right w:val="nil"/>
            </w:tcBorders>
          </w:tcPr>
          <w:p w14:paraId="60CD4FE0" w14:textId="77777777" w:rsidR="005A37A1" w:rsidRPr="005A37A1" w:rsidRDefault="005A37A1" w:rsidP="0008627C">
            <w:pPr>
              <w:pStyle w:val="WW-Domy3flnie"/>
              <w:tabs>
                <w:tab w:val="left" w:pos="142"/>
              </w:tabs>
              <w:spacing w:after="0" w:line="240" w:lineRule="auto"/>
              <w:ind w:left="142" w:hanging="142"/>
              <w:rPr>
                <w:b/>
                <w:bCs/>
                <w:sz w:val="24"/>
                <w:szCs w:val="24"/>
              </w:rPr>
            </w:pPr>
          </w:p>
          <w:p w14:paraId="3F7E35F7" w14:textId="77777777" w:rsidR="005A37A1" w:rsidRPr="005A37A1" w:rsidRDefault="005A37A1" w:rsidP="0008627C">
            <w:pPr>
              <w:tabs>
                <w:tab w:val="left" w:pos="142"/>
              </w:tabs>
              <w:spacing w:after="120"/>
              <w:ind w:left="142" w:hanging="142"/>
              <w:jc w:val="center"/>
              <w:rPr>
                <w:rFonts w:ascii="Calibri" w:hAnsi="Calibri" w:cs="Calibri"/>
                <w:b/>
              </w:rPr>
            </w:pPr>
            <w:r w:rsidRPr="005A37A1">
              <w:rPr>
                <w:rFonts w:ascii="Calibri" w:hAnsi="Calibri" w:cs="Calibri"/>
                <w:b/>
              </w:rPr>
              <w:t>CENA OFERTOWA BRUTTO</w:t>
            </w:r>
          </w:p>
          <w:p w14:paraId="67E92CA7" w14:textId="77777777" w:rsidR="005A37A1" w:rsidRPr="005A37A1" w:rsidRDefault="005A37A1" w:rsidP="0008627C">
            <w:pPr>
              <w:tabs>
                <w:tab w:val="left" w:pos="142"/>
              </w:tabs>
              <w:spacing w:after="120"/>
              <w:ind w:left="142" w:hanging="142"/>
              <w:jc w:val="center"/>
              <w:rPr>
                <w:rFonts w:ascii="Calibri" w:hAnsi="Calibri" w:cs="Calibri"/>
                <w:b/>
                <w:u w:val="single"/>
                <w:vertAlign w:val="superscript"/>
              </w:rPr>
            </w:pPr>
            <w:r w:rsidRPr="005A37A1">
              <w:rPr>
                <w:rFonts w:ascii="Calibri" w:hAnsi="Calibri" w:cs="Calibri"/>
                <w:b/>
                <w:u w:val="single"/>
              </w:rPr>
              <w:t>za 1 uczestnika</w:t>
            </w:r>
          </w:p>
          <w:p w14:paraId="77630065" w14:textId="77777777" w:rsidR="005A37A1" w:rsidRPr="005A37A1" w:rsidRDefault="005A37A1" w:rsidP="0008627C">
            <w:pPr>
              <w:tabs>
                <w:tab w:val="left" w:pos="142"/>
              </w:tabs>
              <w:ind w:left="142" w:hanging="142"/>
              <w:jc w:val="center"/>
              <w:rPr>
                <w:rFonts w:ascii="Calibri" w:hAnsi="Calibri" w:cs="Calibri"/>
                <w:b/>
              </w:rPr>
            </w:pPr>
            <w:r w:rsidRPr="005A37A1">
              <w:rPr>
                <w:rFonts w:ascii="Calibri" w:hAnsi="Calibri" w:cs="Calibri"/>
                <w:b/>
              </w:rPr>
              <w:t>Cyfrowo i słownie</w:t>
            </w:r>
          </w:p>
          <w:p w14:paraId="2C131AF4" w14:textId="77777777" w:rsidR="005A37A1" w:rsidRPr="005A37A1" w:rsidRDefault="005A37A1" w:rsidP="0008627C">
            <w:pPr>
              <w:pStyle w:val="WW-Domy3flnie"/>
              <w:tabs>
                <w:tab w:val="left" w:pos="142"/>
              </w:tabs>
              <w:spacing w:after="0" w:line="240" w:lineRule="auto"/>
              <w:ind w:left="142" w:hanging="142"/>
              <w:rPr>
                <w:b/>
                <w:bCs/>
                <w:sz w:val="24"/>
                <w:szCs w:val="24"/>
                <w:u w:val="single"/>
              </w:rPr>
            </w:pPr>
          </w:p>
        </w:tc>
        <w:tc>
          <w:tcPr>
            <w:tcW w:w="7371" w:type="dxa"/>
            <w:tcBorders>
              <w:top w:val="single" w:sz="2" w:space="0" w:color="000000"/>
              <w:left w:val="single" w:sz="2" w:space="0" w:color="000000"/>
              <w:bottom w:val="single" w:sz="4" w:space="0" w:color="auto"/>
              <w:right w:val="single" w:sz="2" w:space="0" w:color="000000"/>
            </w:tcBorders>
          </w:tcPr>
          <w:p w14:paraId="73FDCAA5" w14:textId="77777777" w:rsidR="005A37A1" w:rsidRPr="005A37A1" w:rsidRDefault="005A37A1" w:rsidP="0008627C">
            <w:pPr>
              <w:pStyle w:val="WW-Domy3flnie"/>
              <w:tabs>
                <w:tab w:val="left" w:pos="142"/>
              </w:tabs>
              <w:spacing w:line="360" w:lineRule="auto"/>
              <w:ind w:left="142" w:hanging="142"/>
              <w:jc w:val="center"/>
              <w:rPr>
                <w:b/>
                <w:bCs/>
                <w:sz w:val="24"/>
                <w:szCs w:val="24"/>
              </w:rPr>
            </w:pPr>
          </w:p>
          <w:p w14:paraId="6A540B22" w14:textId="77777777" w:rsidR="005A37A1" w:rsidRPr="005A37A1" w:rsidRDefault="005A37A1" w:rsidP="0008627C">
            <w:pPr>
              <w:pStyle w:val="WW-Domy3flnie"/>
              <w:tabs>
                <w:tab w:val="left" w:pos="142"/>
              </w:tabs>
              <w:spacing w:line="360" w:lineRule="auto"/>
              <w:ind w:left="142" w:hanging="142"/>
              <w:jc w:val="center"/>
              <w:rPr>
                <w:b/>
                <w:bCs/>
                <w:sz w:val="24"/>
                <w:szCs w:val="24"/>
              </w:rPr>
            </w:pPr>
            <w:r w:rsidRPr="005A37A1">
              <w:rPr>
                <w:b/>
                <w:bCs/>
                <w:sz w:val="24"/>
                <w:szCs w:val="24"/>
              </w:rPr>
              <w:t>………………………………………………………………………………………………..</w:t>
            </w:r>
          </w:p>
        </w:tc>
      </w:tr>
      <w:tr w:rsidR="005A37A1" w:rsidRPr="005A37A1" w14:paraId="782271C4" w14:textId="77777777" w:rsidTr="00E83EAC">
        <w:trPr>
          <w:cantSplit/>
          <w:trHeight w:val="1311"/>
          <w:jc w:val="center"/>
        </w:trPr>
        <w:tc>
          <w:tcPr>
            <w:tcW w:w="2835" w:type="dxa"/>
            <w:tcBorders>
              <w:top w:val="single" w:sz="2" w:space="0" w:color="000000"/>
              <w:left w:val="single" w:sz="2" w:space="0" w:color="000000"/>
              <w:bottom w:val="single" w:sz="4" w:space="0" w:color="auto"/>
              <w:right w:val="nil"/>
            </w:tcBorders>
          </w:tcPr>
          <w:p w14:paraId="5AD111BE" w14:textId="77777777" w:rsidR="005A37A1" w:rsidRPr="005A37A1" w:rsidRDefault="005A37A1" w:rsidP="0008627C">
            <w:pPr>
              <w:tabs>
                <w:tab w:val="left" w:pos="142"/>
              </w:tabs>
              <w:spacing w:after="120"/>
              <w:ind w:left="142" w:hanging="142"/>
              <w:jc w:val="center"/>
              <w:rPr>
                <w:rFonts w:ascii="Calibri" w:hAnsi="Calibri" w:cs="Calibri"/>
                <w:b/>
              </w:rPr>
            </w:pPr>
            <w:r w:rsidRPr="005A37A1">
              <w:rPr>
                <w:rFonts w:ascii="Calibri" w:hAnsi="Calibri" w:cs="Calibri"/>
                <w:b/>
              </w:rPr>
              <w:t>CENA OFERTOWA BRUTTO</w:t>
            </w:r>
          </w:p>
          <w:p w14:paraId="21A2924C" w14:textId="77777777" w:rsidR="005A37A1" w:rsidRPr="005A37A1" w:rsidRDefault="005A37A1" w:rsidP="0008627C">
            <w:pPr>
              <w:pStyle w:val="WW-Domy3flnie"/>
              <w:tabs>
                <w:tab w:val="left" w:pos="142"/>
              </w:tabs>
              <w:spacing w:after="0" w:line="240" w:lineRule="auto"/>
              <w:ind w:left="142" w:hanging="142"/>
              <w:jc w:val="center"/>
              <w:rPr>
                <w:b/>
                <w:bCs/>
                <w:sz w:val="24"/>
                <w:szCs w:val="24"/>
              </w:rPr>
            </w:pPr>
            <w:r w:rsidRPr="005A37A1">
              <w:rPr>
                <w:b/>
                <w:bCs/>
                <w:sz w:val="24"/>
                <w:szCs w:val="24"/>
              </w:rPr>
              <w:t>Całości realizacji zadania</w:t>
            </w:r>
          </w:p>
        </w:tc>
        <w:tc>
          <w:tcPr>
            <w:tcW w:w="7371" w:type="dxa"/>
            <w:tcBorders>
              <w:top w:val="single" w:sz="2" w:space="0" w:color="000000"/>
              <w:left w:val="single" w:sz="2" w:space="0" w:color="000000"/>
              <w:bottom w:val="single" w:sz="4" w:space="0" w:color="auto"/>
              <w:right w:val="single" w:sz="2" w:space="0" w:color="000000"/>
            </w:tcBorders>
          </w:tcPr>
          <w:p w14:paraId="74D33324" w14:textId="77777777" w:rsidR="005A37A1" w:rsidRPr="005A37A1" w:rsidRDefault="005A37A1" w:rsidP="0008627C">
            <w:pPr>
              <w:pStyle w:val="WW-Domy3flnie"/>
              <w:tabs>
                <w:tab w:val="left" w:pos="142"/>
              </w:tabs>
              <w:spacing w:line="360" w:lineRule="auto"/>
              <w:ind w:left="142" w:hanging="142"/>
              <w:rPr>
                <w:b/>
                <w:bCs/>
                <w:sz w:val="24"/>
                <w:szCs w:val="24"/>
              </w:rPr>
            </w:pPr>
          </w:p>
          <w:p w14:paraId="655DDB7F" w14:textId="77777777" w:rsidR="005A37A1" w:rsidRPr="005A37A1" w:rsidRDefault="005A37A1" w:rsidP="0008627C">
            <w:pPr>
              <w:pStyle w:val="WW-Domy3flnie"/>
              <w:tabs>
                <w:tab w:val="left" w:pos="142"/>
              </w:tabs>
              <w:spacing w:line="360" w:lineRule="auto"/>
              <w:ind w:left="142" w:hanging="142"/>
              <w:jc w:val="center"/>
              <w:rPr>
                <w:b/>
                <w:bCs/>
                <w:sz w:val="24"/>
                <w:szCs w:val="24"/>
              </w:rPr>
            </w:pPr>
            <w:r w:rsidRPr="005A37A1">
              <w:rPr>
                <w:b/>
                <w:bCs/>
                <w:sz w:val="24"/>
                <w:szCs w:val="24"/>
              </w:rPr>
              <w:t>…………………………………………………………………………………………………</w:t>
            </w:r>
          </w:p>
          <w:p w14:paraId="5CBA74DF" w14:textId="77777777" w:rsidR="005A37A1" w:rsidRPr="005A37A1" w:rsidRDefault="005A37A1" w:rsidP="0008627C">
            <w:pPr>
              <w:pStyle w:val="WW-Domy3flnie"/>
              <w:tabs>
                <w:tab w:val="left" w:pos="142"/>
              </w:tabs>
              <w:spacing w:line="360" w:lineRule="auto"/>
              <w:ind w:left="142" w:hanging="142"/>
              <w:rPr>
                <w:b/>
                <w:bCs/>
                <w:sz w:val="24"/>
                <w:szCs w:val="24"/>
              </w:rPr>
            </w:pPr>
          </w:p>
        </w:tc>
      </w:tr>
      <w:tr w:rsidR="001F0EA4" w:rsidRPr="005A37A1" w14:paraId="4AE88F49" w14:textId="77777777" w:rsidTr="001F0EA4">
        <w:trPr>
          <w:cantSplit/>
          <w:trHeight w:val="569"/>
          <w:jc w:val="center"/>
        </w:trPr>
        <w:tc>
          <w:tcPr>
            <w:tcW w:w="2835" w:type="dxa"/>
            <w:tcBorders>
              <w:top w:val="single" w:sz="2" w:space="0" w:color="000000"/>
              <w:left w:val="single" w:sz="2" w:space="0" w:color="000000"/>
              <w:right w:val="nil"/>
            </w:tcBorders>
          </w:tcPr>
          <w:p w14:paraId="5C73557A" w14:textId="77777777" w:rsidR="001F0EA4" w:rsidRPr="005A37A1" w:rsidRDefault="001F0EA4" w:rsidP="0008627C">
            <w:pPr>
              <w:tabs>
                <w:tab w:val="left" w:pos="142"/>
              </w:tabs>
              <w:autoSpaceDE w:val="0"/>
              <w:adjustRightInd w:val="0"/>
              <w:ind w:left="142" w:hanging="142"/>
              <w:jc w:val="center"/>
              <w:rPr>
                <w:rFonts w:ascii="Calibri" w:hAnsi="Calibri" w:cs="Calibri"/>
                <w:b/>
                <w:bCs/>
              </w:rPr>
            </w:pPr>
          </w:p>
          <w:p w14:paraId="4FA30B1A" w14:textId="77777777" w:rsidR="001F0EA4" w:rsidRPr="005A37A1" w:rsidRDefault="005A37A1" w:rsidP="0008627C">
            <w:pPr>
              <w:pStyle w:val="WW-Domy3flnie"/>
              <w:tabs>
                <w:tab w:val="left" w:pos="142"/>
              </w:tabs>
              <w:spacing w:after="0" w:line="240" w:lineRule="auto"/>
              <w:ind w:left="142" w:hanging="142"/>
              <w:jc w:val="center"/>
              <w:rPr>
                <w:b/>
                <w:bCs/>
                <w:iCs/>
                <w:sz w:val="24"/>
                <w:szCs w:val="24"/>
              </w:rPr>
            </w:pPr>
            <w:r w:rsidRPr="005A37A1">
              <w:rPr>
                <w:b/>
                <w:bCs/>
                <w:iCs/>
                <w:sz w:val="24"/>
                <w:szCs w:val="24"/>
              </w:rPr>
              <w:t>ROCZNIK PRODUKCJI AUTOKARÓW</w:t>
            </w:r>
          </w:p>
          <w:p w14:paraId="3CEDBFDC" w14:textId="77777777" w:rsidR="001F0EA4" w:rsidRPr="005A37A1" w:rsidRDefault="001F0EA4" w:rsidP="0008627C">
            <w:pPr>
              <w:pStyle w:val="WW-Domy3flnie"/>
              <w:tabs>
                <w:tab w:val="left" w:pos="142"/>
              </w:tabs>
              <w:spacing w:after="0" w:line="240" w:lineRule="auto"/>
              <w:ind w:left="142" w:hanging="142"/>
              <w:jc w:val="center"/>
              <w:rPr>
                <w:b/>
                <w:bCs/>
                <w:i/>
                <w:iCs/>
                <w:sz w:val="24"/>
                <w:szCs w:val="24"/>
                <w:u w:val="single"/>
              </w:rPr>
            </w:pPr>
          </w:p>
        </w:tc>
        <w:tc>
          <w:tcPr>
            <w:tcW w:w="7371" w:type="dxa"/>
            <w:tcBorders>
              <w:top w:val="single" w:sz="2" w:space="0" w:color="000000"/>
              <w:left w:val="single" w:sz="2" w:space="0" w:color="000000"/>
              <w:right w:val="single" w:sz="2" w:space="0" w:color="000000"/>
            </w:tcBorders>
          </w:tcPr>
          <w:p w14:paraId="07E6257B" w14:textId="77777777" w:rsidR="004A4E62" w:rsidRPr="005A37A1" w:rsidRDefault="004A4E62" w:rsidP="0008627C">
            <w:pPr>
              <w:pStyle w:val="WW-Domy3flnie"/>
              <w:tabs>
                <w:tab w:val="left" w:pos="142"/>
              </w:tabs>
              <w:spacing w:after="0" w:line="240" w:lineRule="auto"/>
              <w:ind w:left="142" w:hanging="142"/>
              <w:rPr>
                <w:sz w:val="24"/>
                <w:szCs w:val="24"/>
              </w:rPr>
            </w:pPr>
          </w:p>
          <w:p w14:paraId="233888E5" w14:textId="77777777" w:rsidR="005A37A1" w:rsidRPr="005A37A1" w:rsidRDefault="005A37A1" w:rsidP="0008627C">
            <w:pPr>
              <w:pStyle w:val="WW-Domy3flnie"/>
              <w:tabs>
                <w:tab w:val="left" w:pos="142"/>
              </w:tabs>
              <w:spacing w:after="0" w:line="240" w:lineRule="auto"/>
              <w:ind w:left="142" w:hanging="142"/>
              <w:jc w:val="center"/>
              <w:rPr>
                <w:sz w:val="24"/>
                <w:szCs w:val="24"/>
              </w:rPr>
            </w:pPr>
            <w:r w:rsidRPr="005A37A1">
              <w:rPr>
                <w:sz w:val="24"/>
                <w:szCs w:val="24"/>
              </w:rPr>
              <w:t>……………………………………………………………………………………………………..</w:t>
            </w:r>
          </w:p>
        </w:tc>
      </w:tr>
      <w:tr w:rsidR="005A37A1" w:rsidRPr="005A37A1" w14:paraId="6753EEE8" w14:textId="77777777" w:rsidTr="005A37A1">
        <w:trPr>
          <w:cantSplit/>
          <w:trHeight w:val="569"/>
          <w:jc w:val="center"/>
        </w:trPr>
        <w:tc>
          <w:tcPr>
            <w:tcW w:w="2835" w:type="dxa"/>
            <w:tcBorders>
              <w:top w:val="single" w:sz="2" w:space="0" w:color="000000"/>
              <w:left w:val="single" w:sz="2" w:space="0" w:color="000000"/>
              <w:bottom w:val="single" w:sz="4" w:space="0" w:color="auto"/>
              <w:right w:val="nil"/>
            </w:tcBorders>
          </w:tcPr>
          <w:p w14:paraId="56CDB20B" w14:textId="77777777" w:rsidR="005A37A1" w:rsidRPr="005A37A1" w:rsidRDefault="005A37A1" w:rsidP="0008627C">
            <w:pPr>
              <w:tabs>
                <w:tab w:val="left" w:pos="142"/>
              </w:tabs>
              <w:autoSpaceDE w:val="0"/>
              <w:adjustRightInd w:val="0"/>
              <w:ind w:left="142" w:hanging="142"/>
              <w:jc w:val="center"/>
              <w:rPr>
                <w:rFonts w:ascii="Calibri" w:hAnsi="Calibri" w:cs="Calibri"/>
                <w:b/>
                <w:bCs/>
              </w:rPr>
            </w:pPr>
          </w:p>
          <w:p w14:paraId="2C3437A0" w14:textId="77777777" w:rsidR="005A37A1" w:rsidRPr="005A37A1" w:rsidRDefault="005A37A1" w:rsidP="0008627C">
            <w:pPr>
              <w:tabs>
                <w:tab w:val="left" w:pos="142"/>
              </w:tabs>
              <w:autoSpaceDE w:val="0"/>
              <w:adjustRightInd w:val="0"/>
              <w:ind w:left="142" w:hanging="142"/>
              <w:jc w:val="center"/>
              <w:rPr>
                <w:rFonts w:ascii="Calibri" w:hAnsi="Calibri" w:cs="Calibri"/>
                <w:b/>
                <w:bCs/>
              </w:rPr>
            </w:pPr>
          </w:p>
          <w:p w14:paraId="6A46B09E" w14:textId="77777777" w:rsidR="005A37A1" w:rsidRPr="005A37A1" w:rsidRDefault="005A37A1" w:rsidP="0008627C">
            <w:pPr>
              <w:tabs>
                <w:tab w:val="left" w:pos="142"/>
              </w:tabs>
              <w:autoSpaceDE w:val="0"/>
              <w:adjustRightInd w:val="0"/>
              <w:ind w:left="142" w:hanging="142"/>
              <w:jc w:val="center"/>
              <w:rPr>
                <w:rFonts w:ascii="Calibri" w:hAnsi="Calibri" w:cs="Calibri"/>
                <w:b/>
                <w:bCs/>
              </w:rPr>
            </w:pPr>
            <w:r w:rsidRPr="005A37A1">
              <w:rPr>
                <w:rFonts w:ascii="Calibri" w:hAnsi="Calibri" w:cs="Calibri"/>
                <w:b/>
                <w:bCs/>
              </w:rPr>
              <w:t>PROGRAM WYPOCZYNKU</w:t>
            </w:r>
          </w:p>
          <w:p w14:paraId="34F27FC8" w14:textId="77777777" w:rsidR="005A37A1" w:rsidRPr="005A37A1" w:rsidRDefault="005A37A1" w:rsidP="0008627C">
            <w:pPr>
              <w:tabs>
                <w:tab w:val="left" w:pos="142"/>
              </w:tabs>
              <w:autoSpaceDE w:val="0"/>
              <w:adjustRightInd w:val="0"/>
              <w:ind w:left="142" w:hanging="142"/>
              <w:jc w:val="center"/>
              <w:rPr>
                <w:rFonts w:ascii="Calibri" w:hAnsi="Calibri" w:cs="Calibri"/>
                <w:b/>
                <w:bCs/>
              </w:rPr>
            </w:pPr>
          </w:p>
        </w:tc>
        <w:tc>
          <w:tcPr>
            <w:tcW w:w="7371" w:type="dxa"/>
            <w:tcBorders>
              <w:top w:val="single" w:sz="2" w:space="0" w:color="000000"/>
              <w:left w:val="single" w:sz="2" w:space="0" w:color="000000"/>
              <w:bottom w:val="single" w:sz="4" w:space="0" w:color="auto"/>
              <w:right w:val="single" w:sz="2" w:space="0" w:color="000000"/>
            </w:tcBorders>
          </w:tcPr>
          <w:p w14:paraId="561CE216" w14:textId="77777777" w:rsidR="003E7A3F" w:rsidRPr="00E83EAC" w:rsidRDefault="003E7A3F" w:rsidP="0008627C">
            <w:pPr>
              <w:shd w:val="clear" w:color="auto" w:fill="FFFFFF"/>
              <w:tabs>
                <w:tab w:val="left" w:pos="142"/>
              </w:tabs>
              <w:spacing w:line="276" w:lineRule="auto"/>
              <w:ind w:left="142" w:hanging="142"/>
              <w:rPr>
                <w:rFonts w:asciiTheme="minorHAnsi" w:eastAsia="Times New Roman" w:hAnsiTheme="minorHAnsi" w:cstheme="minorHAnsi"/>
                <w:color w:val="000000" w:themeColor="text1"/>
                <w:lang w:eastAsia="pl-PL"/>
              </w:rPr>
            </w:pPr>
            <w:r w:rsidRPr="00E83EAC">
              <w:rPr>
                <w:rFonts w:asciiTheme="minorHAnsi" w:eastAsia="Times New Roman" w:hAnsiTheme="minorHAnsi" w:cstheme="minorHAnsi"/>
                <w:color w:val="000000" w:themeColor="text1"/>
                <w:lang w:eastAsia="pl-PL"/>
              </w:rPr>
              <w:t xml:space="preserve">co najmniej </w:t>
            </w:r>
            <w:r w:rsidR="00D927FC">
              <w:rPr>
                <w:rFonts w:asciiTheme="minorHAnsi" w:eastAsia="Times New Roman" w:hAnsiTheme="minorHAnsi" w:cstheme="minorHAnsi"/>
                <w:color w:val="000000" w:themeColor="text1"/>
                <w:lang w:eastAsia="pl-PL"/>
              </w:rPr>
              <w:t>4  wycieczki</w:t>
            </w:r>
            <w:r w:rsidRPr="00E83EAC">
              <w:rPr>
                <w:rFonts w:asciiTheme="minorHAnsi" w:eastAsia="Times New Roman" w:hAnsiTheme="minorHAnsi" w:cstheme="minorHAnsi"/>
                <w:color w:val="000000" w:themeColor="text1"/>
                <w:lang w:eastAsia="pl-PL"/>
              </w:rPr>
              <w:t xml:space="preserve"> - □</w:t>
            </w:r>
          </w:p>
          <w:p w14:paraId="2D1A5C4E" w14:textId="77777777" w:rsidR="005A37A1" w:rsidRPr="005A37A1" w:rsidRDefault="00D927FC" w:rsidP="00D927FC">
            <w:pPr>
              <w:shd w:val="clear" w:color="auto" w:fill="FFFFFF"/>
              <w:tabs>
                <w:tab w:val="left" w:pos="142"/>
              </w:tabs>
              <w:spacing w:line="276" w:lineRule="auto"/>
              <w:ind w:left="142" w:hanging="142"/>
            </w:pPr>
            <w:r w:rsidRPr="00D927FC">
              <w:rPr>
                <w:rFonts w:asciiTheme="minorHAnsi" w:eastAsia="Times New Roman" w:hAnsiTheme="minorHAnsi" w:cstheme="minorHAnsi"/>
                <w:color w:val="000000" w:themeColor="text1"/>
                <w:lang w:eastAsia="pl-PL"/>
              </w:rPr>
              <w:t>mniej niż 4 wycieczki</w:t>
            </w:r>
            <w:r w:rsidRPr="00E83EAC">
              <w:rPr>
                <w:rFonts w:asciiTheme="minorHAnsi" w:eastAsia="Times New Roman" w:hAnsiTheme="minorHAnsi" w:cstheme="minorHAnsi"/>
                <w:color w:val="000000" w:themeColor="text1"/>
                <w:lang w:eastAsia="pl-PL"/>
              </w:rPr>
              <w:t xml:space="preserve"> □</w:t>
            </w:r>
          </w:p>
        </w:tc>
      </w:tr>
      <w:tr w:rsidR="001F0EA4" w:rsidRPr="005A37A1" w14:paraId="3764EFD0" w14:textId="77777777" w:rsidTr="005A37A1">
        <w:trPr>
          <w:cantSplit/>
          <w:trHeight w:val="1415"/>
          <w:jc w:val="center"/>
        </w:trPr>
        <w:tc>
          <w:tcPr>
            <w:tcW w:w="10206" w:type="dxa"/>
            <w:gridSpan w:val="2"/>
            <w:tcBorders>
              <w:top w:val="single" w:sz="4" w:space="0" w:color="auto"/>
              <w:left w:val="single" w:sz="2" w:space="0" w:color="000000"/>
              <w:bottom w:val="single" w:sz="4" w:space="0" w:color="auto"/>
              <w:right w:val="single" w:sz="2" w:space="0" w:color="000000"/>
            </w:tcBorders>
          </w:tcPr>
          <w:p w14:paraId="1A011A91" w14:textId="77777777" w:rsidR="001F0EA4" w:rsidRPr="005A37A1" w:rsidRDefault="001F0EA4" w:rsidP="0008627C">
            <w:pPr>
              <w:tabs>
                <w:tab w:val="left" w:pos="142"/>
              </w:tabs>
              <w:autoSpaceDE w:val="0"/>
              <w:adjustRightInd w:val="0"/>
              <w:ind w:left="142" w:hanging="142"/>
              <w:jc w:val="center"/>
              <w:rPr>
                <w:rFonts w:ascii="Calibri" w:hAnsi="Calibri" w:cs="Calibri"/>
              </w:rPr>
            </w:pPr>
            <w:r w:rsidRPr="005A37A1">
              <w:rPr>
                <w:rFonts w:ascii="Calibri" w:hAnsi="Calibri" w:cs="Calibri"/>
                <w:color w:val="000000"/>
              </w:rPr>
              <w:t>Oświadczam, że zapoznałem się z treścią pkt  2</w:t>
            </w:r>
            <w:r w:rsidR="00CE64F3" w:rsidRPr="005A37A1">
              <w:rPr>
                <w:rFonts w:ascii="Calibri" w:hAnsi="Calibri" w:cs="Calibri"/>
                <w:color w:val="000000"/>
              </w:rPr>
              <w:t>6</w:t>
            </w:r>
            <w:r w:rsidRPr="005A37A1">
              <w:rPr>
                <w:rFonts w:ascii="Calibri" w:hAnsi="Calibri" w:cs="Calibri"/>
                <w:color w:val="000000"/>
              </w:rPr>
              <w:t xml:space="preserve"> SWZ i wypełniłem obowiązki informacyjne przewidziane w art. 13 lub art. 14 RODO wobec osób fizycznych, </w:t>
            </w:r>
            <w:r w:rsidRPr="005A37A1">
              <w:rPr>
                <w:rFonts w:ascii="Calibri" w:hAnsi="Calibri" w:cs="Calibri"/>
              </w:rPr>
              <w:t xml:space="preserve">od których dane osobowe bezpośrednio lub pośrednio pozyskałem </w:t>
            </w:r>
            <w:r w:rsidRPr="005A37A1">
              <w:rPr>
                <w:rFonts w:ascii="Calibri" w:hAnsi="Calibri" w:cs="Calibri"/>
                <w:color w:val="000000"/>
              </w:rPr>
              <w:t xml:space="preserve">w celu ubiegania się o udzielenie zamówienia </w:t>
            </w:r>
            <w:r w:rsidR="00CC690A" w:rsidRPr="005A37A1">
              <w:rPr>
                <w:rFonts w:ascii="Calibri" w:hAnsi="Calibri" w:cs="Calibri"/>
                <w:color w:val="000000"/>
              </w:rPr>
              <w:br/>
            </w:r>
            <w:r w:rsidRPr="005A37A1">
              <w:rPr>
                <w:rFonts w:ascii="Calibri" w:hAnsi="Calibri" w:cs="Calibri"/>
                <w:color w:val="000000"/>
              </w:rPr>
              <w:t>publicznego w niniejszym postępowaniu</w:t>
            </w:r>
            <w:r w:rsidRPr="005A37A1">
              <w:rPr>
                <w:rFonts w:ascii="Calibri" w:hAnsi="Calibri" w:cs="Calibri"/>
              </w:rPr>
              <w:t>.</w:t>
            </w:r>
          </w:p>
        </w:tc>
      </w:tr>
      <w:tr w:rsidR="001F0EA4" w:rsidRPr="005A37A1" w14:paraId="198ED3A9" w14:textId="77777777" w:rsidTr="001F0EA4">
        <w:trPr>
          <w:cantSplit/>
          <w:trHeight w:val="183"/>
          <w:jc w:val="center"/>
        </w:trPr>
        <w:tc>
          <w:tcPr>
            <w:tcW w:w="10206" w:type="dxa"/>
            <w:gridSpan w:val="2"/>
            <w:tcBorders>
              <w:top w:val="single" w:sz="4" w:space="0" w:color="auto"/>
              <w:left w:val="single" w:sz="2" w:space="0" w:color="000000"/>
              <w:bottom w:val="single" w:sz="4" w:space="0" w:color="auto"/>
              <w:right w:val="single" w:sz="2" w:space="0" w:color="000000"/>
            </w:tcBorders>
          </w:tcPr>
          <w:p w14:paraId="3650CED0" w14:textId="77777777" w:rsidR="001F0EA4" w:rsidRPr="005A37A1" w:rsidRDefault="001F0EA4" w:rsidP="0008627C">
            <w:pPr>
              <w:tabs>
                <w:tab w:val="left" w:pos="142"/>
              </w:tabs>
              <w:autoSpaceDE w:val="0"/>
              <w:adjustRightInd w:val="0"/>
              <w:ind w:left="142" w:hanging="142"/>
              <w:jc w:val="center"/>
              <w:rPr>
                <w:rFonts w:ascii="Calibri" w:hAnsi="Calibri" w:cs="Calibri"/>
                <w:b/>
                <w:bCs/>
              </w:rPr>
            </w:pPr>
          </w:p>
          <w:p w14:paraId="551AC9A4" w14:textId="77777777" w:rsidR="001F0EA4" w:rsidRPr="005A37A1" w:rsidRDefault="001F0EA4" w:rsidP="0008627C">
            <w:pPr>
              <w:tabs>
                <w:tab w:val="left" w:pos="142"/>
              </w:tabs>
              <w:autoSpaceDE w:val="0"/>
              <w:adjustRightInd w:val="0"/>
              <w:ind w:left="142" w:hanging="142"/>
              <w:jc w:val="center"/>
              <w:rPr>
                <w:rFonts w:ascii="Calibri" w:hAnsi="Calibri" w:cs="Calibri"/>
                <w:b/>
                <w:bCs/>
              </w:rPr>
            </w:pPr>
            <w:r w:rsidRPr="005A37A1">
              <w:rPr>
                <w:rFonts w:ascii="Calibri" w:hAnsi="Calibri" w:cs="Calibri"/>
                <w:b/>
                <w:bCs/>
              </w:rPr>
              <w:t>Wykonawca o</w:t>
            </w:r>
            <w:r w:rsidRPr="005A37A1">
              <w:rPr>
                <w:rFonts w:ascii="Calibri" w:eastAsia="TimesNewRoman" w:hAnsi="Calibri" w:cs="Calibri"/>
                <w:b/>
                <w:bCs/>
              </w:rPr>
              <w:t>ś</w:t>
            </w:r>
            <w:r w:rsidRPr="005A37A1">
              <w:rPr>
                <w:rFonts w:ascii="Calibri" w:hAnsi="Calibri" w:cs="Calibri"/>
                <w:b/>
                <w:bCs/>
              </w:rPr>
              <w:t>wiadcza, iż zapoznał si</w:t>
            </w:r>
            <w:r w:rsidRPr="005A37A1">
              <w:rPr>
                <w:rFonts w:ascii="Calibri" w:eastAsia="TimesNewRoman" w:hAnsi="Calibri" w:cs="Calibri"/>
                <w:b/>
                <w:bCs/>
              </w:rPr>
              <w:t xml:space="preserve">ę </w:t>
            </w:r>
            <w:r w:rsidRPr="005A37A1">
              <w:rPr>
                <w:rFonts w:ascii="Calibri" w:hAnsi="Calibri" w:cs="Calibri"/>
                <w:b/>
                <w:bCs/>
              </w:rPr>
              <w:t>z tre</w:t>
            </w:r>
            <w:r w:rsidRPr="005A37A1">
              <w:rPr>
                <w:rFonts w:ascii="Calibri" w:eastAsia="TimesNewRoman" w:hAnsi="Calibri" w:cs="Calibri"/>
                <w:b/>
                <w:bCs/>
              </w:rPr>
              <w:t>ś</w:t>
            </w:r>
            <w:r w:rsidRPr="005A37A1">
              <w:rPr>
                <w:rFonts w:ascii="Calibri" w:hAnsi="Calibri" w:cs="Calibri"/>
                <w:b/>
                <w:bCs/>
              </w:rPr>
              <w:t>ci</w:t>
            </w:r>
            <w:r w:rsidRPr="005A37A1">
              <w:rPr>
                <w:rFonts w:ascii="Calibri" w:eastAsia="TimesNewRoman" w:hAnsi="Calibri" w:cs="Calibri"/>
                <w:b/>
                <w:bCs/>
              </w:rPr>
              <w:t xml:space="preserve">ą </w:t>
            </w:r>
            <w:r w:rsidRPr="005A37A1">
              <w:rPr>
                <w:rFonts w:ascii="Calibri" w:hAnsi="Calibri" w:cs="Calibri"/>
                <w:b/>
                <w:bCs/>
              </w:rPr>
              <w:t>wzoru umowy i akceptuje go w cało</w:t>
            </w:r>
            <w:r w:rsidRPr="005A37A1">
              <w:rPr>
                <w:rFonts w:ascii="Calibri" w:eastAsia="TimesNewRoman" w:hAnsi="Calibri" w:cs="Calibri"/>
                <w:b/>
                <w:bCs/>
              </w:rPr>
              <w:t>ś</w:t>
            </w:r>
            <w:r w:rsidRPr="005A37A1">
              <w:rPr>
                <w:rFonts w:ascii="Calibri" w:hAnsi="Calibri" w:cs="Calibri"/>
                <w:b/>
                <w:bCs/>
              </w:rPr>
              <w:t>ci.</w:t>
            </w:r>
          </w:p>
          <w:p w14:paraId="7FB68EBD" w14:textId="77777777" w:rsidR="001F0EA4" w:rsidRPr="005A37A1" w:rsidRDefault="001F0EA4" w:rsidP="0008627C">
            <w:pPr>
              <w:tabs>
                <w:tab w:val="left" w:pos="142"/>
              </w:tabs>
              <w:autoSpaceDE w:val="0"/>
              <w:adjustRightInd w:val="0"/>
              <w:ind w:left="142" w:hanging="142"/>
              <w:jc w:val="center"/>
              <w:rPr>
                <w:rFonts w:ascii="Calibri" w:hAnsi="Calibri" w:cs="Calibri"/>
                <w:b/>
              </w:rPr>
            </w:pPr>
          </w:p>
        </w:tc>
      </w:tr>
      <w:tr w:rsidR="001F0EA4" w:rsidRPr="005A37A1" w14:paraId="53D5DF14" w14:textId="77777777" w:rsidTr="001F0EA4">
        <w:trPr>
          <w:trHeight w:val="576"/>
          <w:jc w:val="center"/>
        </w:trPr>
        <w:tc>
          <w:tcPr>
            <w:tcW w:w="2835" w:type="dxa"/>
            <w:tcBorders>
              <w:top w:val="single" w:sz="4" w:space="0" w:color="auto"/>
              <w:left w:val="single" w:sz="2" w:space="0" w:color="000000"/>
              <w:bottom w:val="single" w:sz="4" w:space="0" w:color="auto"/>
              <w:right w:val="nil"/>
            </w:tcBorders>
          </w:tcPr>
          <w:p w14:paraId="175ABC8F" w14:textId="77777777" w:rsidR="001F0EA4" w:rsidRPr="005A37A1" w:rsidRDefault="001F0EA4" w:rsidP="0008627C">
            <w:pPr>
              <w:pStyle w:val="WW-Domy3flnie"/>
              <w:tabs>
                <w:tab w:val="left" w:pos="142"/>
              </w:tabs>
              <w:spacing w:after="0" w:line="240" w:lineRule="auto"/>
              <w:ind w:left="142" w:hanging="142"/>
              <w:rPr>
                <w:b/>
                <w:bCs/>
                <w:sz w:val="24"/>
                <w:szCs w:val="24"/>
              </w:rPr>
            </w:pPr>
          </w:p>
          <w:p w14:paraId="0F007C57" w14:textId="77777777" w:rsidR="001F0EA4" w:rsidRPr="005A37A1" w:rsidRDefault="001F0EA4" w:rsidP="0008627C">
            <w:pPr>
              <w:pStyle w:val="WW-Domy3flnie"/>
              <w:tabs>
                <w:tab w:val="left" w:pos="142"/>
              </w:tabs>
              <w:spacing w:after="0" w:line="240" w:lineRule="auto"/>
              <w:ind w:left="142" w:hanging="142"/>
              <w:jc w:val="center"/>
              <w:rPr>
                <w:b/>
                <w:bCs/>
                <w:i/>
                <w:iCs/>
                <w:sz w:val="24"/>
                <w:szCs w:val="24"/>
              </w:rPr>
            </w:pPr>
            <w:r w:rsidRPr="005A37A1">
              <w:rPr>
                <w:b/>
                <w:bCs/>
                <w:sz w:val="24"/>
                <w:szCs w:val="24"/>
              </w:rPr>
              <w:t>Termin realizacji zamówienia</w:t>
            </w:r>
          </w:p>
        </w:tc>
        <w:tc>
          <w:tcPr>
            <w:tcW w:w="7371" w:type="dxa"/>
            <w:tcBorders>
              <w:top w:val="single" w:sz="4" w:space="0" w:color="auto"/>
              <w:left w:val="single" w:sz="2" w:space="0" w:color="000000"/>
              <w:bottom w:val="single" w:sz="4" w:space="0" w:color="auto"/>
              <w:right w:val="single" w:sz="2" w:space="0" w:color="000000"/>
            </w:tcBorders>
          </w:tcPr>
          <w:p w14:paraId="20AEC689" w14:textId="77777777" w:rsidR="001F0EA4" w:rsidRPr="005A37A1" w:rsidRDefault="001F0EA4" w:rsidP="0008627C">
            <w:pPr>
              <w:pStyle w:val="WW-Domy3flnie"/>
              <w:tabs>
                <w:tab w:val="left" w:pos="142"/>
              </w:tabs>
              <w:spacing w:after="0" w:line="240" w:lineRule="auto"/>
              <w:ind w:left="142" w:hanging="142"/>
              <w:rPr>
                <w:b/>
                <w:bCs/>
                <w:sz w:val="24"/>
                <w:szCs w:val="24"/>
              </w:rPr>
            </w:pPr>
          </w:p>
          <w:p w14:paraId="6C0340B2" w14:textId="77777777" w:rsidR="001F0EA4" w:rsidRPr="005A37A1" w:rsidRDefault="001F0EA4" w:rsidP="0008627C">
            <w:pPr>
              <w:pStyle w:val="WW-Domy3flnie"/>
              <w:tabs>
                <w:tab w:val="left" w:pos="142"/>
              </w:tabs>
              <w:spacing w:after="0" w:line="240" w:lineRule="auto"/>
              <w:ind w:left="142" w:hanging="142"/>
              <w:rPr>
                <w:b/>
                <w:bCs/>
                <w:sz w:val="24"/>
                <w:szCs w:val="24"/>
              </w:rPr>
            </w:pPr>
            <w:r w:rsidRPr="005A37A1">
              <w:rPr>
                <w:b/>
                <w:bCs/>
                <w:sz w:val="24"/>
                <w:szCs w:val="24"/>
              </w:rPr>
              <w:t xml:space="preserve">  zgodnie z pkt </w:t>
            </w:r>
            <w:r w:rsidR="007E73B8">
              <w:rPr>
                <w:b/>
                <w:bCs/>
                <w:sz w:val="24"/>
                <w:szCs w:val="24"/>
              </w:rPr>
              <w:t>10</w:t>
            </w:r>
            <w:r w:rsidRPr="005A37A1">
              <w:rPr>
                <w:b/>
                <w:bCs/>
                <w:sz w:val="24"/>
                <w:szCs w:val="24"/>
              </w:rPr>
              <w:t xml:space="preserve"> S</w:t>
            </w:r>
            <w:r w:rsidR="005A37A1" w:rsidRPr="005A37A1">
              <w:rPr>
                <w:b/>
                <w:bCs/>
                <w:sz w:val="24"/>
                <w:szCs w:val="24"/>
              </w:rPr>
              <w:t>WZ</w:t>
            </w:r>
          </w:p>
        </w:tc>
      </w:tr>
      <w:tr w:rsidR="001F0EA4" w:rsidRPr="005A37A1" w14:paraId="41D516D3" w14:textId="77777777" w:rsidTr="001F0EA4">
        <w:trPr>
          <w:trHeight w:val="164"/>
          <w:jc w:val="center"/>
        </w:trPr>
        <w:tc>
          <w:tcPr>
            <w:tcW w:w="2835" w:type="dxa"/>
            <w:tcBorders>
              <w:top w:val="single" w:sz="2" w:space="0" w:color="000000"/>
              <w:left w:val="single" w:sz="2" w:space="0" w:color="000000"/>
              <w:bottom w:val="single" w:sz="2" w:space="0" w:color="000000"/>
              <w:right w:val="nil"/>
            </w:tcBorders>
          </w:tcPr>
          <w:p w14:paraId="4EDBEA31" w14:textId="77777777" w:rsidR="001F0EA4" w:rsidRPr="005A37A1" w:rsidRDefault="001F0EA4" w:rsidP="0008627C">
            <w:pPr>
              <w:pStyle w:val="Nagwek9"/>
              <w:tabs>
                <w:tab w:val="left" w:pos="142"/>
              </w:tabs>
              <w:ind w:left="142" w:hanging="142"/>
              <w:jc w:val="left"/>
              <w:rPr>
                <w:rFonts w:ascii="Calibri" w:hAnsi="Calibri" w:cs="Calibri"/>
              </w:rPr>
            </w:pPr>
            <w:r w:rsidRPr="005A37A1">
              <w:rPr>
                <w:rFonts w:ascii="Calibri" w:hAnsi="Calibri" w:cs="Calibri"/>
              </w:rPr>
              <w:t>Data</w:t>
            </w:r>
          </w:p>
          <w:p w14:paraId="65B4312A" w14:textId="77777777" w:rsidR="001F0EA4" w:rsidRPr="005A37A1" w:rsidRDefault="001F0EA4" w:rsidP="0008627C">
            <w:pPr>
              <w:pStyle w:val="WW-Domy3flnie"/>
              <w:tabs>
                <w:tab w:val="left" w:pos="142"/>
              </w:tabs>
              <w:spacing w:after="0" w:line="240" w:lineRule="auto"/>
              <w:ind w:left="142" w:hanging="142"/>
              <w:rPr>
                <w:b/>
                <w:bCs/>
                <w:sz w:val="24"/>
                <w:szCs w:val="24"/>
              </w:rPr>
            </w:pPr>
          </w:p>
          <w:p w14:paraId="4CCF1084" w14:textId="77777777" w:rsidR="001F0EA4" w:rsidRPr="005A37A1" w:rsidRDefault="001F0EA4" w:rsidP="0008627C">
            <w:pPr>
              <w:pStyle w:val="WW-Domy3flnie"/>
              <w:tabs>
                <w:tab w:val="left" w:pos="142"/>
              </w:tabs>
              <w:spacing w:after="0" w:line="240" w:lineRule="auto"/>
              <w:ind w:left="142" w:hanging="142"/>
              <w:rPr>
                <w:sz w:val="24"/>
                <w:szCs w:val="24"/>
              </w:rPr>
            </w:pPr>
            <w:r w:rsidRPr="005A37A1">
              <w:rPr>
                <w:sz w:val="24"/>
                <w:szCs w:val="24"/>
              </w:rPr>
              <w:t>Podpis</w:t>
            </w:r>
          </w:p>
          <w:p w14:paraId="3EB9863F" w14:textId="77777777" w:rsidR="001F0EA4" w:rsidRPr="005A37A1" w:rsidRDefault="001F0EA4" w:rsidP="0008627C">
            <w:pPr>
              <w:pStyle w:val="WW-Domy3flnie"/>
              <w:tabs>
                <w:tab w:val="left" w:pos="142"/>
              </w:tabs>
              <w:spacing w:after="0" w:line="240" w:lineRule="auto"/>
              <w:ind w:left="142" w:hanging="142"/>
              <w:rPr>
                <w:sz w:val="24"/>
                <w:szCs w:val="24"/>
              </w:rPr>
            </w:pPr>
          </w:p>
          <w:p w14:paraId="6E60071C" w14:textId="77777777" w:rsidR="001F0EA4" w:rsidRPr="005A37A1" w:rsidRDefault="001F0EA4" w:rsidP="0008627C">
            <w:pPr>
              <w:tabs>
                <w:tab w:val="left" w:pos="142"/>
              </w:tabs>
              <w:autoSpaceDE w:val="0"/>
              <w:ind w:left="142" w:hanging="142"/>
              <w:jc w:val="both"/>
              <w:rPr>
                <w:rFonts w:ascii="Calibri" w:hAnsi="Calibri" w:cs="Calibri"/>
              </w:rPr>
            </w:pPr>
            <w:r w:rsidRPr="005A37A1">
              <w:rPr>
                <w:rFonts w:ascii="Calibri" w:hAnsi="Calibri" w:cs="Calibri"/>
              </w:rPr>
              <w:t>(w form</w:t>
            </w:r>
            <w:r w:rsidR="00CC690A" w:rsidRPr="005A37A1">
              <w:rPr>
                <w:rFonts w:ascii="Calibri" w:hAnsi="Calibri" w:cs="Calibri"/>
              </w:rPr>
              <w:t xml:space="preserve">ie elektronicznej lub w postaci </w:t>
            </w:r>
            <w:r w:rsidRPr="005A37A1">
              <w:rPr>
                <w:rFonts w:ascii="Calibri" w:hAnsi="Calibri" w:cs="Calibri"/>
              </w:rPr>
              <w:t>elektronicznej opatrzonej podpisem zaufanym, lub podpisem osobistym)</w:t>
            </w:r>
          </w:p>
          <w:p w14:paraId="74FDB069" w14:textId="77777777" w:rsidR="001F0EA4" w:rsidRPr="005A37A1" w:rsidRDefault="001F0EA4" w:rsidP="0008627C">
            <w:pPr>
              <w:pStyle w:val="WW-Domy3flnie"/>
              <w:tabs>
                <w:tab w:val="left" w:pos="142"/>
              </w:tabs>
              <w:spacing w:after="0" w:line="240" w:lineRule="auto"/>
              <w:ind w:left="142" w:hanging="142"/>
              <w:rPr>
                <w:sz w:val="24"/>
                <w:szCs w:val="24"/>
              </w:rPr>
            </w:pPr>
          </w:p>
          <w:p w14:paraId="43659412" w14:textId="77777777" w:rsidR="001F0EA4" w:rsidRPr="005A37A1" w:rsidRDefault="001F0EA4" w:rsidP="0008627C">
            <w:pPr>
              <w:pStyle w:val="WW-Domy3flnie"/>
              <w:tabs>
                <w:tab w:val="left" w:pos="142"/>
              </w:tabs>
              <w:spacing w:after="0" w:line="240" w:lineRule="auto"/>
              <w:ind w:left="142" w:hanging="142"/>
              <w:rPr>
                <w:sz w:val="24"/>
                <w:szCs w:val="24"/>
              </w:rPr>
            </w:pPr>
          </w:p>
          <w:p w14:paraId="2AEE4DFB" w14:textId="77777777" w:rsidR="001F0EA4" w:rsidRPr="005A37A1" w:rsidRDefault="001F0EA4" w:rsidP="0008627C">
            <w:pPr>
              <w:pStyle w:val="WW-Domy3flnie"/>
              <w:tabs>
                <w:tab w:val="left" w:pos="142"/>
              </w:tabs>
              <w:spacing w:after="0" w:line="240" w:lineRule="auto"/>
              <w:ind w:left="142" w:hanging="142"/>
              <w:rPr>
                <w:sz w:val="24"/>
                <w:szCs w:val="24"/>
              </w:rPr>
            </w:pPr>
          </w:p>
        </w:tc>
        <w:tc>
          <w:tcPr>
            <w:tcW w:w="7371" w:type="dxa"/>
            <w:tcBorders>
              <w:top w:val="single" w:sz="2" w:space="0" w:color="000000"/>
              <w:left w:val="single" w:sz="2" w:space="0" w:color="000000"/>
              <w:bottom w:val="single" w:sz="2" w:space="0" w:color="000000"/>
              <w:right w:val="single" w:sz="2" w:space="0" w:color="000000"/>
            </w:tcBorders>
          </w:tcPr>
          <w:p w14:paraId="13326F0D" w14:textId="77777777" w:rsidR="001F0EA4" w:rsidRPr="005A37A1" w:rsidRDefault="001F0EA4" w:rsidP="0008627C">
            <w:pPr>
              <w:pStyle w:val="WW-Domy3flnie"/>
              <w:tabs>
                <w:tab w:val="left" w:pos="142"/>
              </w:tabs>
              <w:spacing w:after="0" w:line="240" w:lineRule="auto"/>
              <w:ind w:left="142" w:hanging="142"/>
              <w:jc w:val="center"/>
              <w:rPr>
                <w:b/>
                <w:bCs/>
                <w:sz w:val="24"/>
                <w:szCs w:val="24"/>
              </w:rPr>
            </w:pPr>
          </w:p>
          <w:p w14:paraId="10DB0989" w14:textId="77777777" w:rsidR="001F0EA4" w:rsidRPr="005A37A1" w:rsidRDefault="001F0EA4" w:rsidP="0008627C">
            <w:pPr>
              <w:pStyle w:val="WW-Domy3flnie"/>
              <w:tabs>
                <w:tab w:val="left" w:pos="142"/>
              </w:tabs>
              <w:spacing w:after="0" w:line="240" w:lineRule="auto"/>
              <w:ind w:left="142" w:hanging="142"/>
              <w:jc w:val="center"/>
              <w:rPr>
                <w:b/>
                <w:bCs/>
                <w:sz w:val="24"/>
                <w:szCs w:val="24"/>
              </w:rPr>
            </w:pPr>
          </w:p>
          <w:p w14:paraId="3E098F02" w14:textId="77777777" w:rsidR="001F0EA4" w:rsidRPr="005A37A1" w:rsidRDefault="001F0EA4" w:rsidP="0008627C">
            <w:pPr>
              <w:pStyle w:val="WW-Domy3flnie"/>
              <w:tabs>
                <w:tab w:val="left" w:pos="142"/>
              </w:tabs>
              <w:spacing w:after="0" w:line="240" w:lineRule="auto"/>
              <w:ind w:left="142" w:hanging="142"/>
              <w:jc w:val="center"/>
              <w:rPr>
                <w:b/>
                <w:bCs/>
                <w:sz w:val="24"/>
                <w:szCs w:val="24"/>
              </w:rPr>
            </w:pPr>
          </w:p>
          <w:p w14:paraId="0FC00916" w14:textId="77777777" w:rsidR="001F0EA4" w:rsidRPr="005A37A1" w:rsidRDefault="001F0EA4" w:rsidP="0008627C">
            <w:pPr>
              <w:pStyle w:val="WW-Domy3flnie"/>
              <w:tabs>
                <w:tab w:val="left" w:pos="142"/>
              </w:tabs>
              <w:spacing w:after="0" w:line="240" w:lineRule="auto"/>
              <w:ind w:left="142" w:hanging="142"/>
              <w:jc w:val="center"/>
              <w:rPr>
                <w:b/>
                <w:bCs/>
                <w:sz w:val="24"/>
                <w:szCs w:val="24"/>
              </w:rPr>
            </w:pPr>
          </w:p>
          <w:p w14:paraId="55293DCC" w14:textId="77777777" w:rsidR="001F0EA4" w:rsidRPr="005A37A1" w:rsidRDefault="001F0EA4" w:rsidP="0008627C">
            <w:pPr>
              <w:pStyle w:val="WW-Domy3flnie"/>
              <w:tabs>
                <w:tab w:val="left" w:pos="142"/>
              </w:tabs>
              <w:spacing w:after="0" w:line="240" w:lineRule="auto"/>
              <w:ind w:left="142" w:hanging="142"/>
              <w:jc w:val="center"/>
              <w:rPr>
                <w:b/>
                <w:bCs/>
                <w:sz w:val="24"/>
                <w:szCs w:val="24"/>
              </w:rPr>
            </w:pPr>
          </w:p>
          <w:p w14:paraId="2A34ACC7" w14:textId="77777777" w:rsidR="001F0EA4" w:rsidRPr="005A37A1" w:rsidRDefault="001F0EA4" w:rsidP="0008627C">
            <w:pPr>
              <w:pStyle w:val="WW-Domy3flnie"/>
              <w:tabs>
                <w:tab w:val="left" w:pos="142"/>
              </w:tabs>
              <w:spacing w:after="0" w:line="240" w:lineRule="auto"/>
              <w:ind w:left="142" w:hanging="142"/>
              <w:jc w:val="center"/>
              <w:rPr>
                <w:b/>
                <w:bCs/>
                <w:sz w:val="24"/>
                <w:szCs w:val="24"/>
              </w:rPr>
            </w:pPr>
          </w:p>
        </w:tc>
      </w:tr>
    </w:tbl>
    <w:p w14:paraId="26D96FE6" w14:textId="77777777" w:rsidR="003A0012" w:rsidRPr="005A37A1" w:rsidRDefault="003A0012" w:rsidP="0008627C">
      <w:pPr>
        <w:pStyle w:val="Style13"/>
        <w:shd w:val="clear" w:color="auto" w:fill="auto"/>
        <w:tabs>
          <w:tab w:val="left" w:pos="142"/>
        </w:tabs>
        <w:spacing w:after="0" w:line="240" w:lineRule="auto"/>
        <w:ind w:left="142" w:hanging="142"/>
        <w:rPr>
          <w:rStyle w:val="CharStyle14"/>
          <w:rFonts w:ascii="Calibri" w:hAnsi="Calibri" w:cs="Calibri"/>
          <w:color w:val="000000"/>
          <w:sz w:val="24"/>
          <w:szCs w:val="24"/>
        </w:rPr>
      </w:pPr>
    </w:p>
    <w:p w14:paraId="7EA69CD3" w14:textId="77777777" w:rsidR="001A5AEB" w:rsidRPr="005A37A1" w:rsidRDefault="001A5AEB" w:rsidP="0008627C">
      <w:pPr>
        <w:pStyle w:val="Style13"/>
        <w:shd w:val="clear" w:color="auto" w:fill="auto"/>
        <w:tabs>
          <w:tab w:val="left" w:pos="142"/>
        </w:tabs>
        <w:spacing w:after="0" w:line="240" w:lineRule="auto"/>
        <w:ind w:left="142" w:hanging="142"/>
        <w:jc w:val="right"/>
        <w:rPr>
          <w:rStyle w:val="CharStyle14"/>
          <w:rFonts w:ascii="Calibri" w:hAnsi="Calibri" w:cs="Calibri"/>
          <w:color w:val="000000"/>
          <w:sz w:val="24"/>
          <w:szCs w:val="24"/>
        </w:rPr>
      </w:pPr>
    </w:p>
    <w:p w14:paraId="58DB356D" w14:textId="77777777" w:rsidR="001A5AEB" w:rsidRPr="005A37A1" w:rsidRDefault="001A5AEB" w:rsidP="0008627C">
      <w:pPr>
        <w:pStyle w:val="Style13"/>
        <w:shd w:val="clear" w:color="auto" w:fill="auto"/>
        <w:tabs>
          <w:tab w:val="left" w:pos="142"/>
        </w:tabs>
        <w:spacing w:after="0" w:line="240" w:lineRule="auto"/>
        <w:ind w:left="142" w:hanging="142"/>
        <w:jc w:val="right"/>
        <w:rPr>
          <w:rStyle w:val="CharStyle14"/>
          <w:rFonts w:ascii="Calibri" w:hAnsi="Calibri" w:cs="Calibri"/>
          <w:color w:val="000000"/>
          <w:sz w:val="24"/>
          <w:szCs w:val="24"/>
        </w:rPr>
      </w:pPr>
    </w:p>
    <w:p w14:paraId="6C9D6A4A" w14:textId="77777777" w:rsidR="001A5AEB" w:rsidRPr="005A37A1" w:rsidRDefault="001A5AEB" w:rsidP="0008627C">
      <w:pPr>
        <w:pStyle w:val="Style13"/>
        <w:shd w:val="clear" w:color="auto" w:fill="auto"/>
        <w:tabs>
          <w:tab w:val="left" w:pos="142"/>
        </w:tabs>
        <w:spacing w:after="0" w:line="240" w:lineRule="auto"/>
        <w:ind w:left="142" w:hanging="142"/>
        <w:jc w:val="right"/>
        <w:rPr>
          <w:rStyle w:val="CharStyle14"/>
          <w:rFonts w:ascii="Calibri" w:hAnsi="Calibri" w:cs="Calibri"/>
          <w:color w:val="000000"/>
          <w:sz w:val="24"/>
          <w:szCs w:val="24"/>
        </w:rPr>
      </w:pPr>
    </w:p>
    <w:p w14:paraId="6E0394F6" w14:textId="77777777" w:rsidR="001A5AEB" w:rsidRPr="005A37A1" w:rsidRDefault="001A5AEB" w:rsidP="0008627C">
      <w:pPr>
        <w:pStyle w:val="Style13"/>
        <w:shd w:val="clear" w:color="auto" w:fill="auto"/>
        <w:tabs>
          <w:tab w:val="left" w:pos="142"/>
        </w:tabs>
        <w:spacing w:after="0" w:line="240" w:lineRule="auto"/>
        <w:ind w:left="142" w:hanging="142"/>
        <w:jc w:val="right"/>
        <w:rPr>
          <w:rStyle w:val="CharStyle14"/>
          <w:rFonts w:ascii="Calibri" w:hAnsi="Calibri" w:cs="Calibri"/>
          <w:color w:val="000000"/>
          <w:sz w:val="24"/>
          <w:szCs w:val="24"/>
        </w:rPr>
      </w:pPr>
    </w:p>
    <w:p w14:paraId="1A7699C8" w14:textId="77777777" w:rsidR="00A61B4A" w:rsidRPr="005A37A1" w:rsidRDefault="00A61B4A" w:rsidP="0008627C">
      <w:pPr>
        <w:pStyle w:val="Nagwek4"/>
        <w:tabs>
          <w:tab w:val="left" w:pos="142"/>
        </w:tabs>
        <w:ind w:left="142" w:hanging="142"/>
        <w:jc w:val="right"/>
        <w:rPr>
          <w:rFonts w:ascii="Calibri" w:hAnsi="Calibri" w:cs="Calibri"/>
          <w:color w:val="auto"/>
        </w:rPr>
      </w:pPr>
      <w:r w:rsidRPr="005A37A1">
        <w:rPr>
          <w:rFonts w:ascii="Calibri" w:hAnsi="Calibri" w:cs="Calibri"/>
          <w:color w:val="auto"/>
        </w:rPr>
        <w:t xml:space="preserve">załącznik nr </w:t>
      </w:r>
      <w:r w:rsidR="00881FA0" w:rsidRPr="005A37A1">
        <w:rPr>
          <w:rFonts w:ascii="Calibri" w:hAnsi="Calibri" w:cs="Calibri"/>
          <w:color w:val="auto"/>
        </w:rPr>
        <w:t>2</w:t>
      </w:r>
    </w:p>
    <w:p w14:paraId="52F63D3C" w14:textId="77777777" w:rsidR="00A61B4A" w:rsidRPr="005A37A1" w:rsidRDefault="00A61B4A" w:rsidP="0008627C">
      <w:pPr>
        <w:tabs>
          <w:tab w:val="left" w:pos="142"/>
        </w:tabs>
        <w:ind w:left="142" w:hanging="142"/>
        <w:jc w:val="center"/>
        <w:rPr>
          <w:rFonts w:ascii="Calibri" w:hAnsi="Calibri" w:cs="Calibri"/>
          <w:b/>
        </w:rPr>
      </w:pPr>
      <w:r w:rsidRPr="005A37A1">
        <w:rPr>
          <w:rFonts w:ascii="Calibri" w:hAnsi="Calibri" w:cs="Calibri"/>
          <w:b/>
        </w:rPr>
        <w:t>DODATKOWY  FORMULARZ</w:t>
      </w:r>
    </w:p>
    <w:tbl>
      <w:tblPr>
        <w:tblW w:w="9991" w:type="dxa"/>
        <w:jc w:val="center"/>
        <w:tblLayout w:type="fixed"/>
        <w:tblCellMar>
          <w:left w:w="70" w:type="dxa"/>
          <w:right w:w="70" w:type="dxa"/>
        </w:tblCellMar>
        <w:tblLook w:val="0000" w:firstRow="0" w:lastRow="0" w:firstColumn="0" w:lastColumn="0" w:noHBand="0" w:noVBand="0"/>
      </w:tblPr>
      <w:tblGrid>
        <w:gridCol w:w="3187"/>
        <w:gridCol w:w="6804"/>
      </w:tblGrid>
      <w:tr w:rsidR="00A61B4A" w:rsidRPr="005A37A1" w14:paraId="7C286A44" w14:textId="77777777" w:rsidTr="007E73B8">
        <w:trPr>
          <w:trHeight w:val="812"/>
          <w:jc w:val="center"/>
        </w:trPr>
        <w:tc>
          <w:tcPr>
            <w:tcW w:w="3187" w:type="dxa"/>
            <w:tcBorders>
              <w:top w:val="single" w:sz="2" w:space="0" w:color="000000"/>
              <w:left w:val="single" w:sz="2" w:space="0" w:color="000000"/>
              <w:bottom w:val="single" w:sz="2" w:space="0" w:color="000000"/>
              <w:right w:val="nil"/>
            </w:tcBorders>
            <w:vAlign w:val="center"/>
          </w:tcPr>
          <w:p w14:paraId="4B980DBF" w14:textId="77777777" w:rsidR="00A61B4A" w:rsidRPr="005A37A1" w:rsidRDefault="00A61B4A" w:rsidP="0008627C">
            <w:pPr>
              <w:pStyle w:val="WW-Domy3flnie"/>
              <w:tabs>
                <w:tab w:val="left" w:pos="142"/>
              </w:tabs>
              <w:spacing w:after="0" w:line="240" w:lineRule="auto"/>
              <w:ind w:left="142" w:hanging="142"/>
              <w:jc w:val="center"/>
            </w:pPr>
            <w:r w:rsidRPr="005A37A1">
              <w:rPr>
                <w:b/>
                <w:bCs/>
              </w:rPr>
              <w:t>PRZEDMIOT  ZAMÓWIENIA</w:t>
            </w:r>
          </w:p>
        </w:tc>
        <w:tc>
          <w:tcPr>
            <w:tcW w:w="6804" w:type="dxa"/>
            <w:tcBorders>
              <w:top w:val="single" w:sz="2" w:space="0" w:color="000000"/>
              <w:left w:val="single" w:sz="2" w:space="0" w:color="000000"/>
              <w:bottom w:val="single" w:sz="2" w:space="0" w:color="000000"/>
              <w:right w:val="single" w:sz="2" w:space="0" w:color="000000"/>
            </w:tcBorders>
          </w:tcPr>
          <w:p w14:paraId="5F08C2EF" w14:textId="77777777" w:rsidR="00CD1535" w:rsidRPr="00CD1535" w:rsidRDefault="00CD1535" w:rsidP="00CD1535">
            <w:pPr>
              <w:tabs>
                <w:tab w:val="left" w:pos="142"/>
              </w:tabs>
              <w:spacing w:line="276" w:lineRule="auto"/>
              <w:ind w:left="142" w:hanging="142"/>
              <w:jc w:val="center"/>
              <w:rPr>
                <w:rFonts w:asciiTheme="minorHAnsi" w:hAnsiTheme="minorHAnsi" w:cstheme="minorHAnsi"/>
                <w:b/>
              </w:rPr>
            </w:pPr>
            <w:r w:rsidRPr="00CD1535">
              <w:rPr>
                <w:rFonts w:asciiTheme="minorHAnsi" w:hAnsiTheme="minorHAnsi" w:cstheme="minorHAnsi"/>
                <w:b/>
              </w:rPr>
              <w:t>Organizacja kolonii z programami: rekreacyjnym, z zakresu profilaktyki rozwiązywania problemów uzależnień oraz zwalczania skutków COVID-19 dla dzieci i młodzieży – mieszkańców Gminy Wielka Nieszawka</w:t>
            </w:r>
          </w:p>
          <w:p w14:paraId="7364C6B8" w14:textId="77777777" w:rsidR="00A61B4A" w:rsidRPr="005A37A1" w:rsidRDefault="00A61B4A" w:rsidP="0008627C">
            <w:pPr>
              <w:shd w:val="clear" w:color="auto" w:fill="FFFFFF"/>
              <w:tabs>
                <w:tab w:val="left" w:pos="142"/>
              </w:tabs>
              <w:ind w:left="142" w:hanging="142"/>
              <w:jc w:val="center"/>
              <w:rPr>
                <w:rFonts w:ascii="Calibri" w:hAnsi="Calibri" w:cs="Calibri"/>
                <w:b/>
                <w:sz w:val="18"/>
                <w:szCs w:val="18"/>
              </w:rPr>
            </w:pPr>
          </w:p>
        </w:tc>
      </w:tr>
      <w:tr w:rsidR="00A61B4A" w:rsidRPr="005A37A1" w14:paraId="6045F120" w14:textId="77777777" w:rsidTr="007E73B8">
        <w:trPr>
          <w:trHeight w:val="800"/>
          <w:jc w:val="center"/>
        </w:trPr>
        <w:tc>
          <w:tcPr>
            <w:tcW w:w="3187" w:type="dxa"/>
            <w:tcBorders>
              <w:top w:val="nil"/>
              <w:left w:val="single" w:sz="2" w:space="0" w:color="000000"/>
              <w:bottom w:val="single" w:sz="2" w:space="0" w:color="000000"/>
              <w:right w:val="nil"/>
            </w:tcBorders>
          </w:tcPr>
          <w:p w14:paraId="3581A26C" w14:textId="77777777" w:rsidR="00A61B4A" w:rsidRPr="005A37A1" w:rsidRDefault="00A61B4A" w:rsidP="0008627C">
            <w:pPr>
              <w:pStyle w:val="WW-Domy3flnie"/>
              <w:tabs>
                <w:tab w:val="left" w:pos="142"/>
              </w:tabs>
              <w:spacing w:after="0" w:line="240" w:lineRule="auto"/>
              <w:ind w:left="142" w:hanging="142"/>
              <w:rPr>
                <w:b/>
                <w:bCs/>
              </w:rPr>
            </w:pPr>
          </w:p>
          <w:p w14:paraId="4940DC7B" w14:textId="77777777" w:rsidR="00A61B4A" w:rsidRPr="005A37A1" w:rsidRDefault="00A61B4A" w:rsidP="0008627C">
            <w:pPr>
              <w:pStyle w:val="WW-Domy3flnie"/>
              <w:tabs>
                <w:tab w:val="left" w:pos="142"/>
              </w:tabs>
              <w:spacing w:after="0" w:line="240" w:lineRule="auto"/>
              <w:ind w:left="142" w:hanging="142"/>
            </w:pPr>
            <w:r w:rsidRPr="005A37A1">
              <w:rPr>
                <w:b/>
                <w:bCs/>
              </w:rPr>
              <w:t>ZAMAWIAJĄCY</w:t>
            </w:r>
          </w:p>
        </w:tc>
        <w:tc>
          <w:tcPr>
            <w:tcW w:w="6804" w:type="dxa"/>
            <w:tcBorders>
              <w:top w:val="nil"/>
              <w:left w:val="single" w:sz="2" w:space="0" w:color="000000"/>
              <w:bottom w:val="single" w:sz="2" w:space="0" w:color="000000"/>
              <w:right w:val="single" w:sz="2" w:space="0" w:color="000000"/>
            </w:tcBorders>
          </w:tcPr>
          <w:p w14:paraId="58572CF4" w14:textId="77777777" w:rsidR="00CD0CBD" w:rsidRPr="005A37A1" w:rsidRDefault="00CD0CBD" w:rsidP="0008627C">
            <w:pPr>
              <w:widowControl/>
              <w:tabs>
                <w:tab w:val="left" w:pos="142"/>
              </w:tabs>
              <w:suppressAutoHyphens w:val="0"/>
              <w:ind w:left="142" w:hanging="142"/>
              <w:jc w:val="center"/>
              <w:rPr>
                <w:rFonts w:ascii="Calibri" w:eastAsia="Times New Roman" w:hAnsi="Calibri" w:cs="Arial"/>
                <w:b/>
                <w:bCs/>
              </w:rPr>
            </w:pPr>
            <w:r w:rsidRPr="005A37A1">
              <w:rPr>
                <w:rFonts w:ascii="Calibri" w:eastAsia="Times New Roman" w:hAnsi="Calibri" w:cs="Arial"/>
                <w:b/>
                <w:bCs/>
              </w:rPr>
              <w:t>GMINA WIELKA NIESZAWKA</w:t>
            </w:r>
          </w:p>
          <w:p w14:paraId="2364776A" w14:textId="77777777" w:rsidR="00A61B4A" w:rsidRPr="005A37A1" w:rsidRDefault="00CD0CBD" w:rsidP="0008627C">
            <w:pPr>
              <w:pStyle w:val="WW-Domy3flnie"/>
              <w:tabs>
                <w:tab w:val="left" w:pos="142"/>
              </w:tabs>
              <w:spacing w:after="0" w:line="240" w:lineRule="auto"/>
              <w:ind w:left="142" w:hanging="142"/>
              <w:jc w:val="center"/>
              <w:rPr>
                <w:b/>
                <w:bCs/>
                <w:i/>
                <w:iCs/>
              </w:rPr>
            </w:pPr>
            <w:r w:rsidRPr="005A37A1">
              <w:rPr>
                <w:rFonts w:cs="Arial"/>
                <w:b/>
                <w:bCs/>
              </w:rPr>
              <w:t>ul. Toruńska 12, 87-165 Cierpice</w:t>
            </w:r>
          </w:p>
        </w:tc>
      </w:tr>
      <w:tr w:rsidR="00A61B4A" w:rsidRPr="005A37A1" w14:paraId="33D8E671" w14:textId="77777777" w:rsidTr="007E73B8">
        <w:trPr>
          <w:trHeight w:val="1829"/>
          <w:jc w:val="center"/>
        </w:trPr>
        <w:tc>
          <w:tcPr>
            <w:tcW w:w="3187" w:type="dxa"/>
            <w:tcBorders>
              <w:top w:val="nil"/>
              <w:left w:val="single" w:sz="2" w:space="0" w:color="000000"/>
              <w:bottom w:val="single" w:sz="2" w:space="0" w:color="000000"/>
              <w:right w:val="nil"/>
            </w:tcBorders>
          </w:tcPr>
          <w:p w14:paraId="76404DBC" w14:textId="77777777" w:rsidR="000F61B8" w:rsidRPr="005A37A1" w:rsidRDefault="00A61B4A" w:rsidP="0008627C">
            <w:pPr>
              <w:pStyle w:val="WW-Domy3flnie"/>
              <w:tabs>
                <w:tab w:val="left" w:pos="142"/>
              </w:tabs>
              <w:spacing w:after="0" w:line="240" w:lineRule="auto"/>
              <w:ind w:left="142" w:hanging="142"/>
              <w:rPr>
                <w:b/>
                <w:bCs/>
              </w:rPr>
            </w:pPr>
            <w:r w:rsidRPr="005A37A1">
              <w:rPr>
                <w:b/>
                <w:bCs/>
              </w:rPr>
              <w:t>WYKONAWCA</w:t>
            </w:r>
          </w:p>
          <w:p w14:paraId="1BF321D5" w14:textId="77777777" w:rsidR="00A61B4A" w:rsidRPr="005A37A1" w:rsidRDefault="00A61B4A" w:rsidP="0008627C">
            <w:pPr>
              <w:pStyle w:val="WW-Domy3flnie"/>
              <w:tabs>
                <w:tab w:val="left" w:pos="142"/>
              </w:tabs>
              <w:spacing w:after="0" w:line="240" w:lineRule="auto"/>
              <w:ind w:left="142" w:hanging="142"/>
              <w:rPr>
                <w:b/>
                <w:bCs/>
              </w:rPr>
            </w:pPr>
            <w:r w:rsidRPr="005A37A1">
              <w:t xml:space="preserve">( wpisać wszystkich członków Konsorcjum – jeśli Wykonawca ubiega się o zamówienie w trybie art. 23 ustawy ) </w:t>
            </w:r>
            <w:r w:rsidRPr="005A37A1">
              <w:rPr>
                <w:bCs/>
              </w:rPr>
              <w:t xml:space="preserve">Adres,  NIP,   Regon,  Numer   telefonu / fax              Internet  http: // e-mail </w:t>
            </w:r>
          </w:p>
        </w:tc>
        <w:tc>
          <w:tcPr>
            <w:tcW w:w="6804" w:type="dxa"/>
            <w:tcBorders>
              <w:top w:val="nil"/>
              <w:left w:val="single" w:sz="2" w:space="0" w:color="000000"/>
              <w:bottom w:val="single" w:sz="2" w:space="0" w:color="000000"/>
              <w:right w:val="single" w:sz="2" w:space="0" w:color="000000"/>
            </w:tcBorders>
          </w:tcPr>
          <w:p w14:paraId="596597A8" w14:textId="77777777" w:rsidR="00A61B4A" w:rsidRPr="005A37A1" w:rsidRDefault="00A61B4A" w:rsidP="0008627C">
            <w:pPr>
              <w:pStyle w:val="WW-Domy3flnie"/>
              <w:tabs>
                <w:tab w:val="left" w:pos="142"/>
              </w:tabs>
              <w:spacing w:after="0" w:line="240" w:lineRule="auto"/>
              <w:ind w:left="142" w:hanging="142"/>
              <w:rPr>
                <w:b/>
                <w:bCs/>
              </w:rPr>
            </w:pPr>
          </w:p>
          <w:p w14:paraId="2977F979" w14:textId="77777777" w:rsidR="00A61B4A" w:rsidRPr="005A37A1" w:rsidRDefault="00A61B4A" w:rsidP="0008627C">
            <w:pPr>
              <w:pStyle w:val="WW-Domy3flnie"/>
              <w:tabs>
                <w:tab w:val="left" w:pos="142"/>
              </w:tabs>
              <w:spacing w:after="0" w:line="240" w:lineRule="auto"/>
              <w:ind w:left="142" w:hanging="142"/>
              <w:rPr>
                <w:b/>
                <w:bCs/>
              </w:rPr>
            </w:pPr>
            <w:r w:rsidRPr="005A37A1">
              <w:rPr>
                <w:b/>
                <w:bCs/>
              </w:rPr>
              <w:t>………………………………………………………………………</w:t>
            </w:r>
          </w:p>
          <w:p w14:paraId="7AAA70F1" w14:textId="77777777" w:rsidR="00A61B4A" w:rsidRPr="005A37A1" w:rsidRDefault="00A61B4A" w:rsidP="0008627C">
            <w:pPr>
              <w:pStyle w:val="WW-Domy3flnie"/>
              <w:tabs>
                <w:tab w:val="left" w:pos="142"/>
              </w:tabs>
              <w:spacing w:after="0" w:line="240" w:lineRule="auto"/>
              <w:ind w:left="142" w:hanging="142"/>
              <w:rPr>
                <w:b/>
                <w:bCs/>
              </w:rPr>
            </w:pPr>
          </w:p>
          <w:p w14:paraId="77BBD385" w14:textId="77777777" w:rsidR="00A61B4A" w:rsidRPr="005A37A1" w:rsidRDefault="00A61B4A" w:rsidP="0008627C">
            <w:pPr>
              <w:pStyle w:val="WW-Domy3flnie"/>
              <w:tabs>
                <w:tab w:val="left" w:pos="142"/>
              </w:tabs>
              <w:spacing w:after="0" w:line="240" w:lineRule="auto"/>
              <w:ind w:left="142" w:hanging="142"/>
              <w:rPr>
                <w:b/>
                <w:bCs/>
              </w:rPr>
            </w:pPr>
            <w:r w:rsidRPr="005A37A1">
              <w:rPr>
                <w:b/>
                <w:bCs/>
              </w:rPr>
              <w:t>…………………………………………………………………………</w:t>
            </w:r>
          </w:p>
          <w:p w14:paraId="7BAE8CD3" w14:textId="77777777" w:rsidR="00A61B4A" w:rsidRPr="005A37A1" w:rsidRDefault="00A61B4A" w:rsidP="0008627C">
            <w:pPr>
              <w:widowControl/>
              <w:tabs>
                <w:tab w:val="left" w:pos="142"/>
              </w:tabs>
              <w:suppressAutoHyphens w:val="0"/>
              <w:ind w:left="142" w:hanging="142"/>
              <w:rPr>
                <w:rFonts w:ascii="Calibri" w:hAnsi="Calibri" w:cs="Calibri"/>
                <w:sz w:val="17"/>
                <w:szCs w:val="17"/>
                <w:lang w:eastAsia="pl-PL"/>
              </w:rPr>
            </w:pPr>
          </w:p>
          <w:p w14:paraId="725D7010" w14:textId="77777777" w:rsidR="00A61B4A" w:rsidRPr="005A37A1" w:rsidRDefault="00A61B4A" w:rsidP="0008627C">
            <w:pPr>
              <w:widowControl/>
              <w:tabs>
                <w:tab w:val="left" w:pos="142"/>
              </w:tabs>
              <w:suppressAutoHyphens w:val="0"/>
              <w:ind w:left="142" w:hanging="142"/>
              <w:rPr>
                <w:rFonts w:ascii="Calibri" w:hAnsi="Calibri" w:cs="Calibri"/>
                <w:b/>
                <w:bCs/>
                <w:i/>
                <w:iCs/>
                <w:sz w:val="17"/>
                <w:szCs w:val="17"/>
                <w:lang w:eastAsia="pl-PL"/>
              </w:rPr>
            </w:pPr>
            <w:r w:rsidRPr="005A37A1">
              <w:rPr>
                <w:rFonts w:ascii="Calibri" w:hAnsi="Calibri" w:cs="Calibri"/>
                <w:sz w:val="17"/>
                <w:szCs w:val="17"/>
                <w:lang w:eastAsia="pl-PL"/>
              </w:rPr>
              <w:t xml:space="preserve">Wykonawca jest małym/średnim przedsiębiorcą:  </w:t>
            </w:r>
            <w:r w:rsidRPr="005A37A1">
              <w:rPr>
                <w:rFonts w:ascii="Calibri" w:hAnsi="Calibri" w:cs="Calibri"/>
                <w:b/>
                <w:bCs/>
                <w:i/>
                <w:iCs/>
                <w:sz w:val="17"/>
                <w:szCs w:val="17"/>
                <w:lang w:eastAsia="pl-PL"/>
              </w:rPr>
              <w:t>(zaznacz właściwe)</w:t>
            </w:r>
          </w:p>
          <w:p w14:paraId="05A107EF" w14:textId="77777777" w:rsidR="00A61B4A" w:rsidRPr="005A37A1" w:rsidRDefault="00A61B4A" w:rsidP="0008627C">
            <w:pPr>
              <w:widowControl/>
              <w:tabs>
                <w:tab w:val="left" w:pos="142"/>
              </w:tabs>
              <w:suppressAutoHyphens w:val="0"/>
              <w:ind w:left="142" w:hanging="142"/>
              <w:rPr>
                <w:rFonts w:ascii="Calibri" w:hAnsi="Calibri" w:cs="Calibri"/>
                <w:lang w:eastAsia="pl-PL"/>
              </w:rPr>
            </w:pPr>
            <w:r w:rsidRPr="005A37A1">
              <w:rPr>
                <w:rFonts w:ascii="Calibri" w:hAnsi="Calibri" w:cs="Calibri"/>
                <w:sz w:val="17"/>
                <w:szCs w:val="17"/>
                <w:lang w:eastAsia="pl-PL"/>
              </w:rPr>
              <w:t xml:space="preserve">tak </w:t>
            </w:r>
            <w:r w:rsidRPr="005A37A1">
              <w:rPr>
                <w:rFonts w:ascii="Calibri" w:hAnsi="Calibri" w:cs="Calibri"/>
                <w:lang w:eastAsia="pl-PL"/>
              </w:rPr>
              <w:t>□</w:t>
            </w:r>
          </w:p>
          <w:p w14:paraId="0DBA0184" w14:textId="77777777" w:rsidR="00A61B4A" w:rsidRPr="005A37A1" w:rsidRDefault="00A61B4A" w:rsidP="0008627C">
            <w:pPr>
              <w:pStyle w:val="WW-Domy3flnie"/>
              <w:tabs>
                <w:tab w:val="left" w:pos="142"/>
              </w:tabs>
              <w:spacing w:after="0" w:line="240" w:lineRule="auto"/>
              <w:ind w:left="142" w:hanging="142"/>
              <w:rPr>
                <w:b/>
                <w:bCs/>
                <w:lang w:val="de-DE"/>
              </w:rPr>
            </w:pPr>
            <w:r w:rsidRPr="005A37A1">
              <w:rPr>
                <w:kern w:val="0"/>
                <w:sz w:val="17"/>
                <w:szCs w:val="17"/>
                <w:lang w:eastAsia="pl-PL"/>
              </w:rPr>
              <w:t xml:space="preserve">nie </w:t>
            </w:r>
            <w:r w:rsidRPr="005A37A1">
              <w:rPr>
                <w:kern w:val="0"/>
                <w:sz w:val="24"/>
                <w:szCs w:val="24"/>
                <w:lang w:eastAsia="pl-PL"/>
              </w:rPr>
              <w:t>□</w:t>
            </w:r>
          </w:p>
        </w:tc>
      </w:tr>
      <w:tr w:rsidR="00A61B4A" w:rsidRPr="005A37A1" w14:paraId="50610ACB" w14:textId="77777777" w:rsidTr="007E73B8">
        <w:trPr>
          <w:cantSplit/>
          <w:trHeight w:val="927"/>
          <w:jc w:val="center"/>
        </w:trPr>
        <w:tc>
          <w:tcPr>
            <w:tcW w:w="9991" w:type="dxa"/>
            <w:gridSpan w:val="2"/>
            <w:tcBorders>
              <w:top w:val="single" w:sz="4" w:space="0" w:color="auto"/>
              <w:left w:val="single" w:sz="2" w:space="0" w:color="000000"/>
              <w:right w:val="single" w:sz="2" w:space="0" w:color="000000"/>
            </w:tcBorders>
          </w:tcPr>
          <w:p w14:paraId="230D4D73" w14:textId="77777777" w:rsidR="00A61B4A" w:rsidRPr="005A37A1" w:rsidRDefault="00A61B4A" w:rsidP="0008627C">
            <w:pPr>
              <w:tabs>
                <w:tab w:val="left" w:pos="142"/>
              </w:tabs>
              <w:spacing w:line="276" w:lineRule="auto"/>
              <w:ind w:left="142" w:hanging="142"/>
              <w:jc w:val="center"/>
              <w:rPr>
                <w:rFonts w:ascii="Calibri" w:hAnsi="Calibri" w:cs="Calibri"/>
                <w:color w:val="000000"/>
              </w:rPr>
            </w:pPr>
            <w:r w:rsidRPr="005A37A1">
              <w:rPr>
                <w:rFonts w:ascii="Calibri" w:hAnsi="Calibri" w:cs="Calibri"/>
                <w:color w:val="000000"/>
              </w:rPr>
              <w:t xml:space="preserve">Oświadczam, że zapoznałem się z treścią pkt  </w:t>
            </w:r>
            <w:r w:rsidR="003B5D18" w:rsidRPr="00E83EAC">
              <w:rPr>
                <w:rFonts w:ascii="Calibri" w:hAnsi="Calibri" w:cs="Calibri"/>
                <w:color w:val="000000" w:themeColor="text1"/>
              </w:rPr>
              <w:t>24 SWZ</w:t>
            </w:r>
            <w:r w:rsidR="00E83EAC">
              <w:rPr>
                <w:rFonts w:ascii="Calibri" w:hAnsi="Calibri" w:cs="Calibri"/>
                <w:color w:val="FF0000"/>
              </w:rPr>
              <w:t xml:space="preserve"> </w:t>
            </w:r>
            <w:r w:rsidRPr="005A37A1">
              <w:rPr>
                <w:rFonts w:ascii="Calibri" w:hAnsi="Calibri" w:cs="Calibri"/>
                <w:color w:val="000000"/>
              </w:rPr>
              <w:t xml:space="preserve">i wypełniłem obowiązki informacyjne przewidziane w art. 13 lub art. 14 RODO wobec osób fizycznych, </w:t>
            </w:r>
            <w:r w:rsidRPr="005A37A1">
              <w:rPr>
                <w:rFonts w:ascii="Calibri" w:hAnsi="Calibri" w:cs="Calibri"/>
              </w:rPr>
              <w:t xml:space="preserve">od których dane osobowe bezpośrednio lub pośrednio pozyskałem </w:t>
            </w:r>
            <w:r w:rsidRPr="005A37A1">
              <w:rPr>
                <w:rFonts w:ascii="Calibri" w:hAnsi="Calibri" w:cs="Calibri"/>
                <w:color w:val="000000"/>
              </w:rPr>
              <w:t xml:space="preserve">w celu ubiegania się o udzielenie zamówienia publicznego </w:t>
            </w:r>
            <w:r w:rsidR="00CC690A" w:rsidRPr="005A37A1">
              <w:rPr>
                <w:rFonts w:ascii="Calibri" w:hAnsi="Calibri" w:cs="Calibri"/>
                <w:color w:val="000000"/>
              </w:rPr>
              <w:br/>
            </w:r>
            <w:r w:rsidRPr="005A37A1">
              <w:rPr>
                <w:rFonts w:ascii="Calibri" w:hAnsi="Calibri" w:cs="Calibri"/>
                <w:color w:val="000000"/>
              </w:rPr>
              <w:t>w niniejszym postępowaniu</w:t>
            </w:r>
            <w:r w:rsidRPr="005A37A1">
              <w:rPr>
                <w:rFonts w:ascii="Calibri" w:hAnsi="Calibri" w:cs="Calibri"/>
              </w:rPr>
              <w:t>.</w:t>
            </w:r>
          </w:p>
        </w:tc>
      </w:tr>
      <w:tr w:rsidR="00A61B4A" w:rsidRPr="005A37A1" w14:paraId="0E4C8F2A" w14:textId="77777777" w:rsidTr="007E73B8">
        <w:trPr>
          <w:cantSplit/>
          <w:trHeight w:val="435"/>
          <w:jc w:val="center"/>
        </w:trPr>
        <w:tc>
          <w:tcPr>
            <w:tcW w:w="9991" w:type="dxa"/>
            <w:gridSpan w:val="2"/>
            <w:tcBorders>
              <w:top w:val="single" w:sz="4" w:space="0" w:color="auto"/>
              <w:left w:val="single" w:sz="2" w:space="0" w:color="000000"/>
              <w:bottom w:val="single" w:sz="4" w:space="0" w:color="auto"/>
              <w:right w:val="single" w:sz="2" w:space="0" w:color="000000"/>
            </w:tcBorders>
          </w:tcPr>
          <w:p w14:paraId="35E7FBAB" w14:textId="77777777" w:rsidR="00A61B4A" w:rsidRPr="005A37A1" w:rsidRDefault="00A61B4A" w:rsidP="0008627C">
            <w:pPr>
              <w:tabs>
                <w:tab w:val="left" w:pos="142"/>
              </w:tabs>
              <w:spacing w:line="276" w:lineRule="auto"/>
              <w:ind w:left="142" w:hanging="142"/>
              <w:contextualSpacing/>
              <w:jc w:val="center"/>
              <w:rPr>
                <w:rFonts w:ascii="Calibri" w:eastAsia="Times New Roman" w:hAnsi="Calibri" w:cs="Calibri"/>
                <w:b/>
                <w:u w:val="single"/>
              </w:rPr>
            </w:pPr>
            <w:r w:rsidRPr="005A37A1">
              <w:rPr>
                <w:rFonts w:ascii="Calibri" w:eastAsia="Times New Roman" w:hAnsi="Calibri" w:cs="Calibri"/>
              </w:rPr>
              <w:lastRenderedPageBreak/>
              <w:t>Informacja wykonawcy,  że wybór jego oferty będzie prowadził do powstania u zamawiającego obowiązku podatkowego</w:t>
            </w:r>
            <w:r w:rsidRPr="005A37A1">
              <w:rPr>
                <w:rFonts w:ascii="Calibri" w:eastAsia="Times New Roman" w:hAnsi="Calibri" w:cs="Calibri"/>
                <w:b/>
                <w:u w:val="single"/>
              </w:rPr>
              <w:t>(o ile dotyczy)</w:t>
            </w:r>
          </w:p>
          <w:p w14:paraId="1FAE9482" w14:textId="77777777" w:rsidR="00A61B4A" w:rsidRPr="005A37A1" w:rsidRDefault="00A61B4A" w:rsidP="0008627C">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1. nazwy (rodzaju) towaru lub usługi, których dostawa lub świadczenie będą prowadziły do powstania obowiązku podatkowego:………………………………………………………………………………………………….</w:t>
            </w:r>
          </w:p>
          <w:p w14:paraId="0783FA59" w14:textId="77777777" w:rsidR="00A61B4A" w:rsidRPr="005A37A1" w:rsidRDefault="00A61B4A" w:rsidP="0008627C">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2. wartości towaru lub usługi objętego obowiązkiem podatkowym zamawiającego, bez kwoty podatku:</w:t>
            </w:r>
          </w:p>
          <w:p w14:paraId="6D27E7DE" w14:textId="77777777" w:rsidR="00A61B4A" w:rsidRPr="005A37A1" w:rsidRDefault="00A61B4A" w:rsidP="0008627C">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w:t>
            </w:r>
          </w:p>
          <w:p w14:paraId="2EF7310D" w14:textId="77777777" w:rsidR="00A61B4A" w:rsidRPr="005A37A1" w:rsidRDefault="00A61B4A" w:rsidP="0008627C">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3. stawka podatku od towarów i usług, która zgodnie z wiedzą wykonawcy, będzie miała zastosowanie:</w:t>
            </w:r>
          </w:p>
          <w:p w14:paraId="5C218DDF" w14:textId="77777777" w:rsidR="00A61B4A" w:rsidRPr="005A37A1" w:rsidRDefault="00A61B4A" w:rsidP="0008627C">
            <w:pPr>
              <w:tabs>
                <w:tab w:val="left" w:pos="142"/>
              </w:tabs>
              <w:spacing w:line="276" w:lineRule="auto"/>
              <w:ind w:left="142" w:hanging="142"/>
              <w:contextualSpacing/>
              <w:jc w:val="both"/>
              <w:rPr>
                <w:rFonts w:ascii="Calibri" w:hAnsi="Calibri" w:cs="Calibri"/>
                <w:b/>
                <w:color w:val="000000"/>
              </w:rPr>
            </w:pPr>
            <w:r w:rsidRPr="005A37A1">
              <w:rPr>
                <w:rFonts w:ascii="Calibri" w:eastAsia="Times New Roman" w:hAnsi="Calibri" w:cs="Calibri"/>
              </w:rPr>
              <w:t>…………………………………………………………………………………………………………………………..</w:t>
            </w:r>
          </w:p>
        </w:tc>
      </w:tr>
      <w:tr w:rsidR="00A61B4A" w:rsidRPr="005A37A1" w14:paraId="26CC19EA" w14:textId="77777777" w:rsidTr="007E73B8">
        <w:trPr>
          <w:cantSplit/>
          <w:trHeight w:val="435"/>
          <w:jc w:val="center"/>
        </w:trPr>
        <w:tc>
          <w:tcPr>
            <w:tcW w:w="9991"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61B4A" w:rsidRPr="005A37A1" w14:paraId="31FCDBC8" w14:textId="77777777" w:rsidTr="00BD00DC">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2A1CE7FF" w14:textId="77777777" w:rsidR="00A61B4A" w:rsidRPr="005A37A1" w:rsidRDefault="00A61B4A" w:rsidP="0008627C">
                  <w:pPr>
                    <w:tabs>
                      <w:tab w:val="left" w:pos="142"/>
                    </w:tabs>
                    <w:autoSpaceDE w:val="0"/>
                    <w:adjustRightInd w:val="0"/>
                    <w:spacing w:line="276" w:lineRule="auto"/>
                    <w:ind w:left="142" w:hanging="142"/>
                    <w:jc w:val="center"/>
                    <w:rPr>
                      <w:rFonts w:ascii="Calibri" w:hAnsi="Calibri" w:cs="Calibri"/>
                      <w:b/>
                      <w:bCs/>
                    </w:rPr>
                  </w:pPr>
                  <w:r w:rsidRPr="005A37A1">
                    <w:rPr>
                      <w:rFonts w:ascii="Calibri" w:hAnsi="Calibri" w:cs="Calibri"/>
                      <w:bCs/>
                    </w:rPr>
                    <w:t>Wykonawca o</w:t>
                  </w:r>
                  <w:r w:rsidRPr="005A37A1">
                    <w:rPr>
                      <w:rFonts w:ascii="Calibri" w:eastAsia="TimesNewRoman" w:hAnsi="Calibri" w:cs="Calibri"/>
                      <w:bCs/>
                    </w:rPr>
                    <w:t>ś</w:t>
                  </w:r>
                  <w:r w:rsidRPr="005A37A1">
                    <w:rPr>
                      <w:rFonts w:ascii="Calibri" w:hAnsi="Calibri" w:cs="Calibri"/>
                      <w:bCs/>
                    </w:rPr>
                    <w:t>wiadcza, iż zapoznał si</w:t>
                  </w:r>
                  <w:r w:rsidRPr="005A37A1">
                    <w:rPr>
                      <w:rFonts w:ascii="Calibri" w:eastAsia="TimesNewRoman" w:hAnsi="Calibri" w:cs="Calibri"/>
                      <w:bCs/>
                    </w:rPr>
                    <w:t xml:space="preserve">ę </w:t>
                  </w:r>
                  <w:r w:rsidRPr="005A37A1">
                    <w:rPr>
                      <w:rFonts w:ascii="Calibri" w:hAnsi="Calibri" w:cs="Calibri"/>
                      <w:bCs/>
                    </w:rPr>
                    <w:t>z tre</w:t>
                  </w:r>
                  <w:r w:rsidRPr="005A37A1">
                    <w:rPr>
                      <w:rFonts w:ascii="Calibri" w:eastAsia="TimesNewRoman" w:hAnsi="Calibri" w:cs="Calibri"/>
                      <w:bCs/>
                    </w:rPr>
                    <w:t>ś</w:t>
                  </w:r>
                  <w:r w:rsidRPr="005A37A1">
                    <w:rPr>
                      <w:rFonts w:ascii="Calibri" w:hAnsi="Calibri" w:cs="Calibri"/>
                      <w:bCs/>
                    </w:rPr>
                    <w:t>ci</w:t>
                  </w:r>
                  <w:r w:rsidRPr="005A37A1">
                    <w:rPr>
                      <w:rFonts w:ascii="Calibri" w:eastAsia="TimesNewRoman" w:hAnsi="Calibri" w:cs="Calibri"/>
                      <w:bCs/>
                    </w:rPr>
                    <w:t xml:space="preserve">ą </w:t>
                  </w:r>
                  <w:r w:rsidRPr="005A37A1">
                    <w:rPr>
                      <w:rFonts w:ascii="Calibri" w:hAnsi="Calibri" w:cs="Calibri"/>
                      <w:bCs/>
                    </w:rPr>
                    <w:t>wzoru umowy i akceptuje go w cało</w:t>
                  </w:r>
                  <w:r w:rsidRPr="005A37A1">
                    <w:rPr>
                      <w:rFonts w:ascii="Calibri" w:eastAsia="TimesNewRoman" w:hAnsi="Calibri" w:cs="Calibri"/>
                      <w:bCs/>
                    </w:rPr>
                    <w:t>ś</w:t>
                  </w:r>
                  <w:r w:rsidRPr="005A37A1">
                    <w:rPr>
                      <w:rFonts w:ascii="Calibri" w:hAnsi="Calibri" w:cs="Calibri"/>
                      <w:bCs/>
                    </w:rPr>
                    <w:t>ci.</w:t>
                  </w:r>
                </w:p>
              </w:tc>
            </w:tr>
          </w:tbl>
          <w:p w14:paraId="4C885FB2" w14:textId="77777777" w:rsidR="00A61B4A" w:rsidRPr="005A37A1" w:rsidRDefault="00A61B4A" w:rsidP="0008627C">
            <w:pPr>
              <w:tabs>
                <w:tab w:val="left" w:pos="142"/>
              </w:tabs>
              <w:spacing w:line="276" w:lineRule="auto"/>
              <w:ind w:left="142" w:hanging="142"/>
              <w:rPr>
                <w:rFonts w:ascii="Calibri" w:hAnsi="Calibri" w:cs="Calibri"/>
              </w:rPr>
            </w:pPr>
          </w:p>
        </w:tc>
      </w:tr>
      <w:tr w:rsidR="00A61B4A" w:rsidRPr="005A37A1" w14:paraId="72520679" w14:textId="77777777" w:rsidTr="007E73B8">
        <w:trPr>
          <w:trHeight w:val="2113"/>
          <w:jc w:val="center"/>
        </w:trPr>
        <w:tc>
          <w:tcPr>
            <w:tcW w:w="3187" w:type="dxa"/>
            <w:tcBorders>
              <w:top w:val="single" w:sz="2" w:space="0" w:color="000000"/>
              <w:left w:val="single" w:sz="2" w:space="0" w:color="000000"/>
              <w:bottom w:val="single" w:sz="2" w:space="0" w:color="000000"/>
              <w:right w:val="nil"/>
            </w:tcBorders>
          </w:tcPr>
          <w:p w14:paraId="7F0AEF36" w14:textId="77777777" w:rsidR="00A61B4A" w:rsidRPr="005A37A1" w:rsidRDefault="00A61B4A" w:rsidP="0008627C">
            <w:pPr>
              <w:pStyle w:val="Nagwek9"/>
              <w:tabs>
                <w:tab w:val="left" w:pos="142"/>
              </w:tabs>
              <w:ind w:left="142" w:hanging="142"/>
              <w:jc w:val="left"/>
              <w:rPr>
                <w:rFonts w:ascii="Calibri" w:hAnsi="Calibri" w:cs="Calibri"/>
                <w:b/>
                <w:i/>
                <w:sz w:val="22"/>
                <w:szCs w:val="22"/>
              </w:rPr>
            </w:pPr>
            <w:r w:rsidRPr="005A37A1">
              <w:rPr>
                <w:rFonts w:ascii="Calibri" w:hAnsi="Calibri" w:cs="Calibri"/>
                <w:b/>
                <w:sz w:val="22"/>
                <w:szCs w:val="22"/>
              </w:rPr>
              <w:t>Data</w:t>
            </w:r>
          </w:p>
          <w:p w14:paraId="6187D636" w14:textId="77777777" w:rsidR="00A61B4A" w:rsidRPr="005A37A1" w:rsidRDefault="00A61B4A" w:rsidP="0008627C">
            <w:pPr>
              <w:pStyle w:val="WW-Domy3flnie"/>
              <w:tabs>
                <w:tab w:val="left" w:pos="142"/>
              </w:tabs>
              <w:spacing w:after="0" w:line="240" w:lineRule="auto"/>
              <w:ind w:left="142" w:hanging="142"/>
              <w:rPr>
                <w:b/>
                <w:bCs/>
              </w:rPr>
            </w:pPr>
          </w:p>
          <w:p w14:paraId="3331CF87" w14:textId="77777777" w:rsidR="00A61B4A" w:rsidRPr="005A37A1" w:rsidRDefault="00A61B4A" w:rsidP="0008627C">
            <w:pPr>
              <w:pStyle w:val="WW-Domy3flnie"/>
              <w:tabs>
                <w:tab w:val="left" w:pos="142"/>
              </w:tabs>
              <w:spacing w:after="0" w:line="240" w:lineRule="auto"/>
              <w:ind w:left="142" w:hanging="142"/>
              <w:rPr>
                <w:b/>
                <w:bCs/>
              </w:rPr>
            </w:pPr>
          </w:p>
          <w:p w14:paraId="18F335D4" w14:textId="77777777" w:rsidR="00A61B4A" w:rsidRPr="005A37A1" w:rsidRDefault="00A61B4A" w:rsidP="0008627C">
            <w:pPr>
              <w:pStyle w:val="WW-Domy3flnie"/>
              <w:tabs>
                <w:tab w:val="left" w:pos="142"/>
              </w:tabs>
              <w:spacing w:after="0" w:line="240" w:lineRule="auto"/>
              <w:ind w:left="142" w:hanging="142"/>
              <w:rPr>
                <w:b/>
              </w:rPr>
            </w:pPr>
            <w:r w:rsidRPr="005A37A1">
              <w:rPr>
                <w:b/>
              </w:rPr>
              <w:t>Podpis</w:t>
            </w:r>
          </w:p>
          <w:p w14:paraId="4564B9F1" w14:textId="77777777" w:rsidR="00A61B4A" w:rsidRPr="005A37A1" w:rsidRDefault="00A61B4A" w:rsidP="0008627C">
            <w:pPr>
              <w:tabs>
                <w:tab w:val="left" w:pos="142"/>
              </w:tabs>
              <w:autoSpaceDE w:val="0"/>
              <w:ind w:left="142" w:hanging="142"/>
              <w:jc w:val="both"/>
              <w:rPr>
                <w:rFonts w:ascii="Calibri" w:hAnsi="Calibri" w:cs="Calibri"/>
              </w:rPr>
            </w:pPr>
            <w:r w:rsidRPr="005A37A1">
              <w:rPr>
                <w:rFonts w:ascii="Calibri" w:hAnsi="Calibri" w:cs="Calibri"/>
              </w:rPr>
              <w:t>(</w:t>
            </w:r>
            <w:r w:rsidRPr="005A37A1">
              <w:rPr>
                <w:rFonts w:ascii="Calibri" w:hAnsi="Calibri" w:cs="Calibri"/>
                <w:sz w:val="20"/>
                <w:szCs w:val="20"/>
              </w:rPr>
              <w:t>w formie elektronicznej lub w postaci elektronicznej opatrzonej podpisem zaufanym, lub podpisem osobistym)</w:t>
            </w:r>
          </w:p>
        </w:tc>
        <w:tc>
          <w:tcPr>
            <w:tcW w:w="6804" w:type="dxa"/>
            <w:tcBorders>
              <w:top w:val="single" w:sz="2" w:space="0" w:color="000000"/>
              <w:left w:val="single" w:sz="2" w:space="0" w:color="000000"/>
              <w:bottom w:val="single" w:sz="2" w:space="0" w:color="000000"/>
              <w:right w:val="single" w:sz="2" w:space="0" w:color="000000"/>
            </w:tcBorders>
          </w:tcPr>
          <w:p w14:paraId="443E27AB" w14:textId="77777777" w:rsidR="00A61B4A" w:rsidRPr="005A37A1" w:rsidRDefault="00A61B4A" w:rsidP="0008627C">
            <w:pPr>
              <w:pStyle w:val="WW-Domy3flnie"/>
              <w:tabs>
                <w:tab w:val="left" w:pos="142"/>
              </w:tabs>
              <w:spacing w:after="0" w:line="240" w:lineRule="auto"/>
              <w:ind w:left="142" w:hanging="142"/>
              <w:jc w:val="center"/>
              <w:rPr>
                <w:b/>
                <w:bCs/>
              </w:rPr>
            </w:pPr>
          </w:p>
          <w:p w14:paraId="1F84B226" w14:textId="77777777" w:rsidR="00A61B4A" w:rsidRPr="005A37A1" w:rsidRDefault="00A61B4A" w:rsidP="0008627C">
            <w:pPr>
              <w:pStyle w:val="WW-Domy3flnie"/>
              <w:tabs>
                <w:tab w:val="left" w:pos="142"/>
              </w:tabs>
              <w:spacing w:after="0" w:line="240" w:lineRule="auto"/>
              <w:ind w:left="142" w:hanging="142"/>
              <w:jc w:val="center"/>
              <w:rPr>
                <w:b/>
                <w:bCs/>
              </w:rPr>
            </w:pPr>
          </w:p>
          <w:p w14:paraId="40B32C47" w14:textId="77777777" w:rsidR="00A61B4A" w:rsidRPr="005A37A1" w:rsidRDefault="00A61B4A" w:rsidP="0008627C">
            <w:pPr>
              <w:pStyle w:val="WW-Domy3flnie"/>
              <w:tabs>
                <w:tab w:val="left" w:pos="142"/>
              </w:tabs>
              <w:spacing w:after="0" w:line="240" w:lineRule="auto"/>
              <w:ind w:left="142" w:hanging="142"/>
              <w:jc w:val="center"/>
              <w:rPr>
                <w:b/>
                <w:bCs/>
              </w:rPr>
            </w:pPr>
          </w:p>
          <w:p w14:paraId="34B67CC8" w14:textId="77777777" w:rsidR="00A61B4A" w:rsidRPr="005A37A1" w:rsidRDefault="00A61B4A" w:rsidP="0008627C">
            <w:pPr>
              <w:pStyle w:val="WW-Domy3flnie"/>
              <w:tabs>
                <w:tab w:val="left" w:pos="142"/>
              </w:tabs>
              <w:spacing w:after="0" w:line="240" w:lineRule="auto"/>
              <w:ind w:left="142" w:hanging="142"/>
              <w:jc w:val="center"/>
              <w:rPr>
                <w:b/>
                <w:bCs/>
              </w:rPr>
            </w:pPr>
          </w:p>
          <w:p w14:paraId="57DDC817" w14:textId="77777777" w:rsidR="00A61B4A" w:rsidRPr="005A37A1" w:rsidRDefault="00A61B4A" w:rsidP="0008627C">
            <w:pPr>
              <w:pStyle w:val="WW-Domy3flnie"/>
              <w:tabs>
                <w:tab w:val="left" w:pos="142"/>
              </w:tabs>
              <w:spacing w:after="0" w:line="240" w:lineRule="auto"/>
              <w:ind w:left="142" w:hanging="142"/>
              <w:jc w:val="center"/>
              <w:rPr>
                <w:b/>
                <w:bCs/>
              </w:rPr>
            </w:pPr>
          </w:p>
        </w:tc>
      </w:tr>
    </w:tbl>
    <w:p w14:paraId="4FCF5448" w14:textId="77777777" w:rsidR="00034446" w:rsidRPr="005A37A1" w:rsidRDefault="00034446" w:rsidP="0008627C">
      <w:pPr>
        <w:pStyle w:val="Style13"/>
        <w:shd w:val="clear" w:color="auto" w:fill="auto"/>
        <w:tabs>
          <w:tab w:val="left" w:pos="142"/>
        </w:tabs>
        <w:spacing w:after="0" w:line="240" w:lineRule="auto"/>
        <w:ind w:left="142" w:hanging="142"/>
        <w:rPr>
          <w:rStyle w:val="CharStyle14"/>
          <w:rFonts w:ascii="Calibri" w:hAnsi="Calibri" w:cs="Calibri"/>
          <w:color w:val="000000"/>
          <w:sz w:val="24"/>
          <w:szCs w:val="24"/>
        </w:rPr>
      </w:pPr>
    </w:p>
    <w:p w14:paraId="5FE11F9A" w14:textId="77777777" w:rsidR="001F0EA4" w:rsidRPr="005A37A1" w:rsidRDefault="001F0EA4" w:rsidP="0008627C">
      <w:pPr>
        <w:pStyle w:val="Style13"/>
        <w:shd w:val="clear" w:color="auto" w:fill="auto"/>
        <w:tabs>
          <w:tab w:val="left" w:pos="142"/>
        </w:tabs>
        <w:spacing w:after="0" w:line="240" w:lineRule="auto"/>
        <w:ind w:left="142" w:hanging="142"/>
        <w:jc w:val="right"/>
        <w:rPr>
          <w:rStyle w:val="CharStyle14"/>
          <w:rFonts w:ascii="Calibri" w:hAnsi="Calibri" w:cs="Calibri"/>
          <w:b/>
          <w:color w:val="000000"/>
          <w:sz w:val="24"/>
          <w:szCs w:val="24"/>
          <w:u w:val="single"/>
        </w:rPr>
      </w:pPr>
      <w:r w:rsidRPr="005A37A1">
        <w:rPr>
          <w:rStyle w:val="CharStyle14"/>
          <w:rFonts w:ascii="Calibri" w:hAnsi="Calibri" w:cs="Calibri"/>
          <w:b/>
          <w:color w:val="000000"/>
          <w:sz w:val="24"/>
          <w:szCs w:val="24"/>
          <w:u w:val="single"/>
        </w:rPr>
        <w:t xml:space="preserve">Załącznik nr </w:t>
      </w:r>
      <w:r w:rsidR="00690F18" w:rsidRPr="005A37A1">
        <w:rPr>
          <w:rStyle w:val="CharStyle14"/>
          <w:rFonts w:ascii="Calibri" w:hAnsi="Calibri" w:cs="Calibri"/>
          <w:b/>
          <w:color w:val="000000"/>
          <w:sz w:val="24"/>
          <w:szCs w:val="24"/>
          <w:u w:val="single"/>
        </w:rPr>
        <w:t>3</w:t>
      </w:r>
    </w:p>
    <w:p w14:paraId="5A8641CB" w14:textId="77777777" w:rsidR="001F0EA4" w:rsidRPr="005A37A1" w:rsidRDefault="001F0EA4" w:rsidP="0008627C">
      <w:pPr>
        <w:pStyle w:val="Standard"/>
        <w:tabs>
          <w:tab w:val="left" w:pos="142"/>
        </w:tabs>
        <w:ind w:left="142" w:hanging="142"/>
        <w:jc w:val="both"/>
        <w:rPr>
          <w:color w:val="000000"/>
          <w:sz w:val="22"/>
          <w:szCs w:val="22"/>
        </w:rPr>
      </w:pPr>
    </w:p>
    <w:p w14:paraId="6B96E355" w14:textId="77777777" w:rsidR="001F0EA4" w:rsidRPr="005A37A1" w:rsidRDefault="001F0EA4" w:rsidP="0008627C">
      <w:pPr>
        <w:tabs>
          <w:tab w:val="left" w:pos="142"/>
        </w:tabs>
        <w:ind w:left="142" w:hanging="142"/>
        <w:jc w:val="both"/>
        <w:rPr>
          <w:rFonts w:ascii="Calibri" w:hAnsi="Calibri" w:cs="Calibri"/>
        </w:rPr>
      </w:pPr>
      <w:r w:rsidRPr="005A37A1">
        <w:rPr>
          <w:rFonts w:ascii="Calibri" w:hAnsi="Calibri" w:cs="Calibri"/>
          <w:b/>
        </w:rPr>
        <w:t xml:space="preserve">ZAMAWIAJĄCY: </w:t>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p>
    <w:p w14:paraId="169C24E0" w14:textId="77777777" w:rsidR="001F0EA4" w:rsidRPr="005A37A1" w:rsidRDefault="001F0EA4" w:rsidP="0008627C">
      <w:pPr>
        <w:tabs>
          <w:tab w:val="left" w:pos="142"/>
        </w:tabs>
        <w:ind w:left="142" w:hanging="142"/>
        <w:rPr>
          <w:rFonts w:ascii="Calibri" w:hAnsi="Calibri" w:cs="Calibri"/>
        </w:rPr>
      </w:pPr>
    </w:p>
    <w:p w14:paraId="7F3F558D" w14:textId="77777777" w:rsidR="001F0EA4" w:rsidRPr="005A37A1" w:rsidRDefault="001F0EA4" w:rsidP="0008627C">
      <w:pPr>
        <w:pStyle w:val="Nagwek2"/>
        <w:tabs>
          <w:tab w:val="left" w:pos="142"/>
        </w:tabs>
        <w:spacing w:line="240" w:lineRule="auto"/>
        <w:ind w:left="142" w:hanging="142"/>
        <w:rPr>
          <w:rFonts w:ascii="Calibri" w:hAnsi="Calibri" w:cs="Calibri"/>
        </w:rPr>
      </w:pPr>
      <w:r w:rsidRPr="005A37A1">
        <w:rPr>
          <w:rFonts w:ascii="Calibri" w:hAnsi="Calibri" w:cs="Calibri"/>
          <w:color w:val="00000A"/>
        </w:rPr>
        <w:t>Gmina Wielka Nieszawka</w:t>
      </w:r>
    </w:p>
    <w:p w14:paraId="3BC1FA8F" w14:textId="77777777" w:rsidR="001F0EA4" w:rsidRPr="005A37A1" w:rsidRDefault="001F0EA4" w:rsidP="0008627C">
      <w:pPr>
        <w:tabs>
          <w:tab w:val="left" w:pos="142"/>
        </w:tabs>
        <w:ind w:left="142" w:hanging="142"/>
        <w:rPr>
          <w:rFonts w:ascii="Calibri" w:hAnsi="Calibri" w:cs="Calibri"/>
          <w:b/>
        </w:rPr>
      </w:pPr>
      <w:r w:rsidRPr="005A37A1">
        <w:rPr>
          <w:rFonts w:ascii="Calibri" w:hAnsi="Calibri" w:cs="Calibri"/>
          <w:b/>
        </w:rPr>
        <w:t>ul. Toruńska 12</w:t>
      </w:r>
    </w:p>
    <w:p w14:paraId="1BB60F00" w14:textId="77777777" w:rsidR="001F0EA4" w:rsidRPr="005A37A1" w:rsidRDefault="001F0EA4" w:rsidP="0008627C">
      <w:pPr>
        <w:tabs>
          <w:tab w:val="left" w:pos="142"/>
        </w:tabs>
        <w:ind w:left="142" w:hanging="142"/>
        <w:rPr>
          <w:rFonts w:ascii="Calibri" w:hAnsi="Calibri" w:cs="Calibri"/>
          <w:b/>
        </w:rPr>
      </w:pPr>
      <w:r w:rsidRPr="005A37A1">
        <w:rPr>
          <w:rFonts w:ascii="Calibri" w:hAnsi="Calibri" w:cs="Calibri"/>
          <w:b/>
        </w:rPr>
        <w:t>87-165 Cierpice</w:t>
      </w:r>
    </w:p>
    <w:p w14:paraId="326A3EAE" w14:textId="77777777" w:rsidR="001F0EA4" w:rsidRPr="005A37A1" w:rsidRDefault="001F0EA4" w:rsidP="0008627C">
      <w:pPr>
        <w:tabs>
          <w:tab w:val="left" w:pos="142"/>
        </w:tabs>
        <w:ind w:left="142" w:hanging="142"/>
        <w:jc w:val="center"/>
        <w:rPr>
          <w:rFonts w:ascii="Calibri" w:hAnsi="Calibri" w:cs="Calibri"/>
          <w:b/>
        </w:rPr>
      </w:pPr>
    </w:p>
    <w:p w14:paraId="30F35E39" w14:textId="77777777" w:rsidR="001F0EA4" w:rsidRPr="005A37A1" w:rsidRDefault="001F0EA4" w:rsidP="0008627C">
      <w:pPr>
        <w:tabs>
          <w:tab w:val="left" w:pos="142"/>
        </w:tabs>
        <w:ind w:left="142" w:hanging="142"/>
        <w:jc w:val="center"/>
        <w:rPr>
          <w:rFonts w:ascii="Calibri" w:hAnsi="Calibri" w:cs="Calibri"/>
          <w:b/>
        </w:rPr>
      </w:pPr>
    </w:p>
    <w:p w14:paraId="03726F5A" w14:textId="77777777" w:rsidR="00690F18" w:rsidRPr="005A37A1" w:rsidRDefault="00690F18" w:rsidP="0008627C">
      <w:pPr>
        <w:numPr>
          <w:ilvl w:val="12"/>
          <w:numId w:val="0"/>
        </w:numPr>
        <w:tabs>
          <w:tab w:val="left" w:pos="142"/>
        </w:tabs>
        <w:ind w:left="142" w:hanging="142"/>
        <w:rPr>
          <w:rFonts w:ascii="Calibri" w:hAnsi="Calibri" w:cs="Calibri"/>
          <w:b/>
        </w:rPr>
      </w:pPr>
      <w:r w:rsidRPr="005A37A1">
        <w:rPr>
          <w:rFonts w:ascii="Calibri" w:hAnsi="Calibri" w:cs="Calibri"/>
          <w:b/>
        </w:rPr>
        <w:t>WYKONAWCA:   .................................................................................................................</w:t>
      </w:r>
    </w:p>
    <w:p w14:paraId="58267D7A" w14:textId="77777777" w:rsidR="00690F18" w:rsidRPr="005A37A1" w:rsidRDefault="00690F18" w:rsidP="0008627C">
      <w:pPr>
        <w:numPr>
          <w:ilvl w:val="12"/>
          <w:numId w:val="0"/>
        </w:numPr>
        <w:tabs>
          <w:tab w:val="left" w:pos="142"/>
        </w:tabs>
        <w:ind w:left="142" w:hanging="142"/>
        <w:rPr>
          <w:rFonts w:ascii="Calibri" w:hAnsi="Calibri" w:cs="Calibri"/>
          <w:b/>
        </w:rPr>
      </w:pPr>
    </w:p>
    <w:p w14:paraId="57A88A7C" w14:textId="77777777" w:rsidR="00690F18" w:rsidRPr="005A37A1" w:rsidRDefault="00690F18" w:rsidP="0008627C">
      <w:pPr>
        <w:numPr>
          <w:ilvl w:val="12"/>
          <w:numId w:val="0"/>
        </w:numPr>
        <w:tabs>
          <w:tab w:val="left" w:pos="142"/>
        </w:tabs>
        <w:ind w:left="142" w:hanging="142"/>
        <w:rPr>
          <w:rFonts w:ascii="Calibri" w:hAnsi="Calibri" w:cs="Calibri"/>
          <w:b/>
        </w:rPr>
      </w:pPr>
      <w:r w:rsidRPr="005A37A1">
        <w:rPr>
          <w:rFonts w:ascii="Calibri" w:hAnsi="Calibri" w:cs="Calibri"/>
          <w:b/>
        </w:rPr>
        <w:t>Adres .................................................................................................................................</w:t>
      </w:r>
    </w:p>
    <w:p w14:paraId="77D596BA" w14:textId="77777777" w:rsidR="00690F18" w:rsidRPr="005A37A1" w:rsidRDefault="00690F18" w:rsidP="0008627C">
      <w:pPr>
        <w:numPr>
          <w:ilvl w:val="12"/>
          <w:numId w:val="0"/>
        </w:numPr>
        <w:tabs>
          <w:tab w:val="left" w:pos="142"/>
        </w:tabs>
        <w:ind w:left="142" w:hanging="142"/>
        <w:rPr>
          <w:rFonts w:ascii="Calibri" w:hAnsi="Calibri" w:cs="Calibri"/>
          <w:b/>
        </w:rPr>
      </w:pPr>
    </w:p>
    <w:p w14:paraId="58045C0C" w14:textId="77777777" w:rsidR="00690F18" w:rsidRPr="005A37A1" w:rsidRDefault="00690F18" w:rsidP="0008627C">
      <w:pPr>
        <w:numPr>
          <w:ilvl w:val="12"/>
          <w:numId w:val="0"/>
        </w:numPr>
        <w:tabs>
          <w:tab w:val="left" w:pos="142"/>
        </w:tabs>
        <w:ind w:left="142" w:hanging="142"/>
        <w:rPr>
          <w:rFonts w:ascii="Calibri" w:hAnsi="Calibri" w:cs="Calibri"/>
          <w:b/>
        </w:rPr>
      </w:pPr>
      <w:r w:rsidRPr="005A37A1">
        <w:rPr>
          <w:rFonts w:ascii="Calibri" w:hAnsi="Calibri" w:cs="Calibri"/>
          <w:b/>
        </w:rPr>
        <w:t>Nr tel./fax ..........................................................................................................................</w:t>
      </w:r>
    </w:p>
    <w:p w14:paraId="3A4C2994" w14:textId="77777777" w:rsidR="001F0EA4" w:rsidRPr="005A37A1" w:rsidRDefault="001F0EA4" w:rsidP="0008627C">
      <w:pPr>
        <w:pStyle w:val="Style13"/>
        <w:shd w:val="clear" w:color="auto" w:fill="auto"/>
        <w:tabs>
          <w:tab w:val="left" w:pos="142"/>
        </w:tabs>
        <w:spacing w:after="0" w:line="240" w:lineRule="auto"/>
        <w:ind w:left="142" w:hanging="142"/>
        <w:jc w:val="center"/>
        <w:rPr>
          <w:rStyle w:val="CharStyle14"/>
          <w:color w:val="000000"/>
          <w:sz w:val="22"/>
          <w:szCs w:val="22"/>
        </w:rPr>
      </w:pPr>
    </w:p>
    <w:p w14:paraId="16E3D7DA" w14:textId="77777777" w:rsidR="001F0EA4" w:rsidRPr="005A37A1" w:rsidRDefault="001F0EA4" w:rsidP="0008627C">
      <w:pPr>
        <w:pStyle w:val="Style13"/>
        <w:shd w:val="clear" w:color="auto" w:fill="auto"/>
        <w:tabs>
          <w:tab w:val="left" w:pos="142"/>
        </w:tabs>
        <w:spacing w:after="0" w:line="240" w:lineRule="auto"/>
        <w:ind w:left="142" w:hanging="142"/>
        <w:jc w:val="center"/>
        <w:rPr>
          <w:rStyle w:val="CharStyle14"/>
          <w:color w:val="000000"/>
          <w:sz w:val="22"/>
          <w:szCs w:val="22"/>
        </w:rPr>
      </w:pPr>
    </w:p>
    <w:p w14:paraId="3DDC8BCE" w14:textId="77777777" w:rsidR="001F0EA4" w:rsidRPr="005A37A1" w:rsidRDefault="001F0EA4" w:rsidP="0008627C">
      <w:pPr>
        <w:pStyle w:val="Style13"/>
        <w:shd w:val="clear" w:color="auto" w:fill="auto"/>
        <w:tabs>
          <w:tab w:val="left" w:pos="142"/>
        </w:tabs>
        <w:spacing w:after="0" w:line="240" w:lineRule="auto"/>
        <w:ind w:left="142" w:hanging="142"/>
        <w:jc w:val="center"/>
        <w:rPr>
          <w:rStyle w:val="CharStyle14"/>
          <w:color w:val="000000"/>
          <w:sz w:val="22"/>
          <w:szCs w:val="22"/>
        </w:rPr>
      </w:pPr>
    </w:p>
    <w:p w14:paraId="50EC2DDC" w14:textId="77777777" w:rsidR="001F0EA4" w:rsidRPr="005A37A1" w:rsidRDefault="001F0EA4" w:rsidP="0008627C">
      <w:pPr>
        <w:pStyle w:val="Style13"/>
        <w:shd w:val="clear" w:color="auto" w:fill="auto"/>
        <w:tabs>
          <w:tab w:val="left" w:pos="142"/>
        </w:tabs>
        <w:spacing w:after="0" w:line="240" w:lineRule="auto"/>
        <w:ind w:left="142" w:hanging="142"/>
        <w:jc w:val="center"/>
        <w:rPr>
          <w:rStyle w:val="CharStyle14"/>
          <w:color w:val="000000"/>
          <w:sz w:val="22"/>
          <w:szCs w:val="22"/>
        </w:rPr>
      </w:pPr>
    </w:p>
    <w:p w14:paraId="0FA82A77" w14:textId="77777777" w:rsidR="001F0EA4" w:rsidRPr="005A37A1" w:rsidRDefault="001F0EA4" w:rsidP="0008627C">
      <w:pPr>
        <w:pStyle w:val="Style13"/>
        <w:shd w:val="clear" w:color="auto" w:fill="auto"/>
        <w:tabs>
          <w:tab w:val="left" w:pos="142"/>
        </w:tabs>
        <w:spacing w:after="0" w:line="240" w:lineRule="auto"/>
        <w:ind w:left="142" w:hanging="142"/>
        <w:jc w:val="center"/>
        <w:rPr>
          <w:rStyle w:val="CharStyle14"/>
          <w:rFonts w:ascii="Calibri" w:hAnsi="Calibri" w:cs="Calibri"/>
          <w:color w:val="000000"/>
          <w:sz w:val="24"/>
          <w:szCs w:val="24"/>
        </w:rPr>
      </w:pPr>
      <w:r w:rsidRPr="005A37A1">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w:t>
      </w:r>
      <w:r w:rsidR="00680632" w:rsidRPr="005A37A1">
        <w:rPr>
          <w:rStyle w:val="CharStyle14"/>
          <w:rFonts w:ascii="Calibri" w:hAnsi="Calibri" w:cs="Calibri"/>
          <w:color w:val="000000"/>
          <w:sz w:val="24"/>
          <w:szCs w:val="24"/>
        </w:rPr>
        <w:br/>
      </w:r>
      <w:r w:rsidRPr="005A37A1">
        <w:rPr>
          <w:rStyle w:val="CharStyle14"/>
          <w:rFonts w:ascii="Calibri" w:hAnsi="Calibri" w:cs="Calibri"/>
          <w:color w:val="000000"/>
          <w:sz w:val="24"/>
          <w:szCs w:val="24"/>
        </w:rPr>
        <w:t xml:space="preserve">i niepodleganiu wykluczenia z postępowania </w:t>
      </w:r>
    </w:p>
    <w:p w14:paraId="4171CD07" w14:textId="77777777" w:rsidR="001F0EA4" w:rsidRPr="005A37A1" w:rsidRDefault="001F0EA4" w:rsidP="0008627C">
      <w:pPr>
        <w:tabs>
          <w:tab w:val="left" w:pos="142"/>
        </w:tabs>
        <w:ind w:left="142" w:hanging="142"/>
        <w:jc w:val="both"/>
        <w:rPr>
          <w:rFonts w:ascii="Calibri" w:hAnsi="Calibri" w:cs="Calibri"/>
        </w:rPr>
      </w:pPr>
    </w:p>
    <w:p w14:paraId="45D36F6B" w14:textId="77777777" w:rsidR="001F0EA4" w:rsidRPr="005A37A1" w:rsidRDefault="001F0EA4" w:rsidP="0008627C">
      <w:pPr>
        <w:tabs>
          <w:tab w:val="left" w:pos="142"/>
        </w:tabs>
        <w:ind w:left="142" w:hanging="142"/>
        <w:jc w:val="both"/>
        <w:rPr>
          <w:rFonts w:ascii="Calibri" w:hAnsi="Calibri" w:cs="Calibri"/>
        </w:rPr>
      </w:pPr>
    </w:p>
    <w:p w14:paraId="5B662899" w14:textId="77777777" w:rsidR="001F0EA4" w:rsidRPr="005A37A1" w:rsidRDefault="001F0EA4" w:rsidP="0008627C">
      <w:pPr>
        <w:tabs>
          <w:tab w:val="left" w:pos="142"/>
        </w:tabs>
        <w:ind w:left="142" w:hanging="142"/>
        <w:jc w:val="both"/>
        <w:rPr>
          <w:rFonts w:ascii="Calibri" w:hAnsi="Calibri" w:cs="Calibri"/>
          <w:b/>
          <w:color w:val="000000"/>
        </w:rPr>
      </w:pPr>
      <w:r w:rsidRPr="005A37A1">
        <w:rPr>
          <w:rFonts w:ascii="Calibri" w:hAnsi="Calibri" w:cs="Calibri"/>
          <w:b/>
          <w:color w:val="000000"/>
        </w:rPr>
        <w:t>INFORMACJA DOTYCZĄCA WYKONAWCY:</w:t>
      </w:r>
    </w:p>
    <w:p w14:paraId="79304F6B" w14:textId="77777777" w:rsidR="001F0EA4" w:rsidRPr="005A37A1" w:rsidRDefault="001F0EA4" w:rsidP="0008627C">
      <w:pPr>
        <w:tabs>
          <w:tab w:val="left" w:pos="142"/>
        </w:tabs>
        <w:ind w:left="142" w:hanging="142"/>
        <w:jc w:val="both"/>
        <w:rPr>
          <w:rFonts w:ascii="Calibri" w:hAnsi="Calibri" w:cs="Calibri"/>
        </w:rPr>
      </w:pPr>
    </w:p>
    <w:p w14:paraId="4D63B3E8" w14:textId="77777777" w:rsidR="001F0EA4" w:rsidRPr="005A37A1" w:rsidRDefault="001F0EA4" w:rsidP="007E3482">
      <w:pPr>
        <w:tabs>
          <w:tab w:val="left" w:pos="0"/>
        </w:tabs>
        <w:jc w:val="both"/>
        <w:rPr>
          <w:rFonts w:ascii="Calibri" w:hAnsi="Calibri" w:cs="Calibri"/>
        </w:rPr>
      </w:pPr>
      <w:r w:rsidRPr="005A37A1">
        <w:rPr>
          <w:rFonts w:ascii="Calibri" w:hAnsi="Calibri" w:cs="Calibri"/>
        </w:rPr>
        <w:t xml:space="preserve">Oświadczam, że spełniam warunki udziału w postępowaniu określone przez zamawiającego </w:t>
      </w:r>
      <w:r w:rsidRPr="005A37A1">
        <w:rPr>
          <w:rFonts w:ascii="Calibri" w:hAnsi="Calibri" w:cs="Calibri"/>
        </w:rPr>
        <w:br/>
        <w:t xml:space="preserve">w  Specyfikacji Warunków Zamówienia </w:t>
      </w:r>
    </w:p>
    <w:p w14:paraId="04F9A4D3" w14:textId="77777777" w:rsidR="001F0EA4" w:rsidRPr="005A37A1" w:rsidRDefault="001F0EA4" w:rsidP="0008627C">
      <w:pPr>
        <w:tabs>
          <w:tab w:val="left" w:pos="142"/>
        </w:tabs>
        <w:ind w:left="142" w:hanging="142"/>
        <w:jc w:val="right"/>
        <w:rPr>
          <w:rFonts w:ascii="Calibri" w:hAnsi="Calibri" w:cs="Calibri"/>
        </w:rPr>
      </w:pPr>
      <w:r w:rsidRPr="005A37A1">
        <w:rPr>
          <w:rFonts w:ascii="Calibri" w:hAnsi="Calibri" w:cs="Calibri"/>
        </w:rPr>
        <w:t xml:space="preserve">…………….……. </w:t>
      </w:r>
      <w:r w:rsidRPr="005A37A1">
        <w:rPr>
          <w:rFonts w:ascii="Calibri" w:hAnsi="Calibri" w:cs="Calibri"/>
          <w:i/>
          <w:iCs/>
        </w:rPr>
        <w:t>(miejscowość),</w:t>
      </w:r>
      <w:r w:rsidRPr="005A37A1">
        <w:rPr>
          <w:rFonts w:ascii="Calibri" w:hAnsi="Calibri" w:cs="Calibri"/>
        </w:rPr>
        <w:t xml:space="preserve">dnia ………….……. r. </w:t>
      </w:r>
    </w:p>
    <w:p w14:paraId="7834E873" w14:textId="77777777" w:rsidR="001F0EA4" w:rsidRPr="005A37A1" w:rsidRDefault="001F0EA4" w:rsidP="0008627C">
      <w:pPr>
        <w:tabs>
          <w:tab w:val="left" w:pos="142"/>
        </w:tabs>
        <w:ind w:left="142" w:hanging="142"/>
        <w:jc w:val="right"/>
        <w:rPr>
          <w:rFonts w:ascii="Calibri" w:hAnsi="Calibri" w:cs="Calibri"/>
        </w:rPr>
      </w:pP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t>…………………………………………</w:t>
      </w:r>
    </w:p>
    <w:p w14:paraId="20C66DA7" w14:textId="77777777" w:rsidR="001F0EA4" w:rsidRPr="005A37A1" w:rsidRDefault="001F0EA4" w:rsidP="0008627C">
      <w:pPr>
        <w:tabs>
          <w:tab w:val="left" w:pos="142"/>
        </w:tabs>
        <w:ind w:left="142" w:hanging="142"/>
        <w:jc w:val="center"/>
        <w:rPr>
          <w:rFonts w:ascii="Calibri" w:hAnsi="Calibri" w:cs="Calibri"/>
          <w:i/>
          <w:iCs/>
        </w:rPr>
      </w:pPr>
      <w:r w:rsidRPr="005A37A1">
        <w:rPr>
          <w:rFonts w:ascii="Calibri" w:hAnsi="Calibri" w:cs="Calibri"/>
          <w:i/>
          <w:iCs/>
        </w:rPr>
        <w:t>(podpis)</w:t>
      </w:r>
    </w:p>
    <w:p w14:paraId="77696C77" w14:textId="77777777" w:rsidR="003B0561" w:rsidRPr="005A37A1" w:rsidRDefault="003B0561" w:rsidP="0008627C">
      <w:pPr>
        <w:tabs>
          <w:tab w:val="left" w:pos="142"/>
        </w:tabs>
        <w:ind w:left="142" w:hanging="142"/>
        <w:jc w:val="both"/>
        <w:rPr>
          <w:rFonts w:ascii="Calibri" w:hAnsi="Calibri" w:cs="Calibri"/>
          <w:b/>
          <w:color w:val="000000"/>
        </w:rPr>
      </w:pPr>
    </w:p>
    <w:p w14:paraId="22731867" w14:textId="77777777" w:rsidR="001F0EA4" w:rsidRPr="005A37A1" w:rsidRDefault="001F0EA4" w:rsidP="0008627C">
      <w:pPr>
        <w:tabs>
          <w:tab w:val="left" w:pos="142"/>
        </w:tabs>
        <w:ind w:left="142" w:hanging="142"/>
        <w:jc w:val="both"/>
        <w:rPr>
          <w:rFonts w:ascii="Calibri" w:hAnsi="Calibri" w:cs="Calibri"/>
          <w:b/>
          <w:color w:val="000000"/>
        </w:rPr>
      </w:pPr>
      <w:r w:rsidRPr="005A37A1">
        <w:rPr>
          <w:rFonts w:ascii="Calibri" w:hAnsi="Calibri" w:cs="Calibri"/>
          <w:b/>
          <w:color w:val="000000"/>
        </w:rPr>
        <w:lastRenderedPageBreak/>
        <w:t>INFORMACJA W ZWIĄZKU Z POLEGANIEM NA ZASOBACH INNYCH PODMIOTÓW:</w:t>
      </w:r>
    </w:p>
    <w:p w14:paraId="347BF4F8" w14:textId="77777777" w:rsidR="001F0EA4" w:rsidRPr="005A37A1" w:rsidRDefault="001F0EA4" w:rsidP="007E3482">
      <w:pPr>
        <w:tabs>
          <w:tab w:val="left" w:pos="0"/>
        </w:tabs>
        <w:jc w:val="both"/>
        <w:rPr>
          <w:rFonts w:ascii="Calibri" w:hAnsi="Calibri" w:cs="Calibri"/>
        </w:rPr>
      </w:pPr>
      <w:r w:rsidRPr="005A37A1">
        <w:rPr>
          <w:rFonts w:ascii="Calibri" w:hAnsi="Calibri" w:cs="Calibri"/>
        </w:rPr>
        <w:t>Oświadczam, że w celu wykazania spełniania warunków udziału w postępowaniu, określonych przez zamawiającego w  Specyfikacji Warunków Zamówienia, polegam na zasobach następującego/ych podmiotu/ów:</w:t>
      </w:r>
    </w:p>
    <w:p w14:paraId="1271A7DC" w14:textId="77777777" w:rsidR="001F0EA4" w:rsidRPr="005A37A1" w:rsidRDefault="001F0EA4" w:rsidP="0008627C">
      <w:pPr>
        <w:tabs>
          <w:tab w:val="left" w:pos="142"/>
        </w:tabs>
        <w:ind w:left="142" w:hanging="142"/>
        <w:jc w:val="both"/>
        <w:rPr>
          <w:rFonts w:ascii="Calibri" w:hAnsi="Calibri" w:cs="Calibri"/>
        </w:rPr>
      </w:pPr>
      <w:r w:rsidRPr="005A37A1">
        <w:rPr>
          <w:rFonts w:ascii="Calibri" w:hAnsi="Calibri" w:cs="Calibri"/>
        </w:rPr>
        <w:t>..……………………………………………………………………………………………………………….…………………………,w następującym zakresie: ………………………………………</w:t>
      </w:r>
      <w:r w:rsidR="003B0561" w:rsidRPr="005A37A1">
        <w:rPr>
          <w:rFonts w:ascii="Calibri" w:hAnsi="Calibri" w:cs="Calibri"/>
        </w:rPr>
        <w:t>………………………………………………………..</w:t>
      </w:r>
      <w:r w:rsidRPr="005A37A1">
        <w:rPr>
          <w:rFonts w:ascii="Calibri" w:hAnsi="Calibri" w:cs="Calibri"/>
        </w:rPr>
        <w:t>…</w:t>
      </w:r>
    </w:p>
    <w:p w14:paraId="2D416DA0" w14:textId="77777777" w:rsidR="001F0EA4" w:rsidRPr="005A37A1" w:rsidRDefault="001F0EA4" w:rsidP="0008627C">
      <w:pPr>
        <w:tabs>
          <w:tab w:val="left" w:pos="142"/>
        </w:tabs>
        <w:ind w:left="142" w:hanging="142"/>
        <w:jc w:val="both"/>
        <w:rPr>
          <w:rFonts w:ascii="Calibri" w:hAnsi="Calibri" w:cs="Calibri"/>
        </w:rPr>
      </w:pPr>
      <w:r w:rsidRPr="005A37A1">
        <w:rPr>
          <w:rFonts w:ascii="Calibri" w:hAnsi="Calibri" w:cs="Calibri"/>
          <w:i/>
          <w:iCs/>
        </w:rPr>
        <w:t xml:space="preserve">(wskazać podmiot i określić odpowiedni zakres dla wskazanego podmiotu). </w:t>
      </w:r>
    </w:p>
    <w:p w14:paraId="421770A3" w14:textId="77777777" w:rsidR="003B0561" w:rsidRPr="005A37A1" w:rsidRDefault="003B0561" w:rsidP="0008627C">
      <w:pPr>
        <w:tabs>
          <w:tab w:val="left" w:pos="142"/>
        </w:tabs>
        <w:ind w:left="142" w:hanging="142"/>
        <w:jc w:val="right"/>
        <w:rPr>
          <w:rFonts w:ascii="Calibri" w:hAnsi="Calibri" w:cs="Calibri"/>
        </w:rPr>
      </w:pPr>
    </w:p>
    <w:p w14:paraId="1848EB11" w14:textId="77777777" w:rsidR="001F0EA4" w:rsidRPr="005A37A1" w:rsidRDefault="001F0EA4" w:rsidP="0008627C">
      <w:pPr>
        <w:tabs>
          <w:tab w:val="left" w:pos="142"/>
        </w:tabs>
        <w:ind w:left="142" w:hanging="142"/>
        <w:jc w:val="right"/>
        <w:rPr>
          <w:rFonts w:ascii="Calibri" w:hAnsi="Calibri" w:cs="Calibri"/>
        </w:rPr>
      </w:pPr>
      <w:r w:rsidRPr="005A37A1">
        <w:rPr>
          <w:rFonts w:ascii="Calibri" w:hAnsi="Calibri" w:cs="Calibri"/>
        </w:rPr>
        <w:t xml:space="preserve">…………….……. </w:t>
      </w:r>
      <w:r w:rsidRPr="005A37A1">
        <w:rPr>
          <w:rFonts w:ascii="Calibri" w:hAnsi="Calibri" w:cs="Calibri"/>
          <w:i/>
          <w:iCs/>
        </w:rPr>
        <w:t>(miejscowość),</w:t>
      </w:r>
      <w:r w:rsidRPr="005A37A1">
        <w:rPr>
          <w:rFonts w:ascii="Calibri" w:hAnsi="Calibri" w:cs="Calibri"/>
        </w:rPr>
        <w:t xml:space="preserve">dnia ………….……. r. </w:t>
      </w:r>
    </w:p>
    <w:p w14:paraId="406EBA73" w14:textId="77777777" w:rsidR="003B0561" w:rsidRPr="005A37A1" w:rsidRDefault="001F0EA4" w:rsidP="0008627C">
      <w:pPr>
        <w:tabs>
          <w:tab w:val="left" w:pos="142"/>
        </w:tabs>
        <w:ind w:left="142" w:hanging="142"/>
        <w:jc w:val="right"/>
        <w:rPr>
          <w:rFonts w:ascii="Calibri" w:hAnsi="Calibri" w:cs="Calibri"/>
        </w:rPr>
      </w:pP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p>
    <w:p w14:paraId="72F3AE5B" w14:textId="77777777" w:rsidR="001F0EA4" w:rsidRPr="005A37A1" w:rsidRDefault="001F0EA4" w:rsidP="0008627C">
      <w:pPr>
        <w:tabs>
          <w:tab w:val="left" w:pos="142"/>
        </w:tabs>
        <w:ind w:left="142" w:hanging="142"/>
        <w:jc w:val="right"/>
        <w:rPr>
          <w:rFonts w:ascii="Calibri" w:hAnsi="Calibri" w:cs="Calibri"/>
        </w:rPr>
      </w:pPr>
      <w:r w:rsidRPr="005A37A1">
        <w:rPr>
          <w:rFonts w:ascii="Calibri" w:hAnsi="Calibri" w:cs="Calibri"/>
        </w:rPr>
        <w:t>…………………………………………</w:t>
      </w:r>
    </w:p>
    <w:p w14:paraId="0974DE6F" w14:textId="77777777" w:rsidR="001F0EA4" w:rsidRPr="005A37A1" w:rsidRDefault="001F0EA4" w:rsidP="0008627C">
      <w:pPr>
        <w:tabs>
          <w:tab w:val="left" w:pos="142"/>
        </w:tabs>
        <w:ind w:left="142" w:hanging="142"/>
        <w:jc w:val="center"/>
        <w:rPr>
          <w:rFonts w:ascii="Calibri" w:hAnsi="Calibri" w:cs="Calibri"/>
          <w:i/>
          <w:iCs/>
        </w:rPr>
      </w:pPr>
      <w:r w:rsidRPr="005A37A1">
        <w:rPr>
          <w:rFonts w:ascii="Calibri" w:hAnsi="Calibri" w:cs="Calibri"/>
          <w:i/>
          <w:iCs/>
        </w:rPr>
        <w:t>(podpis)</w:t>
      </w:r>
    </w:p>
    <w:p w14:paraId="63860816" w14:textId="77777777" w:rsidR="001F0EA4" w:rsidRPr="005A37A1" w:rsidRDefault="001F0EA4" w:rsidP="0008627C">
      <w:pPr>
        <w:tabs>
          <w:tab w:val="left" w:pos="142"/>
        </w:tabs>
        <w:ind w:left="142" w:hanging="142"/>
        <w:jc w:val="both"/>
        <w:rPr>
          <w:rFonts w:ascii="Calibri" w:hAnsi="Calibri" w:cs="Calibri"/>
          <w:i/>
          <w:iCs/>
        </w:rPr>
      </w:pPr>
    </w:p>
    <w:p w14:paraId="27F123F0" w14:textId="77777777" w:rsidR="001F0EA4" w:rsidRPr="005A37A1" w:rsidRDefault="001F0EA4" w:rsidP="0008627C">
      <w:pPr>
        <w:tabs>
          <w:tab w:val="left" w:pos="142"/>
        </w:tabs>
        <w:ind w:left="142" w:hanging="142"/>
        <w:jc w:val="both"/>
        <w:rPr>
          <w:rFonts w:ascii="Calibri" w:hAnsi="Calibri" w:cs="Calibri"/>
          <w:b/>
          <w:color w:val="000000"/>
        </w:rPr>
      </w:pPr>
      <w:r w:rsidRPr="005A37A1">
        <w:rPr>
          <w:rFonts w:ascii="Calibri" w:hAnsi="Calibri" w:cs="Calibri"/>
          <w:b/>
          <w:color w:val="000000"/>
        </w:rPr>
        <w:t>OŚWIADCZENIE DOTYCZĄCE PODANYCH INFORMACJI:</w:t>
      </w:r>
    </w:p>
    <w:p w14:paraId="68FC6FE6" w14:textId="77777777" w:rsidR="001F0EA4" w:rsidRPr="005A37A1" w:rsidRDefault="001F0EA4" w:rsidP="0008627C">
      <w:pPr>
        <w:tabs>
          <w:tab w:val="left" w:pos="142"/>
        </w:tabs>
        <w:ind w:left="142" w:hanging="142"/>
        <w:jc w:val="both"/>
        <w:rPr>
          <w:rFonts w:ascii="Calibri" w:hAnsi="Calibri" w:cs="Calibri"/>
        </w:rPr>
      </w:pPr>
    </w:p>
    <w:p w14:paraId="375DAFDC" w14:textId="77777777" w:rsidR="001F0EA4" w:rsidRPr="005A37A1" w:rsidRDefault="001F0EA4" w:rsidP="007E3482">
      <w:pPr>
        <w:tabs>
          <w:tab w:val="left" w:pos="0"/>
        </w:tabs>
        <w:jc w:val="both"/>
        <w:rPr>
          <w:rFonts w:ascii="Calibri" w:hAnsi="Calibri" w:cs="Calibri"/>
        </w:rPr>
      </w:pPr>
      <w:r w:rsidRPr="005A37A1">
        <w:rPr>
          <w:rFonts w:ascii="Calibri" w:hAnsi="Calibri" w:cs="Calibri"/>
        </w:rPr>
        <w:t xml:space="preserve">Oświadczam, że wszystkie informacje podane w powyższych oświadczeniach są aktualne </w:t>
      </w:r>
      <w:r w:rsidRPr="005A37A1">
        <w:rPr>
          <w:rFonts w:ascii="Calibri" w:hAnsi="Calibri" w:cs="Calibri"/>
        </w:rPr>
        <w:br/>
        <w:t>i zgodne z prawdą oraz zostały przedstawione z pełną świadomością konsekwencji wprowadzenia zamawiającego w błąd przy przedstawianiu informacji.</w:t>
      </w:r>
    </w:p>
    <w:p w14:paraId="20305494" w14:textId="77777777" w:rsidR="001F0EA4" w:rsidRPr="005A37A1" w:rsidRDefault="001F0EA4" w:rsidP="0008627C">
      <w:pPr>
        <w:tabs>
          <w:tab w:val="left" w:pos="142"/>
        </w:tabs>
        <w:ind w:left="142" w:hanging="142"/>
        <w:jc w:val="both"/>
        <w:rPr>
          <w:rFonts w:ascii="Calibri" w:hAnsi="Calibri" w:cs="Calibri"/>
        </w:rPr>
      </w:pPr>
    </w:p>
    <w:p w14:paraId="79297A71" w14:textId="77777777" w:rsidR="001F0EA4" w:rsidRPr="005A37A1" w:rsidRDefault="001F0EA4" w:rsidP="0008627C">
      <w:pPr>
        <w:tabs>
          <w:tab w:val="left" w:pos="142"/>
        </w:tabs>
        <w:ind w:left="142" w:hanging="142"/>
        <w:jc w:val="right"/>
        <w:rPr>
          <w:rFonts w:ascii="Calibri" w:hAnsi="Calibri" w:cs="Calibri"/>
        </w:rPr>
      </w:pPr>
      <w:r w:rsidRPr="005A37A1">
        <w:rPr>
          <w:rFonts w:ascii="Calibri" w:hAnsi="Calibri" w:cs="Calibri"/>
        </w:rPr>
        <w:t xml:space="preserve">…………….……. </w:t>
      </w:r>
      <w:r w:rsidRPr="005A37A1">
        <w:rPr>
          <w:rFonts w:ascii="Calibri" w:hAnsi="Calibri" w:cs="Calibri"/>
          <w:i/>
          <w:iCs/>
        </w:rPr>
        <w:t>(miejscowość),</w:t>
      </w:r>
      <w:r w:rsidR="003B0561" w:rsidRPr="005A37A1">
        <w:rPr>
          <w:rFonts w:ascii="Calibri" w:hAnsi="Calibri" w:cs="Calibri"/>
        </w:rPr>
        <w:t xml:space="preserve">dnia ………….……. r. </w:t>
      </w:r>
    </w:p>
    <w:p w14:paraId="474B4899" w14:textId="77777777" w:rsidR="003B0561" w:rsidRPr="005A37A1" w:rsidRDefault="001F0EA4" w:rsidP="0008627C">
      <w:pPr>
        <w:tabs>
          <w:tab w:val="left" w:pos="142"/>
        </w:tabs>
        <w:ind w:left="142" w:hanging="142"/>
        <w:jc w:val="right"/>
        <w:rPr>
          <w:rFonts w:ascii="Calibri" w:hAnsi="Calibri" w:cs="Calibri"/>
        </w:rPr>
      </w:pP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p>
    <w:p w14:paraId="2E2CDFB0" w14:textId="77777777" w:rsidR="001F0EA4" w:rsidRPr="005A37A1" w:rsidRDefault="001F0EA4" w:rsidP="0008627C">
      <w:pPr>
        <w:tabs>
          <w:tab w:val="left" w:pos="142"/>
        </w:tabs>
        <w:ind w:left="142" w:hanging="142"/>
        <w:jc w:val="right"/>
        <w:rPr>
          <w:rFonts w:ascii="Calibri" w:hAnsi="Calibri" w:cs="Calibri"/>
        </w:rPr>
      </w:pPr>
      <w:r w:rsidRPr="005A37A1">
        <w:rPr>
          <w:rFonts w:ascii="Calibri" w:hAnsi="Calibri" w:cs="Calibri"/>
        </w:rPr>
        <w:t>…………………………………………</w:t>
      </w:r>
    </w:p>
    <w:p w14:paraId="0A8E2F11" w14:textId="77777777" w:rsidR="001F0EA4" w:rsidRPr="005A37A1" w:rsidRDefault="001F0EA4" w:rsidP="0008627C">
      <w:pPr>
        <w:tabs>
          <w:tab w:val="left" w:pos="142"/>
        </w:tabs>
        <w:ind w:left="142" w:hanging="142"/>
        <w:jc w:val="center"/>
        <w:rPr>
          <w:rFonts w:ascii="Calibri" w:hAnsi="Calibri" w:cs="Calibri"/>
          <w:i/>
          <w:iCs/>
        </w:rPr>
      </w:pPr>
      <w:r w:rsidRPr="005A37A1">
        <w:rPr>
          <w:rFonts w:ascii="Calibri" w:hAnsi="Calibri" w:cs="Calibri"/>
          <w:i/>
          <w:iCs/>
        </w:rPr>
        <w:t>(podpis)</w:t>
      </w:r>
    </w:p>
    <w:p w14:paraId="0BB067A3" w14:textId="77777777" w:rsidR="001F0EA4" w:rsidRPr="005A37A1" w:rsidRDefault="001F0EA4" w:rsidP="0008627C">
      <w:pPr>
        <w:tabs>
          <w:tab w:val="left" w:pos="142"/>
        </w:tabs>
        <w:ind w:left="142" w:hanging="142"/>
        <w:rPr>
          <w:rFonts w:ascii="Calibri" w:hAnsi="Calibri" w:cs="Calibri"/>
        </w:rPr>
      </w:pPr>
    </w:p>
    <w:p w14:paraId="09847E22" w14:textId="77777777" w:rsidR="001F0EA4" w:rsidRPr="005A37A1" w:rsidRDefault="001F0EA4" w:rsidP="007E3482">
      <w:pPr>
        <w:pStyle w:val="Style23"/>
        <w:shd w:val="clear" w:color="auto" w:fill="auto"/>
        <w:tabs>
          <w:tab w:val="left" w:pos="-142"/>
        </w:tabs>
        <w:spacing w:before="0" w:after="0" w:line="240" w:lineRule="auto"/>
        <w:ind w:right="200"/>
        <w:rPr>
          <w:rFonts w:ascii="Calibri" w:hAnsi="Calibri" w:cs="Calibri"/>
          <w:sz w:val="24"/>
          <w:szCs w:val="24"/>
        </w:rPr>
      </w:pPr>
      <w:r w:rsidRPr="005A37A1">
        <w:rPr>
          <w:rStyle w:val="CharStyle24"/>
          <w:rFonts w:ascii="Calibri" w:hAnsi="Calibri" w:cs="Calibri"/>
          <w:color w:val="000000"/>
          <w:sz w:val="24"/>
          <w:szCs w:val="24"/>
        </w:rPr>
        <w:t>Oświadczam/my, że</w:t>
      </w:r>
      <w:r w:rsidRPr="005A37A1">
        <w:rPr>
          <w:rStyle w:val="CharStyle27"/>
          <w:rFonts w:ascii="Calibri" w:hAnsi="Calibri" w:cs="Calibri"/>
          <w:color w:val="000000"/>
          <w:sz w:val="24"/>
          <w:szCs w:val="24"/>
        </w:rPr>
        <w:t xml:space="preserve"> nie podlegam wykluczeniu</w:t>
      </w:r>
      <w:r w:rsidRPr="005A37A1">
        <w:rPr>
          <w:rStyle w:val="CharStyle24"/>
          <w:rFonts w:ascii="Calibri" w:hAnsi="Calibri" w:cs="Calibri"/>
          <w:color w:val="000000"/>
          <w:sz w:val="24"/>
          <w:szCs w:val="24"/>
        </w:rPr>
        <w:t xml:space="preserve"> z postępowania na podstawie art. 108 ust. 1 ustawy Pzp.</w:t>
      </w:r>
    </w:p>
    <w:p w14:paraId="3AE78E62" w14:textId="77777777" w:rsidR="001F0EA4" w:rsidRPr="005A37A1" w:rsidRDefault="001F0EA4" w:rsidP="0008627C">
      <w:pPr>
        <w:tabs>
          <w:tab w:val="left" w:pos="142"/>
        </w:tabs>
        <w:ind w:left="142" w:hanging="142"/>
        <w:jc w:val="right"/>
        <w:rPr>
          <w:rFonts w:ascii="Calibri" w:hAnsi="Calibri" w:cs="Calibri"/>
        </w:rPr>
      </w:pPr>
      <w:r w:rsidRPr="005A37A1">
        <w:rPr>
          <w:rFonts w:ascii="Calibri" w:hAnsi="Calibri" w:cs="Calibri"/>
        </w:rPr>
        <w:t>…………….…….</w:t>
      </w:r>
      <w:r w:rsidRPr="005A37A1">
        <w:rPr>
          <w:rFonts w:ascii="Calibri" w:hAnsi="Calibri" w:cs="Calibri"/>
          <w:i/>
          <w:iCs/>
        </w:rPr>
        <w:t>(miejscowość),</w:t>
      </w:r>
      <w:r w:rsidRPr="005A37A1">
        <w:rPr>
          <w:rFonts w:ascii="Calibri" w:hAnsi="Calibri" w:cs="Calibri"/>
        </w:rPr>
        <w:t>dnia ………….……. r.</w:t>
      </w:r>
    </w:p>
    <w:p w14:paraId="604E09A3" w14:textId="77777777" w:rsidR="001F0EA4" w:rsidRPr="005A37A1" w:rsidRDefault="001F0EA4" w:rsidP="0008627C">
      <w:pPr>
        <w:tabs>
          <w:tab w:val="left" w:pos="142"/>
        </w:tabs>
        <w:ind w:left="142" w:hanging="142"/>
        <w:jc w:val="both"/>
        <w:rPr>
          <w:rFonts w:ascii="Calibri" w:hAnsi="Calibri" w:cs="Calibri"/>
        </w:rPr>
      </w:pP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p>
    <w:p w14:paraId="2CD4895C" w14:textId="77777777" w:rsidR="001F0EA4" w:rsidRPr="005A37A1" w:rsidRDefault="001F0EA4" w:rsidP="0008627C">
      <w:pPr>
        <w:tabs>
          <w:tab w:val="left" w:pos="142"/>
        </w:tabs>
        <w:ind w:left="142" w:hanging="142"/>
        <w:jc w:val="both"/>
        <w:rPr>
          <w:rFonts w:ascii="Calibri" w:hAnsi="Calibri" w:cs="Calibri"/>
        </w:rPr>
      </w:pPr>
    </w:p>
    <w:p w14:paraId="70A64B69" w14:textId="77777777" w:rsidR="001F0EA4" w:rsidRPr="005A37A1" w:rsidRDefault="001F0EA4" w:rsidP="0008627C">
      <w:pPr>
        <w:tabs>
          <w:tab w:val="left" w:pos="142"/>
        </w:tabs>
        <w:ind w:left="142" w:hanging="142"/>
        <w:jc w:val="right"/>
        <w:rPr>
          <w:rFonts w:ascii="Calibri" w:hAnsi="Calibri" w:cs="Calibri"/>
        </w:rPr>
      </w:pPr>
      <w:r w:rsidRPr="005A37A1">
        <w:rPr>
          <w:rFonts w:ascii="Calibri" w:hAnsi="Calibri" w:cs="Calibri"/>
        </w:rPr>
        <w:t>…………………………………………</w:t>
      </w:r>
    </w:p>
    <w:p w14:paraId="36A7F5CE" w14:textId="77777777" w:rsidR="001F0EA4" w:rsidRPr="005A37A1" w:rsidRDefault="001F0EA4" w:rsidP="0008627C">
      <w:pPr>
        <w:tabs>
          <w:tab w:val="left" w:pos="142"/>
        </w:tabs>
        <w:ind w:left="142" w:hanging="142"/>
        <w:jc w:val="center"/>
        <w:rPr>
          <w:rFonts w:ascii="Calibri" w:hAnsi="Calibri" w:cs="Calibri"/>
          <w:i/>
          <w:iCs/>
        </w:rPr>
      </w:pPr>
      <w:r w:rsidRPr="005A37A1">
        <w:rPr>
          <w:rFonts w:ascii="Calibri" w:hAnsi="Calibri" w:cs="Calibri"/>
          <w:i/>
          <w:iCs/>
        </w:rPr>
        <w:t>(podpis)</w:t>
      </w:r>
    </w:p>
    <w:p w14:paraId="648DA0A6" w14:textId="77777777" w:rsidR="001F0EA4" w:rsidRPr="005A37A1" w:rsidRDefault="001F0EA4" w:rsidP="0008627C">
      <w:pPr>
        <w:tabs>
          <w:tab w:val="left" w:pos="142"/>
        </w:tabs>
        <w:ind w:left="142" w:hanging="142"/>
        <w:jc w:val="both"/>
        <w:rPr>
          <w:rFonts w:ascii="Calibri" w:hAnsi="Calibri" w:cs="Calibri"/>
        </w:rPr>
      </w:pPr>
    </w:p>
    <w:p w14:paraId="2858DEB7" w14:textId="77777777" w:rsidR="001F0EA4" w:rsidRPr="005A37A1" w:rsidRDefault="001F0EA4" w:rsidP="007E3482">
      <w:pPr>
        <w:tabs>
          <w:tab w:val="left" w:pos="0"/>
        </w:tabs>
        <w:jc w:val="both"/>
        <w:rPr>
          <w:rFonts w:ascii="Calibri" w:hAnsi="Calibri" w:cs="Calibri"/>
        </w:rPr>
      </w:pPr>
      <w:r w:rsidRPr="005A37A1">
        <w:rPr>
          <w:rFonts w:ascii="Calibri" w:hAnsi="Calibri" w:cs="Calibri"/>
        </w:rPr>
        <w:t>Oświadczam, że zachodzą w stosunku do mnie podstawy wykluczenia z postępowania na podstawie art. …………. ustawy Pzp</w:t>
      </w:r>
      <w:r w:rsidRPr="005A37A1">
        <w:rPr>
          <w:rFonts w:ascii="Calibri" w:hAnsi="Calibri" w:cs="Calibri"/>
          <w:i/>
          <w:iCs/>
        </w:rPr>
        <w:t xml:space="preserve">(podać mającą zastosowanie podstawę wykluczenia spośród wymienionych w art. 108 ust. 1 pkt 1, 2, 5 i 6 ustawy Pzp). </w:t>
      </w:r>
      <w:r w:rsidRPr="005A37A1">
        <w:rPr>
          <w:rFonts w:ascii="Calibri" w:hAnsi="Calibri" w:cs="Calibri"/>
        </w:rPr>
        <w:t>Jednocześnie oświadczam, że w związku z ww. okolicznością, na podstawie art. 110 ust. 2 ustawy Pzp podjąłem następujące środki naprawcze:………………………………………….………………………………</w:t>
      </w:r>
      <w:r w:rsidR="003B0561" w:rsidRPr="005A37A1">
        <w:rPr>
          <w:rFonts w:ascii="Calibri" w:hAnsi="Calibri" w:cs="Calibri"/>
        </w:rPr>
        <w:t>..</w:t>
      </w:r>
    </w:p>
    <w:p w14:paraId="7464E739" w14:textId="77777777" w:rsidR="001F0EA4" w:rsidRPr="005A37A1" w:rsidRDefault="001F0EA4" w:rsidP="0008627C">
      <w:pPr>
        <w:tabs>
          <w:tab w:val="left" w:pos="142"/>
        </w:tabs>
        <w:ind w:left="142" w:hanging="142"/>
        <w:jc w:val="both"/>
        <w:rPr>
          <w:rFonts w:ascii="Calibri" w:hAnsi="Calibri" w:cs="Calibri"/>
        </w:rPr>
      </w:pPr>
    </w:p>
    <w:p w14:paraId="5E076041" w14:textId="77777777" w:rsidR="001F0EA4" w:rsidRPr="005A37A1" w:rsidRDefault="001F0EA4" w:rsidP="0008627C">
      <w:pPr>
        <w:tabs>
          <w:tab w:val="left" w:pos="142"/>
        </w:tabs>
        <w:ind w:left="142" w:hanging="142"/>
        <w:jc w:val="right"/>
        <w:rPr>
          <w:rFonts w:ascii="Calibri" w:hAnsi="Calibri" w:cs="Calibri"/>
        </w:rPr>
      </w:pPr>
      <w:r w:rsidRPr="005A37A1">
        <w:rPr>
          <w:rFonts w:ascii="Calibri" w:hAnsi="Calibri" w:cs="Calibri"/>
        </w:rPr>
        <w:t xml:space="preserve">…………….……. </w:t>
      </w:r>
      <w:r w:rsidRPr="005A37A1">
        <w:rPr>
          <w:rFonts w:ascii="Calibri" w:hAnsi="Calibri" w:cs="Calibri"/>
          <w:i/>
          <w:iCs/>
        </w:rPr>
        <w:t xml:space="preserve">(miejscowość), </w:t>
      </w:r>
      <w:r w:rsidRPr="005A37A1">
        <w:rPr>
          <w:rFonts w:ascii="Calibri" w:hAnsi="Calibri" w:cs="Calibri"/>
        </w:rPr>
        <w:t xml:space="preserve">dnia …………………. r. </w:t>
      </w:r>
    </w:p>
    <w:p w14:paraId="5C0482D7" w14:textId="77777777" w:rsidR="001F0EA4" w:rsidRPr="005A37A1" w:rsidRDefault="001F0EA4" w:rsidP="0008627C">
      <w:pPr>
        <w:tabs>
          <w:tab w:val="left" w:pos="142"/>
        </w:tabs>
        <w:ind w:left="142" w:hanging="142"/>
        <w:jc w:val="both"/>
        <w:rPr>
          <w:rFonts w:ascii="Calibri" w:hAnsi="Calibri" w:cs="Calibri"/>
        </w:rPr>
      </w:pP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p>
    <w:p w14:paraId="341C5B28" w14:textId="77777777" w:rsidR="001F0EA4" w:rsidRPr="005A37A1" w:rsidRDefault="001F0EA4" w:rsidP="0008627C">
      <w:pPr>
        <w:tabs>
          <w:tab w:val="left" w:pos="142"/>
        </w:tabs>
        <w:ind w:left="142" w:hanging="142"/>
        <w:jc w:val="right"/>
        <w:rPr>
          <w:rFonts w:ascii="Calibri" w:hAnsi="Calibri" w:cs="Calibri"/>
        </w:rPr>
      </w:pPr>
      <w:r w:rsidRPr="005A37A1">
        <w:rPr>
          <w:rFonts w:ascii="Calibri" w:hAnsi="Calibri" w:cs="Calibri"/>
        </w:rPr>
        <w:t>…………………………………………</w:t>
      </w:r>
    </w:p>
    <w:p w14:paraId="3EE1DA55" w14:textId="77777777" w:rsidR="001F0EA4" w:rsidRPr="005A37A1" w:rsidRDefault="001F0EA4" w:rsidP="0008627C">
      <w:pPr>
        <w:tabs>
          <w:tab w:val="left" w:pos="142"/>
        </w:tabs>
        <w:ind w:left="142" w:hanging="142"/>
        <w:jc w:val="center"/>
        <w:rPr>
          <w:rFonts w:ascii="Calibri" w:hAnsi="Calibri" w:cs="Calibri"/>
          <w:i/>
          <w:iCs/>
        </w:rPr>
      </w:pPr>
      <w:r w:rsidRPr="005A37A1">
        <w:rPr>
          <w:rFonts w:ascii="Calibri" w:hAnsi="Calibri" w:cs="Calibri"/>
          <w:i/>
          <w:iCs/>
        </w:rPr>
        <w:t>(podpis)</w:t>
      </w:r>
    </w:p>
    <w:p w14:paraId="7981CFAF" w14:textId="77777777" w:rsidR="001F0EA4" w:rsidRPr="005A37A1" w:rsidRDefault="001F0EA4" w:rsidP="0008627C">
      <w:pPr>
        <w:tabs>
          <w:tab w:val="left" w:pos="142"/>
        </w:tabs>
        <w:ind w:left="142" w:hanging="142"/>
        <w:jc w:val="both"/>
        <w:rPr>
          <w:rFonts w:ascii="Calibri" w:hAnsi="Calibri" w:cs="Calibri"/>
          <w:i/>
          <w:iCs/>
        </w:rPr>
      </w:pPr>
      <w:r w:rsidRPr="005A37A1">
        <w:rPr>
          <w:rFonts w:ascii="Calibri" w:hAnsi="Calibri" w:cs="Calibri"/>
        </w:rPr>
        <w:tab/>
      </w:r>
      <w:r w:rsidRPr="005A37A1">
        <w:rPr>
          <w:rFonts w:ascii="Calibri" w:hAnsi="Calibri" w:cs="Calibri"/>
        </w:rPr>
        <w:tab/>
      </w:r>
      <w:r w:rsidRPr="005A37A1">
        <w:rPr>
          <w:rFonts w:ascii="Calibri" w:hAnsi="Calibri" w:cs="Calibri"/>
        </w:rPr>
        <w:tab/>
      </w:r>
    </w:p>
    <w:p w14:paraId="0409607E" w14:textId="77777777" w:rsidR="00645DB9" w:rsidRPr="005A37A1" w:rsidRDefault="00645DB9" w:rsidP="0008627C">
      <w:pPr>
        <w:tabs>
          <w:tab w:val="left" w:pos="142"/>
        </w:tabs>
        <w:ind w:left="142" w:hanging="142"/>
        <w:jc w:val="both"/>
        <w:rPr>
          <w:rFonts w:ascii="Calibri" w:hAnsi="Calibri" w:cs="Calibri"/>
          <w:b/>
          <w:color w:val="000000"/>
        </w:rPr>
      </w:pPr>
    </w:p>
    <w:p w14:paraId="76C7753F" w14:textId="77777777" w:rsidR="00645DB9" w:rsidRPr="005A37A1" w:rsidRDefault="00645DB9" w:rsidP="0008627C">
      <w:pPr>
        <w:tabs>
          <w:tab w:val="left" w:pos="142"/>
        </w:tabs>
        <w:ind w:left="142" w:hanging="142"/>
        <w:jc w:val="both"/>
        <w:rPr>
          <w:rFonts w:ascii="Calibri" w:hAnsi="Calibri" w:cs="Calibri"/>
          <w:b/>
          <w:color w:val="000000"/>
        </w:rPr>
      </w:pPr>
    </w:p>
    <w:p w14:paraId="5CE9E9EC" w14:textId="77777777" w:rsidR="00645DB9" w:rsidRPr="005A37A1" w:rsidRDefault="00645DB9" w:rsidP="0008627C">
      <w:pPr>
        <w:tabs>
          <w:tab w:val="left" w:pos="142"/>
        </w:tabs>
        <w:ind w:left="142" w:hanging="142"/>
        <w:jc w:val="both"/>
        <w:rPr>
          <w:rFonts w:ascii="Calibri" w:hAnsi="Calibri" w:cs="Calibri"/>
          <w:b/>
          <w:color w:val="000000"/>
        </w:rPr>
      </w:pPr>
    </w:p>
    <w:p w14:paraId="14BFDC47" w14:textId="77777777" w:rsidR="001F0EA4" w:rsidRPr="005A37A1" w:rsidRDefault="001F0EA4" w:rsidP="0008627C">
      <w:pPr>
        <w:tabs>
          <w:tab w:val="left" w:pos="142"/>
        </w:tabs>
        <w:ind w:left="142" w:hanging="142"/>
        <w:jc w:val="both"/>
        <w:rPr>
          <w:rFonts w:ascii="Calibri" w:hAnsi="Calibri" w:cs="Calibri"/>
          <w:b/>
          <w:color w:val="000000"/>
        </w:rPr>
      </w:pPr>
      <w:r w:rsidRPr="005A37A1">
        <w:rPr>
          <w:rFonts w:ascii="Calibri" w:hAnsi="Calibri" w:cs="Calibri"/>
          <w:b/>
          <w:color w:val="000000"/>
        </w:rPr>
        <w:t>OŚWIADCZENIE DOTYCZĄCE PODANYCH INFORMACJI:</w:t>
      </w:r>
    </w:p>
    <w:p w14:paraId="1F724598" w14:textId="77777777" w:rsidR="001F0EA4" w:rsidRPr="005A37A1" w:rsidRDefault="001F0EA4" w:rsidP="0008627C">
      <w:pPr>
        <w:tabs>
          <w:tab w:val="left" w:pos="142"/>
        </w:tabs>
        <w:ind w:left="142" w:hanging="142"/>
        <w:jc w:val="both"/>
        <w:rPr>
          <w:rFonts w:ascii="Calibri" w:hAnsi="Calibri" w:cs="Calibri"/>
          <w:b/>
          <w:bCs/>
        </w:rPr>
      </w:pPr>
    </w:p>
    <w:p w14:paraId="7DE49BBA" w14:textId="77777777" w:rsidR="001F0EA4" w:rsidRPr="005A37A1" w:rsidRDefault="001F0EA4" w:rsidP="00260AC8">
      <w:pPr>
        <w:tabs>
          <w:tab w:val="left" w:pos="0"/>
        </w:tabs>
        <w:jc w:val="both"/>
        <w:rPr>
          <w:rFonts w:ascii="Calibri" w:hAnsi="Calibri" w:cs="Calibri"/>
        </w:rPr>
      </w:pPr>
      <w:r w:rsidRPr="005A37A1">
        <w:rPr>
          <w:rFonts w:ascii="Calibri" w:hAnsi="Calibri" w:cs="Calibri"/>
        </w:rPr>
        <w:t xml:space="preserve">Oświadczam, że wszystkie informacje podane w powyższych oświadczeniach są aktualne </w:t>
      </w:r>
      <w:r w:rsidRPr="005A37A1">
        <w:rPr>
          <w:rFonts w:ascii="Calibri" w:hAnsi="Calibri" w:cs="Calibri"/>
        </w:rPr>
        <w:br/>
      </w:r>
      <w:r w:rsidRPr="005A37A1">
        <w:rPr>
          <w:rFonts w:ascii="Calibri" w:hAnsi="Calibri" w:cs="Calibri"/>
        </w:rPr>
        <w:lastRenderedPageBreak/>
        <w:t>i zgodne z prawdą oraz zostały przedstawione z pełną świadomością konsekwencji wprowadzenia zamawiającego w błąd przy przedstawianiu informacji.</w:t>
      </w:r>
    </w:p>
    <w:p w14:paraId="463721A9" w14:textId="77777777" w:rsidR="001F0EA4" w:rsidRPr="005A37A1" w:rsidRDefault="001F0EA4" w:rsidP="0008627C">
      <w:pPr>
        <w:tabs>
          <w:tab w:val="left" w:pos="142"/>
        </w:tabs>
        <w:ind w:left="142" w:hanging="142"/>
        <w:jc w:val="both"/>
        <w:rPr>
          <w:rFonts w:ascii="Calibri" w:hAnsi="Calibri" w:cs="Calibri"/>
        </w:rPr>
      </w:pPr>
    </w:p>
    <w:p w14:paraId="4C132A3C" w14:textId="77777777" w:rsidR="001F0EA4" w:rsidRPr="005A37A1" w:rsidRDefault="001F0EA4" w:rsidP="0008627C">
      <w:pPr>
        <w:tabs>
          <w:tab w:val="left" w:pos="142"/>
        </w:tabs>
        <w:ind w:left="142" w:hanging="142"/>
        <w:jc w:val="both"/>
        <w:rPr>
          <w:rFonts w:ascii="Calibri" w:hAnsi="Calibri" w:cs="Calibri"/>
        </w:rPr>
      </w:pPr>
    </w:p>
    <w:p w14:paraId="16481179" w14:textId="77777777" w:rsidR="001F0EA4" w:rsidRPr="005A37A1" w:rsidRDefault="001F0EA4" w:rsidP="0008627C">
      <w:pPr>
        <w:tabs>
          <w:tab w:val="left" w:pos="142"/>
        </w:tabs>
        <w:ind w:left="142" w:hanging="142"/>
        <w:jc w:val="right"/>
        <w:rPr>
          <w:rFonts w:ascii="Calibri" w:hAnsi="Calibri" w:cs="Calibri"/>
        </w:rPr>
      </w:pPr>
      <w:r w:rsidRPr="005A37A1">
        <w:rPr>
          <w:rFonts w:ascii="Calibri" w:hAnsi="Calibri" w:cs="Calibri"/>
        </w:rPr>
        <w:t xml:space="preserve">…………….……. </w:t>
      </w:r>
      <w:r w:rsidRPr="005A37A1">
        <w:rPr>
          <w:rFonts w:ascii="Calibri" w:hAnsi="Calibri" w:cs="Calibri"/>
          <w:i/>
          <w:iCs/>
        </w:rPr>
        <w:t>(miejscowość),</w:t>
      </w:r>
      <w:r w:rsidRPr="005A37A1">
        <w:rPr>
          <w:rFonts w:ascii="Calibri" w:hAnsi="Calibri" w:cs="Calibri"/>
        </w:rPr>
        <w:t>dnia …………………. r.</w:t>
      </w:r>
    </w:p>
    <w:p w14:paraId="65D301FB" w14:textId="77777777" w:rsidR="003B0561" w:rsidRPr="005A37A1" w:rsidRDefault="001F0EA4" w:rsidP="0008627C">
      <w:pPr>
        <w:tabs>
          <w:tab w:val="left" w:pos="142"/>
        </w:tabs>
        <w:ind w:left="142" w:hanging="142"/>
        <w:jc w:val="right"/>
        <w:rPr>
          <w:rFonts w:ascii="Calibri" w:hAnsi="Calibri" w:cs="Calibri"/>
        </w:rPr>
      </w:pP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p>
    <w:p w14:paraId="6AFFEEC5" w14:textId="77777777" w:rsidR="001F0EA4" w:rsidRPr="005A37A1" w:rsidRDefault="001F0EA4" w:rsidP="0008627C">
      <w:pPr>
        <w:tabs>
          <w:tab w:val="left" w:pos="142"/>
        </w:tabs>
        <w:ind w:left="142" w:hanging="142"/>
        <w:jc w:val="right"/>
        <w:rPr>
          <w:rFonts w:ascii="Calibri" w:hAnsi="Calibri" w:cs="Calibri"/>
        </w:rPr>
      </w:pPr>
      <w:r w:rsidRPr="005A37A1">
        <w:rPr>
          <w:rFonts w:ascii="Calibri" w:hAnsi="Calibri" w:cs="Calibri"/>
        </w:rPr>
        <w:t>…………………………………………</w:t>
      </w:r>
    </w:p>
    <w:p w14:paraId="7777EDAE" w14:textId="77777777" w:rsidR="001F0EA4" w:rsidRPr="005A37A1" w:rsidRDefault="001F0EA4" w:rsidP="0008627C">
      <w:pPr>
        <w:tabs>
          <w:tab w:val="left" w:pos="142"/>
        </w:tabs>
        <w:ind w:left="142" w:hanging="142"/>
        <w:jc w:val="center"/>
        <w:rPr>
          <w:rFonts w:ascii="Calibri" w:hAnsi="Calibri" w:cs="Calibri"/>
          <w:i/>
          <w:iCs/>
        </w:rPr>
      </w:pPr>
      <w:r w:rsidRPr="005A37A1">
        <w:rPr>
          <w:rFonts w:ascii="Calibri" w:hAnsi="Calibri" w:cs="Calibri"/>
          <w:i/>
          <w:iCs/>
        </w:rPr>
        <w:t>(podpis)</w:t>
      </w:r>
    </w:p>
    <w:p w14:paraId="4EE61EA0" w14:textId="77777777" w:rsidR="001F0EA4" w:rsidRPr="005A37A1" w:rsidRDefault="001F0EA4" w:rsidP="007E3482">
      <w:pPr>
        <w:tabs>
          <w:tab w:val="left" w:pos="142"/>
        </w:tabs>
        <w:ind w:left="142" w:hanging="142"/>
        <w:rPr>
          <w:rFonts w:ascii="Calibri" w:hAnsi="Calibri" w:cs="Calibri"/>
        </w:rPr>
      </w:pPr>
    </w:p>
    <w:p w14:paraId="6D31C80C" w14:textId="77777777" w:rsidR="001F0EA4" w:rsidRPr="005A37A1" w:rsidRDefault="001F0EA4" w:rsidP="0008627C">
      <w:pPr>
        <w:tabs>
          <w:tab w:val="left" w:pos="142"/>
        </w:tabs>
        <w:ind w:left="142" w:hanging="142"/>
        <w:jc w:val="center"/>
        <w:rPr>
          <w:rFonts w:ascii="Calibri" w:hAnsi="Calibri" w:cs="Calibri"/>
          <w:b/>
        </w:rPr>
      </w:pPr>
    </w:p>
    <w:p w14:paraId="29D47217" w14:textId="77777777" w:rsidR="00243B94" w:rsidRPr="005A37A1" w:rsidRDefault="00243B94" w:rsidP="0008627C">
      <w:pPr>
        <w:tabs>
          <w:tab w:val="left" w:pos="142"/>
        </w:tabs>
        <w:ind w:left="142" w:hanging="142"/>
        <w:jc w:val="center"/>
        <w:rPr>
          <w:rFonts w:ascii="Calibri" w:hAnsi="Calibri" w:cs="Calibri"/>
          <w:b/>
        </w:rPr>
      </w:pPr>
    </w:p>
    <w:p w14:paraId="5629AE67" w14:textId="77777777" w:rsidR="00D5064E" w:rsidRPr="005A37A1" w:rsidRDefault="00D5064E" w:rsidP="0008627C">
      <w:pPr>
        <w:tabs>
          <w:tab w:val="left" w:pos="142"/>
        </w:tabs>
        <w:ind w:left="142" w:hanging="142"/>
        <w:jc w:val="right"/>
        <w:rPr>
          <w:rFonts w:ascii="Calibri" w:hAnsi="Calibri" w:cs="Calibri"/>
          <w:b/>
        </w:rPr>
      </w:pPr>
    </w:p>
    <w:p w14:paraId="18147B4A" w14:textId="77777777" w:rsidR="001F0EA4" w:rsidRPr="005A37A1" w:rsidRDefault="001F0EA4" w:rsidP="0008627C">
      <w:pPr>
        <w:tabs>
          <w:tab w:val="left" w:pos="142"/>
        </w:tabs>
        <w:ind w:left="142" w:hanging="142"/>
        <w:jc w:val="right"/>
        <w:rPr>
          <w:rFonts w:ascii="Calibri" w:hAnsi="Calibri" w:cs="Calibri"/>
          <w:b/>
        </w:rPr>
      </w:pPr>
      <w:r w:rsidRPr="005A37A1">
        <w:rPr>
          <w:rFonts w:ascii="Calibri" w:hAnsi="Calibri" w:cs="Calibri"/>
          <w:b/>
        </w:rPr>
        <w:t>Załącznik nr  4</w:t>
      </w:r>
    </w:p>
    <w:p w14:paraId="64CA7F80" w14:textId="77777777" w:rsidR="00A61B4A" w:rsidRPr="005A37A1" w:rsidRDefault="00A61B4A" w:rsidP="0008627C">
      <w:pPr>
        <w:tabs>
          <w:tab w:val="left" w:pos="142"/>
        </w:tabs>
        <w:ind w:left="142" w:hanging="142"/>
        <w:jc w:val="right"/>
        <w:rPr>
          <w:rFonts w:ascii="Calibri" w:hAnsi="Calibri" w:cs="Calibri"/>
          <w:b/>
          <w:i/>
        </w:rPr>
      </w:pPr>
      <w:r w:rsidRPr="005A37A1">
        <w:rPr>
          <w:rFonts w:ascii="Calibri" w:hAnsi="Calibri" w:cs="Calibri"/>
          <w:b/>
          <w:i/>
        </w:rPr>
        <w:t>składany na wezwanie zamawiającego</w:t>
      </w:r>
    </w:p>
    <w:p w14:paraId="478A457D" w14:textId="77777777" w:rsidR="00A61B4A" w:rsidRPr="005A37A1" w:rsidRDefault="00A61B4A" w:rsidP="0008627C">
      <w:pPr>
        <w:tabs>
          <w:tab w:val="left" w:pos="142"/>
        </w:tabs>
        <w:ind w:left="142" w:hanging="142"/>
        <w:jc w:val="right"/>
        <w:rPr>
          <w:rFonts w:ascii="Calibri" w:hAnsi="Calibri" w:cs="Calibri"/>
          <w:b/>
        </w:rPr>
      </w:pPr>
    </w:p>
    <w:p w14:paraId="1E98AD25" w14:textId="77777777" w:rsidR="001F0EA4" w:rsidRPr="005A37A1" w:rsidRDefault="001F0EA4" w:rsidP="0008627C">
      <w:pPr>
        <w:tabs>
          <w:tab w:val="left" w:pos="142"/>
        </w:tabs>
        <w:ind w:left="142" w:hanging="142"/>
        <w:jc w:val="right"/>
        <w:rPr>
          <w:rFonts w:ascii="Calibri" w:hAnsi="Calibri" w:cs="Calibri"/>
          <w:i/>
        </w:rPr>
      </w:pPr>
    </w:p>
    <w:p w14:paraId="62372B06" w14:textId="77777777" w:rsidR="001F0EA4" w:rsidRPr="005A37A1" w:rsidRDefault="001F0EA4" w:rsidP="0008627C">
      <w:pPr>
        <w:tabs>
          <w:tab w:val="left" w:pos="142"/>
        </w:tabs>
        <w:ind w:left="142" w:hanging="142"/>
        <w:rPr>
          <w:rFonts w:ascii="Calibri" w:hAnsi="Calibri" w:cs="Calibri"/>
        </w:rPr>
      </w:pPr>
      <w:r w:rsidRPr="005A37A1">
        <w:rPr>
          <w:rFonts w:ascii="Calibri" w:hAnsi="Calibri" w:cs="Calibri"/>
          <w:b/>
        </w:rPr>
        <w:t xml:space="preserve">ZAMAWIAJĄCY: </w:t>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p>
    <w:p w14:paraId="797A6310" w14:textId="77777777" w:rsidR="001F0EA4" w:rsidRPr="005A37A1" w:rsidRDefault="001F0EA4" w:rsidP="0008627C">
      <w:pPr>
        <w:pStyle w:val="Nagwek2"/>
        <w:tabs>
          <w:tab w:val="left" w:pos="142"/>
        </w:tabs>
        <w:spacing w:line="240" w:lineRule="auto"/>
        <w:ind w:left="142" w:hanging="142"/>
        <w:rPr>
          <w:rFonts w:ascii="Calibri" w:hAnsi="Calibri" w:cs="Calibri"/>
          <w:color w:val="auto"/>
        </w:rPr>
      </w:pPr>
    </w:p>
    <w:p w14:paraId="67374D81" w14:textId="77777777" w:rsidR="001F0EA4" w:rsidRPr="005A37A1" w:rsidRDefault="001F0EA4" w:rsidP="0008627C">
      <w:pPr>
        <w:tabs>
          <w:tab w:val="left" w:pos="142"/>
        </w:tabs>
        <w:ind w:left="142" w:hanging="142"/>
        <w:rPr>
          <w:rFonts w:ascii="Calibri" w:hAnsi="Calibri" w:cs="Calibri"/>
        </w:rPr>
      </w:pPr>
    </w:p>
    <w:p w14:paraId="4FA52EE5" w14:textId="77777777" w:rsidR="001F0EA4" w:rsidRPr="005A37A1" w:rsidRDefault="001F0EA4" w:rsidP="0008627C">
      <w:pPr>
        <w:pStyle w:val="Nagwek2"/>
        <w:tabs>
          <w:tab w:val="left" w:pos="142"/>
        </w:tabs>
        <w:spacing w:line="240" w:lineRule="auto"/>
        <w:ind w:left="142" w:hanging="142"/>
        <w:rPr>
          <w:rFonts w:ascii="Calibri" w:hAnsi="Calibri" w:cs="Calibri"/>
          <w:color w:val="auto"/>
        </w:rPr>
      </w:pPr>
      <w:r w:rsidRPr="005A37A1">
        <w:rPr>
          <w:rFonts w:ascii="Calibri" w:hAnsi="Calibri" w:cs="Calibri"/>
          <w:color w:val="auto"/>
        </w:rPr>
        <w:t>Gmina Wielka Nieszawka</w:t>
      </w:r>
    </w:p>
    <w:p w14:paraId="0F04E9A7" w14:textId="77777777" w:rsidR="001F0EA4" w:rsidRPr="005A37A1" w:rsidRDefault="001F0EA4" w:rsidP="0008627C">
      <w:pPr>
        <w:numPr>
          <w:ilvl w:val="12"/>
          <w:numId w:val="0"/>
        </w:numPr>
        <w:tabs>
          <w:tab w:val="left" w:pos="142"/>
        </w:tabs>
        <w:ind w:left="142" w:hanging="142"/>
        <w:rPr>
          <w:rFonts w:ascii="Calibri" w:hAnsi="Calibri" w:cs="Calibri"/>
          <w:b/>
        </w:rPr>
      </w:pPr>
      <w:r w:rsidRPr="005A37A1">
        <w:rPr>
          <w:rFonts w:ascii="Calibri" w:hAnsi="Calibri" w:cs="Calibri"/>
          <w:b/>
        </w:rPr>
        <w:t>ul. Toruńska 12</w:t>
      </w:r>
    </w:p>
    <w:p w14:paraId="4A8452B5" w14:textId="77777777" w:rsidR="001F0EA4" w:rsidRPr="005A37A1" w:rsidRDefault="001F0EA4" w:rsidP="0008627C">
      <w:pPr>
        <w:numPr>
          <w:ilvl w:val="12"/>
          <w:numId w:val="0"/>
        </w:numPr>
        <w:tabs>
          <w:tab w:val="left" w:pos="142"/>
        </w:tabs>
        <w:ind w:left="142" w:hanging="142"/>
        <w:rPr>
          <w:rFonts w:ascii="Calibri" w:hAnsi="Calibri" w:cs="Calibri"/>
          <w:b/>
        </w:rPr>
      </w:pPr>
      <w:r w:rsidRPr="005A37A1">
        <w:rPr>
          <w:rFonts w:ascii="Calibri" w:hAnsi="Calibri" w:cs="Calibri"/>
          <w:b/>
        </w:rPr>
        <w:t>87-165 Cierpice</w:t>
      </w:r>
    </w:p>
    <w:p w14:paraId="5165B595" w14:textId="77777777" w:rsidR="001F0EA4" w:rsidRPr="005A37A1" w:rsidRDefault="001F0EA4" w:rsidP="0008627C">
      <w:pPr>
        <w:numPr>
          <w:ilvl w:val="12"/>
          <w:numId w:val="0"/>
        </w:numPr>
        <w:tabs>
          <w:tab w:val="left" w:pos="142"/>
        </w:tabs>
        <w:ind w:left="142" w:hanging="142"/>
        <w:jc w:val="center"/>
        <w:rPr>
          <w:rFonts w:ascii="Calibri" w:hAnsi="Calibri" w:cs="Calibri"/>
          <w:b/>
        </w:rPr>
      </w:pPr>
    </w:p>
    <w:p w14:paraId="45F3E813" w14:textId="77777777" w:rsidR="001F0EA4" w:rsidRPr="005A37A1" w:rsidRDefault="001F0EA4" w:rsidP="0008627C">
      <w:pPr>
        <w:numPr>
          <w:ilvl w:val="12"/>
          <w:numId w:val="0"/>
        </w:numPr>
        <w:tabs>
          <w:tab w:val="left" w:pos="142"/>
        </w:tabs>
        <w:ind w:left="142" w:hanging="142"/>
        <w:jc w:val="center"/>
        <w:rPr>
          <w:rFonts w:ascii="Calibri" w:hAnsi="Calibri" w:cs="Calibri"/>
          <w:b/>
        </w:rPr>
      </w:pPr>
    </w:p>
    <w:p w14:paraId="391AFDAA" w14:textId="77777777" w:rsidR="001F0EA4" w:rsidRPr="005A37A1" w:rsidRDefault="00CD786E" w:rsidP="0008627C">
      <w:pPr>
        <w:numPr>
          <w:ilvl w:val="12"/>
          <w:numId w:val="0"/>
        </w:numPr>
        <w:tabs>
          <w:tab w:val="left" w:pos="142"/>
        </w:tabs>
        <w:ind w:left="142" w:hanging="142"/>
        <w:rPr>
          <w:rFonts w:ascii="Calibri" w:hAnsi="Calibri" w:cs="Calibri"/>
          <w:b/>
        </w:rPr>
      </w:pPr>
      <w:r w:rsidRPr="005A37A1">
        <w:rPr>
          <w:rFonts w:ascii="Calibri" w:hAnsi="Calibri" w:cs="Calibri"/>
          <w:b/>
        </w:rPr>
        <w:t xml:space="preserve">WYKONAWCA:   </w:t>
      </w:r>
      <w:r w:rsidR="001F0EA4" w:rsidRPr="005A37A1">
        <w:rPr>
          <w:rFonts w:ascii="Calibri" w:hAnsi="Calibri" w:cs="Calibri"/>
          <w:b/>
        </w:rPr>
        <w:t>....................................................................................................</w:t>
      </w:r>
      <w:r w:rsidRPr="005A37A1">
        <w:rPr>
          <w:rFonts w:ascii="Calibri" w:hAnsi="Calibri" w:cs="Calibri"/>
          <w:b/>
        </w:rPr>
        <w:t>...</w:t>
      </w:r>
      <w:r w:rsidR="001F0EA4" w:rsidRPr="005A37A1">
        <w:rPr>
          <w:rFonts w:ascii="Calibri" w:hAnsi="Calibri" w:cs="Calibri"/>
          <w:b/>
        </w:rPr>
        <w:t>..........</w:t>
      </w:r>
    </w:p>
    <w:p w14:paraId="5B8237A6" w14:textId="77777777" w:rsidR="00CD786E" w:rsidRPr="005A37A1" w:rsidRDefault="00CD786E" w:rsidP="0008627C">
      <w:pPr>
        <w:numPr>
          <w:ilvl w:val="12"/>
          <w:numId w:val="0"/>
        </w:numPr>
        <w:tabs>
          <w:tab w:val="left" w:pos="142"/>
        </w:tabs>
        <w:ind w:left="142" w:hanging="142"/>
        <w:rPr>
          <w:rFonts w:ascii="Calibri" w:hAnsi="Calibri" w:cs="Calibri"/>
          <w:b/>
        </w:rPr>
      </w:pPr>
    </w:p>
    <w:p w14:paraId="2D9DD3CA" w14:textId="77777777" w:rsidR="001F0EA4" w:rsidRPr="005A37A1" w:rsidRDefault="00CD786E" w:rsidP="0008627C">
      <w:pPr>
        <w:numPr>
          <w:ilvl w:val="12"/>
          <w:numId w:val="0"/>
        </w:numPr>
        <w:tabs>
          <w:tab w:val="left" w:pos="142"/>
        </w:tabs>
        <w:ind w:left="142" w:hanging="142"/>
        <w:rPr>
          <w:rFonts w:ascii="Calibri" w:hAnsi="Calibri" w:cs="Calibri"/>
          <w:b/>
        </w:rPr>
      </w:pPr>
      <w:r w:rsidRPr="005A37A1">
        <w:rPr>
          <w:rFonts w:ascii="Calibri" w:hAnsi="Calibri" w:cs="Calibri"/>
          <w:b/>
        </w:rPr>
        <w:t xml:space="preserve">Adres </w:t>
      </w:r>
      <w:r w:rsidR="001F0EA4" w:rsidRPr="005A37A1">
        <w:rPr>
          <w:rFonts w:ascii="Calibri" w:hAnsi="Calibri" w:cs="Calibri"/>
          <w:b/>
        </w:rPr>
        <w:t>........................................................................</w:t>
      </w:r>
      <w:r w:rsidRPr="005A37A1">
        <w:rPr>
          <w:rFonts w:ascii="Calibri" w:hAnsi="Calibri" w:cs="Calibri"/>
          <w:b/>
        </w:rPr>
        <w:t>...................</w:t>
      </w:r>
      <w:r w:rsidR="001F0EA4" w:rsidRPr="005A37A1">
        <w:rPr>
          <w:rFonts w:ascii="Calibri" w:hAnsi="Calibri" w:cs="Calibri"/>
          <w:b/>
        </w:rPr>
        <w:t>......................................</w:t>
      </w:r>
    </w:p>
    <w:p w14:paraId="1AD2C939" w14:textId="77777777" w:rsidR="001F0EA4" w:rsidRPr="005A37A1" w:rsidRDefault="001F0EA4" w:rsidP="0008627C">
      <w:pPr>
        <w:numPr>
          <w:ilvl w:val="12"/>
          <w:numId w:val="0"/>
        </w:numPr>
        <w:tabs>
          <w:tab w:val="left" w:pos="142"/>
        </w:tabs>
        <w:ind w:left="142" w:hanging="142"/>
        <w:rPr>
          <w:rFonts w:ascii="Calibri" w:hAnsi="Calibri" w:cs="Calibri"/>
          <w:b/>
        </w:rPr>
      </w:pPr>
    </w:p>
    <w:p w14:paraId="237E4535" w14:textId="77777777" w:rsidR="001F0EA4" w:rsidRPr="005A37A1" w:rsidRDefault="001F0EA4" w:rsidP="0008627C">
      <w:pPr>
        <w:numPr>
          <w:ilvl w:val="12"/>
          <w:numId w:val="0"/>
        </w:numPr>
        <w:tabs>
          <w:tab w:val="left" w:pos="142"/>
        </w:tabs>
        <w:ind w:left="142" w:hanging="142"/>
        <w:rPr>
          <w:rFonts w:ascii="Calibri" w:hAnsi="Calibri" w:cs="Calibri"/>
          <w:b/>
        </w:rPr>
      </w:pPr>
      <w:r w:rsidRPr="005A37A1">
        <w:rPr>
          <w:rFonts w:ascii="Calibri" w:hAnsi="Calibri" w:cs="Calibri"/>
          <w:b/>
        </w:rPr>
        <w:t>Nr tel</w:t>
      </w:r>
      <w:r w:rsidR="00CD786E" w:rsidRPr="005A37A1">
        <w:rPr>
          <w:rFonts w:ascii="Calibri" w:hAnsi="Calibri" w:cs="Calibri"/>
          <w:b/>
        </w:rPr>
        <w:t xml:space="preserve">./fax </w:t>
      </w:r>
      <w:r w:rsidRPr="005A37A1">
        <w:rPr>
          <w:rFonts w:ascii="Calibri" w:hAnsi="Calibri" w:cs="Calibri"/>
          <w:b/>
        </w:rPr>
        <w:t>.............................................................................................................</w:t>
      </w:r>
      <w:r w:rsidR="00CD786E" w:rsidRPr="005A37A1">
        <w:rPr>
          <w:rFonts w:ascii="Calibri" w:hAnsi="Calibri" w:cs="Calibri"/>
          <w:b/>
        </w:rPr>
        <w:t>.............</w:t>
      </w:r>
    </w:p>
    <w:p w14:paraId="3E31D041" w14:textId="77777777" w:rsidR="001F0EA4" w:rsidRPr="005A37A1" w:rsidRDefault="001F0EA4" w:rsidP="0008627C">
      <w:pPr>
        <w:numPr>
          <w:ilvl w:val="12"/>
          <w:numId w:val="0"/>
        </w:numPr>
        <w:tabs>
          <w:tab w:val="left" w:pos="142"/>
        </w:tabs>
        <w:ind w:left="142" w:hanging="142"/>
        <w:jc w:val="center"/>
        <w:rPr>
          <w:rFonts w:ascii="Calibri" w:hAnsi="Calibri" w:cs="Calibri"/>
          <w:b/>
        </w:rPr>
      </w:pPr>
    </w:p>
    <w:p w14:paraId="180F2AD4" w14:textId="77777777" w:rsidR="001F0EA4" w:rsidRPr="005A37A1" w:rsidRDefault="001F0EA4" w:rsidP="0008627C">
      <w:pPr>
        <w:numPr>
          <w:ilvl w:val="12"/>
          <w:numId w:val="0"/>
        </w:numPr>
        <w:tabs>
          <w:tab w:val="left" w:pos="142"/>
        </w:tabs>
        <w:ind w:left="142" w:hanging="142"/>
        <w:jc w:val="center"/>
        <w:rPr>
          <w:rFonts w:ascii="Calibri" w:hAnsi="Calibri" w:cs="Calibri"/>
          <w:b/>
        </w:rPr>
      </w:pPr>
    </w:p>
    <w:p w14:paraId="18EAB8FF" w14:textId="77777777" w:rsidR="00A61B4A" w:rsidRPr="005A37A1" w:rsidRDefault="00A61B4A" w:rsidP="0008627C">
      <w:pPr>
        <w:pStyle w:val="Style13"/>
        <w:shd w:val="clear" w:color="auto" w:fill="auto"/>
        <w:tabs>
          <w:tab w:val="left" w:pos="142"/>
        </w:tabs>
        <w:spacing w:after="0" w:line="230" w:lineRule="exact"/>
        <w:ind w:left="142" w:hanging="142"/>
        <w:jc w:val="center"/>
        <w:rPr>
          <w:rStyle w:val="CharStyle14"/>
          <w:rFonts w:ascii="Arial" w:hAnsi="Arial" w:cs="Arial"/>
          <w:color w:val="000000"/>
          <w:sz w:val="22"/>
          <w:szCs w:val="22"/>
          <w:u w:val="single"/>
        </w:rPr>
      </w:pPr>
      <w:r w:rsidRPr="005A37A1">
        <w:rPr>
          <w:rStyle w:val="CharStyle14"/>
          <w:rFonts w:ascii="Arial" w:hAnsi="Arial" w:cs="Arial"/>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7FC7C807" w14:textId="77777777" w:rsidR="001F0EA4" w:rsidRPr="005A37A1" w:rsidRDefault="001F0EA4" w:rsidP="0008627C">
      <w:pPr>
        <w:numPr>
          <w:ilvl w:val="12"/>
          <w:numId w:val="0"/>
        </w:numPr>
        <w:tabs>
          <w:tab w:val="left" w:pos="142"/>
        </w:tabs>
        <w:ind w:left="142" w:hanging="142"/>
        <w:rPr>
          <w:rFonts w:ascii="Calibri" w:hAnsi="Calibri" w:cs="Calibri"/>
          <w:b/>
        </w:rPr>
      </w:pPr>
    </w:p>
    <w:p w14:paraId="2E51B9FE" w14:textId="77777777" w:rsidR="00A61B4A" w:rsidRPr="005A37A1" w:rsidRDefault="00A61B4A" w:rsidP="007E3482">
      <w:pPr>
        <w:pStyle w:val="Style23"/>
        <w:shd w:val="clear" w:color="auto" w:fill="auto"/>
        <w:tabs>
          <w:tab w:val="left" w:pos="0"/>
          <w:tab w:val="left" w:pos="142"/>
        </w:tabs>
        <w:spacing w:before="0" w:after="0" w:line="250" w:lineRule="exact"/>
        <w:ind w:left="142" w:right="200" w:hanging="142"/>
        <w:rPr>
          <w:rStyle w:val="CharStyle27"/>
          <w:rFonts w:ascii="Arial" w:hAnsi="Arial" w:cs="Arial"/>
          <w:sz w:val="22"/>
          <w:szCs w:val="22"/>
        </w:rPr>
      </w:pPr>
      <w:r w:rsidRPr="005A37A1">
        <w:rPr>
          <w:rStyle w:val="CharStyle24"/>
          <w:rFonts w:ascii="Arial" w:hAnsi="Arial" w:cs="Arial"/>
          <w:b/>
          <w:color w:val="000000"/>
          <w:sz w:val="22"/>
          <w:szCs w:val="22"/>
        </w:rPr>
        <w:t>Oświadczam, że</w:t>
      </w:r>
      <w:r w:rsidRPr="005A37A1">
        <w:rPr>
          <w:rStyle w:val="CharStyle27"/>
          <w:rFonts w:ascii="Arial" w:hAnsi="Arial" w:cs="Arial"/>
          <w:sz w:val="22"/>
          <w:szCs w:val="22"/>
        </w:rPr>
        <w:t>podane informacje  zawarte oświadczeniu, o którym mowa w art. 125 ust. 1 ustawy Pzp</w:t>
      </w:r>
      <w:r w:rsidRPr="005A37A1">
        <w:rPr>
          <w:rStyle w:val="CharStyle14"/>
          <w:rFonts w:ascii="Arial" w:hAnsi="Arial" w:cs="Arial"/>
          <w:color w:val="000000"/>
          <w:sz w:val="22"/>
          <w:szCs w:val="22"/>
        </w:rPr>
        <w:t>w zakresie podstaw wykluczenia z postępowania</w:t>
      </w:r>
      <w:r w:rsidR="00D927FC">
        <w:rPr>
          <w:rStyle w:val="CharStyle14"/>
          <w:rFonts w:ascii="Arial" w:hAnsi="Arial" w:cs="Arial"/>
          <w:color w:val="000000"/>
          <w:sz w:val="22"/>
          <w:szCs w:val="22"/>
        </w:rPr>
        <w:t xml:space="preserve"> </w:t>
      </w:r>
      <w:r w:rsidRPr="005A37A1">
        <w:rPr>
          <w:rStyle w:val="CharStyle27"/>
          <w:rFonts w:ascii="Arial" w:hAnsi="Arial" w:cs="Arial"/>
          <w:sz w:val="22"/>
          <w:szCs w:val="22"/>
          <w:u w:val="single"/>
        </w:rPr>
        <w:t>są aktualne</w:t>
      </w:r>
      <w:r w:rsidRPr="005A37A1">
        <w:rPr>
          <w:rStyle w:val="CharStyle27"/>
          <w:rFonts w:ascii="Arial" w:hAnsi="Arial" w:cs="Arial"/>
          <w:sz w:val="22"/>
          <w:szCs w:val="22"/>
        </w:rPr>
        <w:t>.</w:t>
      </w:r>
    </w:p>
    <w:p w14:paraId="10590C15" w14:textId="77777777" w:rsidR="001F0EA4" w:rsidRPr="005A37A1" w:rsidRDefault="001F0EA4" w:rsidP="0008627C">
      <w:pPr>
        <w:pStyle w:val="Standard"/>
        <w:tabs>
          <w:tab w:val="left" w:pos="142"/>
        </w:tabs>
        <w:ind w:left="142" w:hanging="142"/>
        <w:jc w:val="right"/>
        <w:rPr>
          <w:rFonts w:ascii="Calibri" w:hAnsi="Calibri" w:cs="Calibri"/>
          <w:b/>
          <w:bCs/>
          <w:color w:val="000000"/>
          <w:sz w:val="22"/>
          <w:szCs w:val="22"/>
        </w:rPr>
      </w:pPr>
    </w:p>
    <w:p w14:paraId="43314E0E" w14:textId="77777777" w:rsidR="001F0EA4" w:rsidRPr="005A37A1" w:rsidRDefault="001F0EA4" w:rsidP="0008627C">
      <w:pPr>
        <w:pStyle w:val="Standard"/>
        <w:tabs>
          <w:tab w:val="left" w:pos="142"/>
        </w:tabs>
        <w:ind w:left="142" w:hanging="142"/>
        <w:rPr>
          <w:rFonts w:ascii="Calibri" w:hAnsi="Calibri" w:cs="Calibri"/>
          <w:sz w:val="22"/>
          <w:szCs w:val="22"/>
        </w:rPr>
      </w:pPr>
      <w:r w:rsidRPr="005A37A1">
        <w:rPr>
          <w:rFonts w:ascii="Calibri" w:hAnsi="Calibri" w:cs="Calibri"/>
          <w:b/>
          <w:bCs/>
          <w:sz w:val="22"/>
          <w:szCs w:val="22"/>
        </w:rPr>
        <w:t xml:space="preserve">* </w:t>
      </w:r>
      <w:r w:rsidRPr="005A37A1">
        <w:rPr>
          <w:rFonts w:ascii="Calibri" w:hAnsi="Calibri" w:cs="Calibri"/>
          <w:sz w:val="22"/>
          <w:szCs w:val="22"/>
        </w:rPr>
        <w:t>niewłaściwe skreślić</w:t>
      </w:r>
    </w:p>
    <w:p w14:paraId="558C536A" w14:textId="77777777" w:rsidR="001F0EA4" w:rsidRPr="005A37A1" w:rsidRDefault="001F0EA4" w:rsidP="0008627C">
      <w:pPr>
        <w:tabs>
          <w:tab w:val="left" w:pos="142"/>
        </w:tabs>
        <w:ind w:left="142" w:hanging="142"/>
        <w:rPr>
          <w:rFonts w:ascii="Calibri" w:hAnsi="Calibri" w:cs="Calibri"/>
          <w:sz w:val="22"/>
          <w:szCs w:val="22"/>
        </w:rPr>
      </w:pPr>
    </w:p>
    <w:p w14:paraId="0368EBAB" w14:textId="77777777" w:rsidR="001F0EA4" w:rsidRPr="005A37A1" w:rsidRDefault="001F0EA4" w:rsidP="0008627C">
      <w:pPr>
        <w:tabs>
          <w:tab w:val="left" w:pos="142"/>
        </w:tabs>
        <w:ind w:left="142" w:hanging="142"/>
        <w:rPr>
          <w:rFonts w:ascii="Calibri" w:hAnsi="Calibri" w:cs="Calibri"/>
          <w:sz w:val="22"/>
          <w:szCs w:val="22"/>
        </w:rPr>
      </w:pPr>
      <w:r w:rsidRPr="005A37A1">
        <w:rPr>
          <w:rFonts w:ascii="Calibri" w:hAnsi="Calibri" w:cs="Calibri"/>
          <w:sz w:val="22"/>
          <w:szCs w:val="22"/>
        </w:rPr>
        <w:t>................................dn. ...............</w:t>
      </w:r>
      <w:r w:rsidRPr="005A37A1">
        <w:rPr>
          <w:rFonts w:ascii="Calibri" w:hAnsi="Calibri" w:cs="Calibri"/>
          <w:sz w:val="22"/>
          <w:szCs w:val="22"/>
        </w:rPr>
        <w:tab/>
      </w:r>
      <w:r w:rsidRPr="005A37A1">
        <w:rPr>
          <w:rFonts w:ascii="Calibri" w:hAnsi="Calibri" w:cs="Calibri"/>
          <w:sz w:val="22"/>
          <w:szCs w:val="22"/>
        </w:rPr>
        <w:tab/>
      </w:r>
      <w:r w:rsidRPr="005A37A1">
        <w:rPr>
          <w:rFonts w:ascii="Calibri" w:hAnsi="Calibri" w:cs="Calibri"/>
          <w:sz w:val="22"/>
          <w:szCs w:val="22"/>
        </w:rPr>
        <w:tab/>
        <w:t>.................................................................</w:t>
      </w:r>
    </w:p>
    <w:p w14:paraId="6B25B0A5" w14:textId="77777777" w:rsidR="001F0EA4" w:rsidRPr="005A37A1" w:rsidRDefault="001F0EA4" w:rsidP="0008627C">
      <w:pPr>
        <w:tabs>
          <w:tab w:val="left" w:pos="142"/>
        </w:tabs>
        <w:ind w:left="142" w:hanging="142"/>
        <w:rPr>
          <w:rFonts w:ascii="Calibri" w:hAnsi="Calibri" w:cs="Calibri"/>
          <w:b/>
          <w:sz w:val="22"/>
          <w:szCs w:val="22"/>
        </w:rPr>
      </w:pPr>
      <w:r w:rsidRPr="005A37A1">
        <w:rPr>
          <w:rFonts w:ascii="Calibri" w:hAnsi="Calibri" w:cs="Calibri"/>
          <w:sz w:val="22"/>
          <w:szCs w:val="22"/>
        </w:rPr>
        <w:tab/>
      </w:r>
      <w:r w:rsidRPr="005A37A1">
        <w:rPr>
          <w:rFonts w:ascii="Calibri" w:hAnsi="Calibri" w:cs="Calibri"/>
          <w:sz w:val="22"/>
          <w:szCs w:val="22"/>
        </w:rPr>
        <w:tab/>
      </w:r>
      <w:r w:rsidRPr="005A37A1">
        <w:rPr>
          <w:rFonts w:ascii="Calibri" w:hAnsi="Calibri" w:cs="Calibri"/>
          <w:sz w:val="22"/>
          <w:szCs w:val="22"/>
        </w:rPr>
        <w:tab/>
      </w:r>
      <w:r w:rsidRPr="005A37A1">
        <w:rPr>
          <w:rFonts w:ascii="Calibri" w:hAnsi="Calibri" w:cs="Calibri"/>
          <w:sz w:val="22"/>
          <w:szCs w:val="22"/>
        </w:rPr>
        <w:tab/>
      </w:r>
      <w:r w:rsidRPr="005A37A1">
        <w:rPr>
          <w:rFonts w:ascii="Calibri" w:hAnsi="Calibri" w:cs="Calibri"/>
          <w:sz w:val="22"/>
          <w:szCs w:val="22"/>
        </w:rPr>
        <w:tab/>
      </w:r>
      <w:r w:rsidRPr="005A37A1">
        <w:rPr>
          <w:rFonts w:ascii="Calibri" w:hAnsi="Calibri" w:cs="Calibri"/>
          <w:sz w:val="22"/>
          <w:szCs w:val="22"/>
        </w:rPr>
        <w:tab/>
      </w:r>
      <w:r w:rsidRPr="005A37A1">
        <w:rPr>
          <w:rFonts w:ascii="Calibri" w:hAnsi="Calibri" w:cs="Calibri"/>
          <w:sz w:val="22"/>
          <w:szCs w:val="22"/>
        </w:rPr>
        <w:tab/>
      </w:r>
      <w:r w:rsidRPr="005A37A1">
        <w:rPr>
          <w:rFonts w:ascii="Calibri" w:hAnsi="Calibri" w:cs="Calibri"/>
          <w:sz w:val="22"/>
          <w:szCs w:val="22"/>
        </w:rPr>
        <w:tab/>
        <w:t>podpisy osób upoważnionych</w:t>
      </w:r>
    </w:p>
    <w:p w14:paraId="1FF6AC9E" w14:textId="77777777" w:rsidR="001F0EA4" w:rsidRPr="005A37A1" w:rsidRDefault="001F0EA4" w:rsidP="0008627C">
      <w:pPr>
        <w:numPr>
          <w:ilvl w:val="12"/>
          <w:numId w:val="0"/>
        </w:numPr>
        <w:tabs>
          <w:tab w:val="left" w:pos="142"/>
        </w:tabs>
        <w:ind w:left="142" w:hanging="142"/>
        <w:rPr>
          <w:rFonts w:ascii="Calibri" w:hAnsi="Calibri" w:cs="Calibri"/>
          <w:b/>
          <w:sz w:val="22"/>
          <w:szCs w:val="22"/>
        </w:rPr>
      </w:pPr>
    </w:p>
    <w:p w14:paraId="5548FAD8" w14:textId="77777777" w:rsidR="001F0EA4" w:rsidRPr="005A37A1" w:rsidRDefault="001F0EA4" w:rsidP="0008627C">
      <w:pPr>
        <w:tabs>
          <w:tab w:val="left" w:pos="142"/>
        </w:tabs>
        <w:ind w:left="142" w:hanging="142"/>
        <w:rPr>
          <w:rFonts w:ascii="Calibri" w:hAnsi="Calibri" w:cs="Calibri"/>
          <w:b/>
          <w:sz w:val="22"/>
          <w:szCs w:val="22"/>
        </w:rPr>
      </w:pPr>
    </w:p>
    <w:p w14:paraId="6BCC1B50" w14:textId="77777777" w:rsidR="001F0EA4" w:rsidRPr="005A37A1" w:rsidRDefault="001F0EA4" w:rsidP="0008627C">
      <w:pPr>
        <w:pageBreakBefore/>
        <w:tabs>
          <w:tab w:val="left" w:pos="142"/>
        </w:tabs>
        <w:ind w:left="142" w:hanging="142"/>
        <w:jc w:val="right"/>
        <w:rPr>
          <w:rFonts w:ascii="Calibri" w:hAnsi="Calibri" w:cs="Calibri"/>
          <w:b/>
        </w:rPr>
      </w:pPr>
      <w:r w:rsidRPr="005A37A1">
        <w:rPr>
          <w:rFonts w:ascii="Calibri" w:hAnsi="Calibri" w:cs="Calibri"/>
          <w:b/>
        </w:rPr>
        <w:lastRenderedPageBreak/>
        <w:t xml:space="preserve">      Załącznik nr  5</w:t>
      </w:r>
    </w:p>
    <w:p w14:paraId="1040CD04" w14:textId="77777777" w:rsidR="001F0EA4" w:rsidRPr="005A37A1" w:rsidRDefault="001F0EA4" w:rsidP="0008627C">
      <w:pPr>
        <w:tabs>
          <w:tab w:val="left" w:pos="142"/>
        </w:tabs>
        <w:ind w:left="142" w:hanging="142"/>
        <w:jc w:val="right"/>
        <w:rPr>
          <w:rFonts w:ascii="Calibri" w:hAnsi="Calibri" w:cs="Calibri"/>
          <w:b/>
          <w:i/>
        </w:rPr>
      </w:pPr>
      <w:r w:rsidRPr="005A37A1">
        <w:rPr>
          <w:rFonts w:ascii="Calibri" w:hAnsi="Calibri" w:cs="Calibri"/>
          <w:b/>
          <w:i/>
        </w:rPr>
        <w:t>składany na wezwanie zamawiającego</w:t>
      </w:r>
    </w:p>
    <w:p w14:paraId="2105DD29" w14:textId="77777777" w:rsidR="001F0EA4" w:rsidRPr="005A37A1" w:rsidRDefault="001F0EA4" w:rsidP="0008627C">
      <w:pPr>
        <w:tabs>
          <w:tab w:val="left" w:pos="142"/>
        </w:tabs>
        <w:ind w:left="142" w:hanging="142"/>
        <w:jc w:val="both"/>
        <w:rPr>
          <w:rFonts w:ascii="Calibri" w:hAnsi="Calibri" w:cs="Calibri"/>
          <w:color w:val="00000A"/>
        </w:rPr>
      </w:pPr>
      <w:r w:rsidRPr="005A37A1">
        <w:rPr>
          <w:rFonts w:ascii="Calibri" w:hAnsi="Calibri" w:cs="Calibri"/>
          <w:b/>
        </w:rPr>
        <w:t xml:space="preserve">ZAMAWIAJĄCY: </w:t>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r w:rsidRPr="005A37A1">
        <w:rPr>
          <w:rFonts w:ascii="Calibri" w:hAnsi="Calibri" w:cs="Calibri"/>
          <w:b/>
        </w:rPr>
        <w:tab/>
      </w:r>
    </w:p>
    <w:p w14:paraId="7902250A" w14:textId="77777777" w:rsidR="001F0EA4" w:rsidRPr="005A37A1" w:rsidRDefault="001F0EA4" w:rsidP="0008627C">
      <w:pPr>
        <w:pStyle w:val="Nagwek2"/>
        <w:tabs>
          <w:tab w:val="left" w:pos="142"/>
        </w:tabs>
        <w:spacing w:line="240" w:lineRule="auto"/>
        <w:ind w:left="142" w:hanging="142"/>
        <w:rPr>
          <w:rFonts w:ascii="Calibri" w:hAnsi="Calibri" w:cs="Calibri"/>
          <w:color w:val="00000A"/>
        </w:rPr>
      </w:pPr>
    </w:p>
    <w:p w14:paraId="6253E4D8" w14:textId="77777777" w:rsidR="001F0EA4" w:rsidRPr="005A37A1" w:rsidRDefault="001F0EA4" w:rsidP="0008627C">
      <w:pPr>
        <w:tabs>
          <w:tab w:val="left" w:pos="142"/>
        </w:tabs>
        <w:ind w:left="142" w:hanging="142"/>
        <w:rPr>
          <w:rFonts w:ascii="Calibri" w:hAnsi="Calibri" w:cs="Calibri"/>
        </w:rPr>
      </w:pPr>
    </w:p>
    <w:p w14:paraId="477F282E" w14:textId="77777777" w:rsidR="001F0EA4" w:rsidRPr="005A37A1" w:rsidRDefault="001F0EA4" w:rsidP="0008627C">
      <w:pPr>
        <w:pStyle w:val="Nagwek2"/>
        <w:tabs>
          <w:tab w:val="left" w:pos="142"/>
        </w:tabs>
        <w:spacing w:line="240" w:lineRule="auto"/>
        <w:ind w:left="142" w:hanging="142"/>
        <w:rPr>
          <w:rFonts w:ascii="Calibri" w:hAnsi="Calibri" w:cs="Calibri"/>
        </w:rPr>
      </w:pPr>
      <w:r w:rsidRPr="005A37A1">
        <w:rPr>
          <w:rFonts w:ascii="Calibri" w:hAnsi="Calibri" w:cs="Calibri"/>
          <w:color w:val="00000A"/>
        </w:rPr>
        <w:t>Gmina Wielka Nieszawka</w:t>
      </w:r>
    </w:p>
    <w:p w14:paraId="74355442" w14:textId="77777777" w:rsidR="001F0EA4" w:rsidRPr="005A37A1" w:rsidRDefault="001F0EA4" w:rsidP="0008627C">
      <w:pPr>
        <w:tabs>
          <w:tab w:val="left" w:pos="142"/>
        </w:tabs>
        <w:ind w:left="142" w:hanging="142"/>
        <w:rPr>
          <w:rFonts w:ascii="Calibri" w:hAnsi="Calibri" w:cs="Calibri"/>
          <w:b/>
        </w:rPr>
      </w:pPr>
      <w:r w:rsidRPr="005A37A1">
        <w:rPr>
          <w:rFonts w:ascii="Calibri" w:hAnsi="Calibri" w:cs="Calibri"/>
          <w:b/>
        </w:rPr>
        <w:t>ul. Toruńska 12</w:t>
      </w:r>
    </w:p>
    <w:p w14:paraId="3CEE693A" w14:textId="77777777" w:rsidR="001F0EA4" w:rsidRPr="005A37A1" w:rsidRDefault="001F0EA4" w:rsidP="0008627C">
      <w:pPr>
        <w:tabs>
          <w:tab w:val="left" w:pos="142"/>
        </w:tabs>
        <w:ind w:left="142" w:hanging="142"/>
        <w:rPr>
          <w:rFonts w:ascii="Calibri" w:hAnsi="Calibri" w:cs="Calibri"/>
          <w:b/>
        </w:rPr>
      </w:pPr>
      <w:r w:rsidRPr="005A37A1">
        <w:rPr>
          <w:rFonts w:ascii="Calibri" w:hAnsi="Calibri" w:cs="Calibri"/>
          <w:b/>
        </w:rPr>
        <w:t>87-165 Cierpice</w:t>
      </w:r>
    </w:p>
    <w:p w14:paraId="2147BCA6" w14:textId="77777777" w:rsidR="001F0EA4" w:rsidRPr="005A37A1" w:rsidRDefault="001F0EA4" w:rsidP="0008627C">
      <w:pPr>
        <w:tabs>
          <w:tab w:val="left" w:pos="142"/>
        </w:tabs>
        <w:ind w:left="142" w:hanging="142"/>
        <w:rPr>
          <w:rFonts w:ascii="Calibri" w:hAnsi="Calibri" w:cs="Calibri"/>
          <w:b/>
        </w:rPr>
      </w:pPr>
    </w:p>
    <w:p w14:paraId="581CF954" w14:textId="77777777" w:rsidR="001F0EA4" w:rsidRPr="005A37A1" w:rsidRDefault="00CD786E" w:rsidP="0008627C">
      <w:pPr>
        <w:tabs>
          <w:tab w:val="left" w:pos="142"/>
        </w:tabs>
        <w:ind w:left="142" w:hanging="142"/>
        <w:rPr>
          <w:rFonts w:ascii="Calibri" w:hAnsi="Calibri" w:cs="Calibri"/>
          <w:b/>
        </w:rPr>
      </w:pPr>
      <w:r w:rsidRPr="005A37A1">
        <w:rPr>
          <w:rFonts w:ascii="Calibri" w:hAnsi="Calibri" w:cs="Calibri"/>
          <w:b/>
        </w:rPr>
        <w:t xml:space="preserve">WYKONAWCA:  </w:t>
      </w:r>
      <w:r w:rsidR="001F0EA4" w:rsidRPr="005A37A1">
        <w:rPr>
          <w:rFonts w:ascii="Calibri" w:hAnsi="Calibri" w:cs="Calibri"/>
          <w:b/>
        </w:rPr>
        <w:t>..............................................................................</w:t>
      </w:r>
      <w:r w:rsidRPr="005A37A1">
        <w:rPr>
          <w:rFonts w:ascii="Calibri" w:hAnsi="Calibri" w:cs="Calibri"/>
          <w:b/>
        </w:rPr>
        <w:t>....................................</w:t>
      </w:r>
    </w:p>
    <w:p w14:paraId="6A96013A" w14:textId="77777777" w:rsidR="00CD786E" w:rsidRPr="005A37A1" w:rsidRDefault="00CD786E" w:rsidP="0008627C">
      <w:pPr>
        <w:tabs>
          <w:tab w:val="left" w:pos="142"/>
        </w:tabs>
        <w:ind w:left="142" w:hanging="142"/>
        <w:rPr>
          <w:rFonts w:ascii="Calibri" w:hAnsi="Calibri" w:cs="Calibri"/>
          <w:b/>
        </w:rPr>
      </w:pPr>
    </w:p>
    <w:p w14:paraId="17B9F5A0" w14:textId="77777777" w:rsidR="001F0EA4" w:rsidRPr="005A37A1" w:rsidRDefault="00CD786E" w:rsidP="0008627C">
      <w:pPr>
        <w:tabs>
          <w:tab w:val="left" w:pos="142"/>
        </w:tabs>
        <w:ind w:left="142" w:hanging="142"/>
        <w:rPr>
          <w:rFonts w:ascii="Calibri" w:hAnsi="Calibri" w:cs="Calibri"/>
          <w:b/>
        </w:rPr>
      </w:pPr>
      <w:r w:rsidRPr="005A37A1">
        <w:rPr>
          <w:rFonts w:ascii="Calibri" w:hAnsi="Calibri" w:cs="Calibri"/>
          <w:b/>
        </w:rPr>
        <w:t>Adres:</w:t>
      </w:r>
      <w:r w:rsidRPr="005A37A1">
        <w:rPr>
          <w:rFonts w:ascii="Calibri" w:hAnsi="Calibri" w:cs="Calibri"/>
          <w:b/>
        </w:rPr>
        <w:tab/>
      </w:r>
      <w:r w:rsidR="001F0EA4" w:rsidRPr="005A37A1">
        <w:rPr>
          <w:rFonts w:ascii="Calibri" w:hAnsi="Calibri" w:cs="Calibri"/>
          <w:b/>
        </w:rPr>
        <w:t>..............................................................................................................</w:t>
      </w:r>
      <w:r w:rsidRPr="005A37A1">
        <w:rPr>
          <w:rFonts w:ascii="Calibri" w:hAnsi="Calibri" w:cs="Calibri"/>
          <w:b/>
        </w:rPr>
        <w:t>..................</w:t>
      </w:r>
    </w:p>
    <w:p w14:paraId="5410AFA6" w14:textId="77777777" w:rsidR="001F0EA4" w:rsidRPr="005A37A1" w:rsidRDefault="001F0EA4" w:rsidP="0008627C">
      <w:pPr>
        <w:tabs>
          <w:tab w:val="left" w:pos="142"/>
        </w:tabs>
        <w:ind w:left="142" w:hanging="142"/>
        <w:rPr>
          <w:rFonts w:ascii="Calibri" w:hAnsi="Calibri" w:cs="Calibri"/>
          <w:b/>
        </w:rPr>
      </w:pPr>
    </w:p>
    <w:p w14:paraId="1F2F59CF" w14:textId="77777777" w:rsidR="001F0EA4" w:rsidRPr="005A37A1" w:rsidRDefault="00CD786E" w:rsidP="0008627C">
      <w:pPr>
        <w:tabs>
          <w:tab w:val="left" w:pos="142"/>
        </w:tabs>
        <w:ind w:left="142" w:hanging="142"/>
        <w:rPr>
          <w:rFonts w:ascii="Calibri" w:hAnsi="Calibri" w:cs="Calibri"/>
          <w:b/>
        </w:rPr>
      </w:pPr>
      <w:r w:rsidRPr="005A37A1">
        <w:rPr>
          <w:rFonts w:ascii="Calibri" w:hAnsi="Calibri" w:cs="Calibri"/>
          <w:b/>
        </w:rPr>
        <w:t>Nr tel./fax ……………</w:t>
      </w:r>
      <w:r w:rsidR="001F0EA4" w:rsidRPr="005A37A1">
        <w:rPr>
          <w:rFonts w:ascii="Calibri" w:hAnsi="Calibri" w:cs="Calibri"/>
          <w:b/>
        </w:rPr>
        <w:t>.............................................................................................................</w:t>
      </w:r>
    </w:p>
    <w:p w14:paraId="76952041" w14:textId="77777777" w:rsidR="001F0EA4" w:rsidRPr="005A37A1" w:rsidRDefault="001F0EA4" w:rsidP="0008627C">
      <w:pPr>
        <w:tabs>
          <w:tab w:val="left" w:pos="142"/>
        </w:tabs>
        <w:ind w:left="142" w:hanging="142"/>
        <w:jc w:val="center"/>
        <w:rPr>
          <w:rFonts w:ascii="Calibri" w:hAnsi="Calibri" w:cs="Calibri"/>
          <w:b/>
        </w:rPr>
      </w:pPr>
    </w:p>
    <w:p w14:paraId="52035772" w14:textId="77777777" w:rsidR="001F0EA4" w:rsidRPr="005A37A1" w:rsidRDefault="001F0EA4" w:rsidP="0008627C">
      <w:pPr>
        <w:tabs>
          <w:tab w:val="left" w:pos="142"/>
        </w:tabs>
        <w:ind w:left="142" w:hanging="142"/>
        <w:jc w:val="center"/>
        <w:rPr>
          <w:rFonts w:ascii="Calibri" w:hAnsi="Calibri" w:cs="Calibri"/>
          <w:b/>
        </w:rPr>
      </w:pPr>
    </w:p>
    <w:p w14:paraId="653E97BD" w14:textId="77777777" w:rsidR="00FC4AD2" w:rsidRDefault="001F0EA4" w:rsidP="0008627C">
      <w:pPr>
        <w:tabs>
          <w:tab w:val="left" w:pos="142"/>
        </w:tabs>
        <w:ind w:left="142" w:hanging="142"/>
        <w:jc w:val="center"/>
        <w:rPr>
          <w:rFonts w:ascii="Calibri" w:hAnsi="Calibri" w:cs="Calibri"/>
          <w:b/>
        </w:rPr>
      </w:pPr>
      <w:r w:rsidRPr="005A37A1">
        <w:rPr>
          <w:rFonts w:ascii="Calibri" w:hAnsi="Calibri" w:cs="Calibri"/>
          <w:b/>
        </w:rPr>
        <w:t xml:space="preserve">Wykaz wykonanych </w:t>
      </w:r>
    </w:p>
    <w:p w14:paraId="2D501A02" w14:textId="77777777" w:rsidR="001F0EA4" w:rsidRPr="005A37A1" w:rsidRDefault="005A37A1" w:rsidP="0008627C">
      <w:pPr>
        <w:tabs>
          <w:tab w:val="left" w:pos="142"/>
        </w:tabs>
        <w:ind w:left="142" w:hanging="142"/>
        <w:jc w:val="center"/>
        <w:rPr>
          <w:rFonts w:ascii="Calibri" w:hAnsi="Calibri" w:cs="Calibri"/>
          <w:b/>
        </w:rPr>
      </w:pPr>
      <w:r w:rsidRPr="005A37A1">
        <w:rPr>
          <w:rFonts w:ascii="Calibri" w:hAnsi="Calibri" w:cs="Calibri"/>
          <w:b/>
        </w:rPr>
        <w:t>usług</w:t>
      </w:r>
    </w:p>
    <w:p w14:paraId="75028B3A" w14:textId="77777777" w:rsidR="001F0EA4" w:rsidRPr="005A37A1" w:rsidRDefault="001F0EA4" w:rsidP="0008627C">
      <w:pPr>
        <w:tabs>
          <w:tab w:val="left" w:pos="142"/>
          <w:tab w:val="left" w:pos="8364"/>
        </w:tabs>
        <w:ind w:left="142" w:hanging="142"/>
        <w:jc w:val="center"/>
        <w:rPr>
          <w:rFonts w:ascii="Calibri" w:hAnsi="Calibri" w:cs="Calibri"/>
        </w:rPr>
      </w:pPr>
      <w:r w:rsidRPr="005A37A1">
        <w:rPr>
          <w:rFonts w:ascii="Calibri" w:hAnsi="Calibri" w:cs="Calibri"/>
          <w:b/>
        </w:rPr>
        <w:t xml:space="preserve"> nie wcześniej niż w okresie ostatnich </w:t>
      </w:r>
      <w:r w:rsidR="00DA4631">
        <w:rPr>
          <w:rFonts w:ascii="Calibri" w:hAnsi="Calibri" w:cs="Calibri"/>
          <w:b/>
        </w:rPr>
        <w:t>3</w:t>
      </w:r>
      <w:r w:rsidRPr="005A37A1">
        <w:rPr>
          <w:rFonts w:ascii="Calibri" w:hAnsi="Calibri" w:cs="Calibri"/>
          <w:b/>
        </w:rPr>
        <w:t xml:space="preserve"> lat przed upływem terminu składania ofert, a jeżeli okres prowadzenia działalności jest krótszy – w tym okresie</w:t>
      </w:r>
    </w:p>
    <w:p w14:paraId="7DA41B5D" w14:textId="77777777" w:rsidR="001F0EA4" w:rsidRPr="005A37A1" w:rsidRDefault="001F0EA4" w:rsidP="0008627C">
      <w:pPr>
        <w:tabs>
          <w:tab w:val="left" w:pos="142"/>
        </w:tabs>
        <w:ind w:left="142" w:hanging="142"/>
        <w:rPr>
          <w:rFonts w:ascii="Calibri" w:hAnsi="Calibri" w:cs="Calibri"/>
        </w:rPr>
      </w:pPr>
    </w:p>
    <w:tbl>
      <w:tblPr>
        <w:tblW w:w="10423" w:type="dxa"/>
        <w:tblInd w:w="-5" w:type="dxa"/>
        <w:tblLayout w:type="fixed"/>
        <w:tblCellMar>
          <w:left w:w="70" w:type="dxa"/>
          <w:right w:w="70" w:type="dxa"/>
        </w:tblCellMar>
        <w:tblLook w:val="0000" w:firstRow="0" w:lastRow="0" w:firstColumn="0" w:lastColumn="0" w:noHBand="0" w:noVBand="0"/>
      </w:tblPr>
      <w:tblGrid>
        <w:gridCol w:w="495"/>
        <w:gridCol w:w="1700"/>
        <w:gridCol w:w="1708"/>
        <w:gridCol w:w="1559"/>
        <w:gridCol w:w="1559"/>
        <w:gridCol w:w="1701"/>
        <w:gridCol w:w="851"/>
        <w:gridCol w:w="850"/>
      </w:tblGrid>
      <w:tr w:rsidR="00E83EAC" w:rsidRPr="005A37A1" w14:paraId="64323597" w14:textId="77777777" w:rsidTr="00E83EAC">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1BBAC330" w14:textId="77777777" w:rsidR="00E83EAC" w:rsidRPr="005A37A1" w:rsidRDefault="00E83EAC" w:rsidP="0008627C">
            <w:pPr>
              <w:tabs>
                <w:tab w:val="left" w:pos="142"/>
              </w:tabs>
              <w:snapToGrid w:val="0"/>
              <w:ind w:left="142" w:hanging="142"/>
              <w:jc w:val="center"/>
            </w:pPr>
          </w:p>
          <w:p w14:paraId="66DEBA6A" w14:textId="77777777" w:rsidR="00E83EAC" w:rsidRPr="005A37A1" w:rsidRDefault="00E83EAC" w:rsidP="0008627C">
            <w:pPr>
              <w:pStyle w:val="Nagwek4"/>
              <w:tabs>
                <w:tab w:val="left" w:pos="142"/>
              </w:tabs>
              <w:spacing w:line="240" w:lineRule="auto"/>
              <w:ind w:left="142" w:hanging="142"/>
              <w:jc w:val="center"/>
              <w:rPr>
                <w:rFonts w:ascii="Calibri" w:hAnsi="Calibri" w:cs="Calibri"/>
              </w:rPr>
            </w:pPr>
            <w:r w:rsidRPr="005A37A1">
              <w:rPr>
                <w:rFonts w:ascii="Calibri" w:hAnsi="Calibri" w:cs="Calibri"/>
                <w:b w:val="0"/>
                <w:color w:val="00000A"/>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09A25445" w14:textId="77777777" w:rsidR="00E83EAC" w:rsidRPr="005A37A1" w:rsidRDefault="00E83EAC" w:rsidP="0008627C">
            <w:pPr>
              <w:tabs>
                <w:tab w:val="left" w:pos="142"/>
              </w:tabs>
              <w:snapToGrid w:val="0"/>
              <w:ind w:left="142" w:hanging="142"/>
              <w:jc w:val="center"/>
              <w:rPr>
                <w:rFonts w:ascii="Calibri" w:hAnsi="Calibri" w:cs="Calibri"/>
              </w:rPr>
            </w:pPr>
          </w:p>
          <w:p w14:paraId="338793CA" w14:textId="77777777" w:rsidR="00E83EAC" w:rsidRPr="005A37A1" w:rsidRDefault="00E83EAC" w:rsidP="0008627C">
            <w:pPr>
              <w:tabs>
                <w:tab w:val="left" w:pos="142"/>
              </w:tabs>
              <w:ind w:left="142" w:hanging="142"/>
              <w:jc w:val="center"/>
              <w:rPr>
                <w:rFonts w:ascii="Calibri" w:hAnsi="Calibri" w:cs="Calibri"/>
              </w:rPr>
            </w:pPr>
            <w:r w:rsidRPr="005A37A1">
              <w:rPr>
                <w:rFonts w:ascii="Calibri" w:hAnsi="Calibri" w:cs="Calibri"/>
              </w:rPr>
              <w:t>Nazwa Wykonawcy (podmiotu) wykazującego posiadanie wiedzy i  doświadczenia</w:t>
            </w:r>
          </w:p>
        </w:tc>
        <w:tc>
          <w:tcPr>
            <w:tcW w:w="1708" w:type="dxa"/>
            <w:vMerge w:val="restart"/>
            <w:tcBorders>
              <w:top w:val="single" w:sz="4" w:space="0" w:color="000000"/>
              <w:left w:val="single" w:sz="4" w:space="0" w:color="000000"/>
              <w:bottom w:val="single" w:sz="4" w:space="0" w:color="000000"/>
            </w:tcBorders>
            <w:shd w:val="clear" w:color="auto" w:fill="auto"/>
          </w:tcPr>
          <w:p w14:paraId="733D731D" w14:textId="77777777" w:rsidR="00E83EAC" w:rsidRPr="005A37A1" w:rsidRDefault="00E83EAC" w:rsidP="0008627C">
            <w:pPr>
              <w:tabs>
                <w:tab w:val="left" w:pos="142"/>
              </w:tabs>
              <w:snapToGrid w:val="0"/>
              <w:ind w:left="142" w:hanging="142"/>
              <w:jc w:val="center"/>
              <w:rPr>
                <w:rFonts w:ascii="Calibri" w:hAnsi="Calibri" w:cs="Calibri"/>
              </w:rPr>
            </w:pPr>
          </w:p>
          <w:p w14:paraId="17760B5C" w14:textId="77777777" w:rsidR="00E83EAC" w:rsidRPr="005A37A1" w:rsidRDefault="00E83EAC" w:rsidP="0008627C">
            <w:pPr>
              <w:tabs>
                <w:tab w:val="left" w:pos="142"/>
              </w:tabs>
              <w:ind w:left="142" w:hanging="142"/>
              <w:jc w:val="center"/>
              <w:rPr>
                <w:rFonts w:ascii="Calibri" w:hAnsi="Calibri" w:cs="Calibri"/>
              </w:rPr>
            </w:pPr>
            <w:r w:rsidRPr="005A37A1">
              <w:rPr>
                <w:rFonts w:ascii="Calibri" w:hAnsi="Calibri" w:cs="Calibri"/>
              </w:rPr>
              <w:t>Rodzaj usługi</w:t>
            </w:r>
          </w:p>
          <w:p w14:paraId="269E8A96" w14:textId="77777777" w:rsidR="00E83EAC" w:rsidRPr="005A37A1" w:rsidRDefault="00E83EAC" w:rsidP="0008627C">
            <w:pPr>
              <w:tabs>
                <w:tab w:val="left" w:pos="142"/>
              </w:tabs>
              <w:ind w:left="142" w:hanging="142"/>
              <w:jc w:val="center"/>
              <w:rPr>
                <w:rFonts w:ascii="Calibri" w:hAnsi="Calibri" w:cs="Calibri"/>
              </w:rPr>
            </w:pPr>
          </w:p>
        </w:tc>
        <w:tc>
          <w:tcPr>
            <w:tcW w:w="1559" w:type="dxa"/>
            <w:vMerge w:val="restart"/>
            <w:tcBorders>
              <w:top w:val="single" w:sz="4" w:space="0" w:color="000000"/>
              <w:left w:val="single" w:sz="4" w:space="0" w:color="000000"/>
              <w:right w:val="single" w:sz="4" w:space="0" w:color="000000"/>
            </w:tcBorders>
          </w:tcPr>
          <w:p w14:paraId="2B375EE1" w14:textId="77777777" w:rsidR="00E83EAC" w:rsidRDefault="00E83EAC" w:rsidP="0008627C">
            <w:pPr>
              <w:tabs>
                <w:tab w:val="left" w:pos="142"/>
              </w:tabs>
              <w:snapToGrid w:val="0"/>
              <w:ind w:left="142" w:hanging="142"/>
              <w:jc w:val="center"/>
              <w:rPr>
                <w:rFonts w:ascii="Calibri" w:hAnsi="Calibri" w:cs="Calibri"/>
              </w:rPr>
            </w:pPr>
          </w:p>
          <w:p w14:paraId="063FB509" w14:textId="77777777" w:rsidR="00E83EAC" w:rsidRPr="005A37A1" w:rsidRDefault="00E83EAC" w:rsidP="0008627C">
            <w:pPr>
              <w:tabs>
                <w:tab w:val="left" w:pos="142"/>
              </w:tabs>
              <w:snapToGrid w:val="0"/>
              <w:ind w:left="142" w:hanging="142"/>
              <w:jc w:val="center"/>
              <w:rPr>
                <w:rFonts w:ascii="Calibri" w:hAnsi="Calibri" w:cs="Calibri"/>
              </w:rPr>
            </w:pPr>
            <w:r>
              <w:rPr>
                <w:rFonts w:ascii="Calibri" w:hAnsi="Calibri" w:cs="Calibri"/>
              </w:rPr>
              <w:t>Ilość uczestników</w:t>
            </w:r>
          </w:p>
        </w:tc>
        <w:tc>
          <w:tcPr>
            <w:tcW w:w="1559" w:type="dxa"/>
            <w:vMerge w:val="restart"/>
            <w:tcBorders>
              <w:top w:val="single" w:sz="4" w:space="0" w:color="000000"/>
              <w:left w:val="single" w:sz="4" w:space="0" w:color="000000"/>
              <w:bottom w:val="single" w:sz="4" w:space="0" w:color="000000"/>
            </w:tcBorders>
            <w:shd w:val="clear" w:color="auto" w:fill="auto"/>
          </w:tcPr>
          <w:p w14:paraId="5510BED5" w14:textId="77777777" w:rsidR="00E83EAC" w:rsidRPr="005A37A1" w:rsidRDefault="00E83EAC" w:rsidP="0008627C">
            <w:pPr>
              <w:tabs>
                <w:tab w:val="left" w:pos="142"/>
              </w:tabs>
              <w:snapToGrid w:val="0"/>
              <w:ind w:left="142" w:hanging="142"/>
              <w:jc w:val="center"/>
              <w:rPr>
                <w:rFonts w:ascii="Calibri" w:hAnsi="Calibri" w:cs="Calibri"/>
              </w:rPr>
            </w:pPr>
          </w:p>
          <w:p w14:paraId="7E75E3CA" w14:textId="77777777" w:rsidR="00E83EAC" w:rsidRPr="005A37A1" w:rsidRDefault="00E83EAC" w:rsidP="0008627C">
            <w:pPr>
              <w:tabs>
                <w:tab w:val="left" w:pos="142"/>
              </w:tabs>
              <w:ind w:left="142" w:hanging="142"/>
              <w:jc w:val="center"/>
              <w:rPr>
                <w:rFonts w:ascii="Calibri" w:hAnsi="Calibri" w:cs="Calibri"/>
              </w:rPr>
            </w:pPr>
            <w:r w:rsidRPr="005A37A1">
              <w:rPr>
                <w:rFonts w:ascii="Calibri" w:hAnsi="Calibri" w:cs="Calibri"/>
              </w:rPr>
              <w:t xml:space="preserve">Miejsce wykonania </w:t>
            </w:r>
          </w:p>
          <w:p w14:paraId="0BB0CA9A" w14:textId="77777777" w:rsidR="00E83EAC" w:rsidRPr="005A37A1" w:rsidRDefault="00E83EAC" w:rsidP="0008627C">
            <w:pPr>
              <w:tabs>
                <w:tab w:val="left" w:pos="142"/>
              </w:tabs>
              <w:ind w:left="142" w:hanging="142"/>
              <w:jc w:val="center"/>
              <w:rPr>
                <w:rFonts w:ascii="Calibri" w:hAnsi="Calibri" w:cs="Calibri"/>
              </w:rPr>
            </w:pPr>
            <w:r w:rsidRPr="005A37A1">
              <w:rPr>
                <w:rFonts w:ascii="Calibri" w:hAnsi="Calibri" w:cs="Calibri"/>
              </w:rPr>
              <w:t>usługi</w:t>
            </w:r>
          </w:p>
          <w:p w14:paraId="18592022" w14:textId="77777777" w:rsidR="00E83EAC" w:rsidRPr="005A37A1" w:rsidRDefault="00E83EAC" w:rsidP="0008627C">
            <w:pPr>
              <w:tabs>
                <w:tab w:val="left" w:pos="142"/>
              </w:tabs>
              <w:ind w:left="142" w:hanging="142"/>
              <w:jc w:val="center"/>
              <w:rPr>
                <w:rFonts w:ascii="Calibri" w:hAnsi="Calibri" w:cs="Calibri"/>
              </w:rPr>
            </w:pPr>
          </w:p>
        </w:tc>
        <w:tc>
          <w:tcPr>
            <w:tcW w:w="1701" w:type="dxa"/>
            <w:vMerge w:val="restart"/>
            <w:tcBorders>
              <w:top w:val="single" w:sz="4" w:space="0" w:color="000000"/>
              <w:left w:val="single" w:sz="4" w:space="0" w:color="000000"/>
              <w:bottom w:val="single" w:sz="4" w:space="0" w:color="000000"/>
            </w:tcBorders>
            <w:shd w:val="clear" w:color="auto" w:fill="auto"/>
          </w:tcPr>
          <w:p w14:paraId="2E3275F2" w14:textId="77777777" w:rsidR="00E83EAC" w:rsidRPr="005A37A1" w:rsidRDefault="00E83EAC" w:rsidP="0008627C">
            <w:pPr>
              <w:tabs>
                <w:tab w:val="left" w:pos="142"/>
              </w:tabs>
              <w:snapToGrid w:val="0"/>
              <w:ind w:left="142" w:hanging="142"/>
              <w:jc w:val="center"/>
              <w:rPr>
                <w:rFonts w:ascii="Calibri" w:hAnsi="Calibri" w:cs="Calibri"/>
              </w:rPr>
            </w:pPr>
          </w:p>
          <w:p w14:paraId="60E3843A" w14:textId="77777777" w:rsidR="00E83EAC" w:rsidRPr="005A37A1" w:rsidRDefault="00E83EAC" w:rsidP="0008627C">
            <w:pPr>
              <w:tabs>
                <w:tab w:val="left" w:pos="142"/>
              </w:tabs>
              <w:ind w:left="142" w:hanging="142"/>
              <w:jc w:val="center"/>
              <w:rPr>
                <w:rFonts w:ascii="Calibri" w:hAnsi="Calibri" w:cs="Calibri"/>
              </w:rPr>
            </w:pPr>
            <w:r w:rsidRPr="005A37A1">
              <w:rPr>
                <w:rFonts w:ascii="Calibri" w:hAnsi="Calibri" w:cs="Calibri"/>
              </w:rPr>
              <w:t>Wartość, za którą Wykonawca był odpowiedzialny</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13549192" w14:textId="77777777" w:rsidR="00E83EAC" w:rsidRPr="005A37A1" w:rsidRDefault="00E83EAC" w:rsidP="0008627C">
            <w:pPr>
              <w:tabs>
                <w:tab w:val="left" w:pos="142"/>
                <w:tab w:val="left" w:pos="484"/>
                <w:tab w:val="left" w:pos="959"/>
              </w:tabs>
              <w:snapToGrid w:val="0"/>
              <w:ind w:left="142" w:hanging="142"/>
              <w:jc w:val="center"/>
              <w:rPr>
                <w:rFonts w:ascii="Calibri" w:hAnsi="Calibri" w:cs="Calibri"/>
              </w:rPr>
            </w:pPr>
          </w:p>
          <w:p w14:paraId="2E61421E" w14:textId="77777777" w:rsidR="00E83EAC" w:rsidRPr="005A37A1" w:rsidRDefault="00E83EAC" w:rsidP="0008627C">
            <w:pPr>
              <w:tabs>
                <w:tab w:val="left" w:pos="142"/>
              </w:tabs>
              <w:ind w:left="142" w:hanging="142"/>
              <w:jc w:val="center"/>
            </w:pPr>
            <w:r w:rsidRPr="005A37A1">
              <w:rPr>
                <w:rFonts w:ascii="Calibri" w:hAnsi="Calibri" w:cs="Calibri"/>
              </w:rPr>
              <w:t>Data wykonania</w:t>
            </w:r>
          </w:p>
        </w:tc>
      </w:tr>
      <w:tr w:rsidR="00E83EAC" w:rsidRPr="005A37A1" w14:paraId="4A752F40" w14:textId="77777777" w:rsidTr="00E83EAC">
        <w:trPr>
          <w:cantSplit/>
        </w:trPr>
        <w:tc>
          <w:tcPr>
            <w:tcW w:w="495" w:type="dxa"/>
            <w:vMerge/>
            <w:tcBorders>
              <w:top w:val="single" w:sz="4" w:space="0" w:color="000000"/>
              <w:left w:val="single" w:sz="4" w:space="0" w:color="000000"/>
              <w:bottom w:val="single" w:sz="4" w:space="0" w:color="000000"/>
            </w:tcBorders>
            <w:shd w:val="clear" w:color="auto" w:fill="auto"/>
          </w:tcPr>
          <w:p w14:paraId="753EC0A3" w14:textId="77777777" w:rsidR="00E83EAC" w:rsidRPr="005A37A1" w:rsidRDefault="00E83EAC" w:rsidP="0008627C">
            <w:pPr>
              <w:tabs>
                <w:tab w:val="left" w:pos="142"/>
              </w:tabs>
              <w:snapToGrid w:val="0"/>
              <w:ind w:left="142" w:hanging="142"/>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037124CE" w14:textId="77777777" w:rsidR="00E83EAC" w:rsidRPr="005A37A1" w:rsidRDefault="00E83EAC" w:rsidP="0008627C">
            <w:pPr>
              <w:tabs>
                <w:tab w:val="left" w:pos="142"/>
              </w:tabs>
              <w:snapToGrid w:val="0"/>
              <w:ind w:left="142" w:hanging="142"/>
              <w:jc w:val="both"/>
              <w:rPr>
                <w:rFonts w:ascii="Calibri" w:hAnsi="Calibri" w:cs="Calibri"/>
              </w:rPr>
            </w:pPr>
          </w:p>
        </w:tc>
        <w:tc>
          <w:tcPr>
            <w:tcW w:w="1708" w:type="dxa"/>
            <w:vMerge/>
            <w:tcBorders>
              <w:top w:val="single" w:sz="4" w:space="0" w:color="000000"/>
              <w:left w:val="single" w:sz="4" w:space="0" w:color="000000"/>
              <w:bottom w:val="single" w:sz="4" w:space="0" w:color="000000"/>
            </w:tcBorders>
            <w:shd w:val="clear" w:color="auto" w:fill="auto"/>
          </w:tcPr>
          <w:p w14:paraId="269DA26B" w14:textId="77777777" w:rsidR="00E83EAC" w:rsidRPr="005A37A1" w:rsidRDefault="00E83EAC" w:rsidP="0008627C">
            <w:pPr>
              <w:tabs>
                <w:tab w:val="left" w:pos="142"/>
              </w:tabs>
              <w:snapToGrid w:val="0"/>
              <w:ind w:left="142" w:hanging="142"/>
              <w:jc w:val="both"/>
              <w:rPr>
                <w:rFonts w:ascii="Calibri" w:hAnsi="Calibri" w:cs="Calibri"/>
              </w:rPr>
            </w:pPr>
          </w:p>
        </w:tc>
        <w:tc>
          <w:tcPr>
            <w:tcW w:w="1559" w:type="dxa"/>
            <w:vMerge/>
            <w:tcBorders>
              <w:left w:val="single" w:sz="4" w:space="0" w:color="000000"/>
              <w:bottom w:val="single" w:sz="4" w:space="0" w:color="000000"/>
              <w:right w:val="single" w:sz="4" w:space="0" w:color="000000"/>
            </w:tcBorders>
          </w:tcPr>
          <w:p w14:paraId="086CA377" w14:textId="77777777" w:rsidR="00E83EAC" w:rsidRPr="005A37A1" w:rsidRDefault="00E83EAC" w:rsidP="0008627C">
            <w:pPr>
              <w:tabs>
                <w:tab w:val="left" w:pos="142"/>
              </w:tabs>
              <w:snapToGrid w:val="0"/>
              <w:ind w:left="142" w:hanging="142"/>
              <w:jc w:val="both"/>
              <w:rPr>
                <w:rFonts w:ascii="Calibri" w:hAnsi="Calibri" w:cs="Calibri"/>
              </w:rPr>
            </w:pPr>
          </w:p>
        </w:tc>
        <w:tc>
          <w:tcPr>
            <w:tcW w:w="1559" w:type="dxa"/>
            <w:vMerge/>
            <w:tcBorders>
              <w:top w:val="single" w:sz="4" w:space="0" w:color="000000"/>
              <w:left w:val="single" w:sz="4" w:space="0" w:color="000000"/>
              <w:bottom w:val="single" w:sz="4" w:space="0" w:color="000000"/>
            </w:tcBorders>
            <w:shd w:val="clear" w:color="auto" w:fill="auto"/>
          </w:tcPr>
          <w:p w14:paraId="4AC7AF5F" w14:textId="77777777" w:rsidR="00E83EAC" w:rsidRPr="005A37A1" w:rsidRDefault="00E83EAC" w:rsidP="0008627C">
            <w:pPr>
              <w:tabs>
                <w:tab w:val="left" w:pos="142"/>
              </w:tabs>
              <w:snapToGrid w:val="0"/>
              <w:ind w:left="142" w:hanging="142"/>
              <w:jc w:val="both"/>
              <w:rPr>
                <w:rFonts w:ascii="Calibri" w:hAnsi="Calibri" w:cs="Calibri"/>
              </w:rPr>
            </w:pPr>
          </w:p>
        </w:tc>
        <w:tc>
          <w:tcPr>
            <w:tcW w:w="1701" w:type="dxa"/>
            <w:vMerge/>
            <w:tcBorders>
              <w:top w:val="single" w:sz="4" w:space="0" w:color="000000"/>
              <w:left w:val="single" w:sz="4" w:space="0" w:color="000000"/>
              <w:bottom w:val="single" w:sz="4" w:space="0" w:color="000000"/>
            </w:tcBorders>
            <w:shd w:val="clear" w:color="auto" w:fill="auto"/>
          </w:tcPr>
          <w:p w14:paraId="699FB09E" w14:textId="77777777" w:rsidR="00E83EAC" w:rsidRPr="005A37A1" w:rsidRDefault="00E83EAC" w:rsidP="0008627C">
            <w:pPr>
              <w:tabs>
                <w:tab w:val="left" w:pos="142"/>
              </w:tabs>
              <w:snapToGrid w:val="0"/>
              <w:ind w:left="142" w:hanging="142"/>
              <w:jc w:val="both"/>
              <w:rPr>
                <w:rFonts w:ascii="Calibri" w:hAnsi="Calibri" w:cs="Calibri"/>
              </w:rPr>
            </w:pPr>
          </w:p>
        </w:tc>
        <w:tc>
          <w:tcPr>
            <w:tcW w:w="851" w:type="dxa"/>
            <w:tcBorders>
              <w:top w:val="single" w:sz="4" w:space="0" w:color="000000"/>
              <w:left w:val="single" w:sz="4" w:space="0" w:color="000000"/>
              <w:bottom w:val="single" w:sz="4" w:space="0" w:color="000000"/>
            </w:tcBorders>
            <w:shd w:val="clear" w:color="auto" w:fill="auto"/>
          </w:tcPr>
          <w:p w14:paraId="2E4786D3" w14:textId="77777777" w:rsidR="00E83EAC" w:rsidRPr="005A37A1" w:rsidRDefault="00E83EAC" w:rsidP="0008627C">
            <w:pPr>
              <w:tabs>
                <w:tab w:val="left" w:pos="142"/>
              </w:tabs>
              <w:snapToGrid w:val="0"/>
              <w:ind w:left="142" w:hanging="142"/>
              <w:jc w:val="center"/>
              <w:rPr>
                <w:rFonts w:ascii="Calibri" w:hAnsi="Calibri" w:cs="Calibri"/>
              </w:rPr>
            </w:pPr>
          </w:p>
          <w:p w14:paraId="090C15F0" w14:textId="77777777" w:rsidR="00E83EAC" w:rsidRPr="005A37A1" w:rsidRDefault="00E83EAC" w:rsidP="0008627C">
            <w:pPr>
              <w:tabs>
                <w:tab w:val="left" w:pos="142"/>
              </w:tabs>
              <w:ind w:left="142" w:hanging="142"/>
              <w:jc w:val="center"/>
              <w:rPr>
                <w:rFonts w:ascii="Calibri" w:hAnsi="Calibri" w:cs="Calibri"/>
              </w:rPr>
            </w:pPr>
            <w:r w:rsidRPr="005A37A1">
              <w:rPr>
                <w:rFonts w:ascii="Calibri" w:hAnsi="Calibri" w:cs="Calibri"/>
              </w:rPr>
              <w:t>rozp.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B23E07" w14:textId="77777777" w:rsidR="00E83EAC" w:rsidRPr="005A37A1" w:rsidRDefault="00E83EAC" w:rsidP="0008627C">
            <w:pPr>
              <w:tabs>
                <w:tab w:val="left" w:pos="142"/>
              </w:tabs>
              <w:snapToGrid w:val="0"/>
              <w:ind w:left="142" w:hanging="142"/>
              <w:jc w:val="center"/>
              <w:rPr>
                <w:rFonts w:ascii="Calibri" w:hAnsi="Calibri" w:cs="Calibri"/>
              </w:rPr>
            </w:pPr>
          </w:p>
          <w:p w14:paraId="640261F7" w14:textId="77777777" w:rsidR="00E83EAC" w:rsidRPr="005A37A1" w:rsidRDefault="00E83EAC" w:rsidP="0008627C">
            <w:pPr>
              <w:tabs>
                <w:tab w:val="left" w:pos="142"/>
              </w:tabs>
              <w:ind w:left="142" w:hanging="142"/>
              <w:jc w:val="center"/>
            </w:pPr>
            <w:r w:rsidRPr="005A37A1">
              <w:rPr>
                <w:rFonts w:ascii="Calibri" w:hAnsi="Calibri" w:cs="Calibri"/>
              </w:rPr>
              <w:t>zakoń.</w:t>
            </w:r>
          </w:p>
        </w:tc>
      </w:tr>
      <w:tr w:rsidR="00E83EAC" w:rsidRPr="005A37A1" w14:paraId="42B35B58" w14:textId="77777777" w:rsidTr="00E83EAC">
        <w:trPr>
          <w:trHeight w:val="420"/>
        </w:trPr>
        <w:tc>
          <w:tcPr>
            <w:tcW w:w="495" w:type="dxa"/>
            <w:tcBorders>
              <w:top w:val="single" w:sz="4" w:space="0" w:color="000000"/>
              <w:left w:val="single" w:sz="4" w:space="0" w:color="000000"/>
              <w:bottom w:val="single" w:sz="4" w:space="0" w:color="000000"/>
            </w:tcBorders>
            <w:shd w:val="clear" w:color="auto" w:fill="auto"/>
          </w:tcPr>
          <w:p w14:paraId="0CA28105" w14:textId="77777777" w:rsidR="00E83EAC" w:rsidRPr="005A37A1" w:rsidRDefault="00E83EAC" w:rsidP="0008627C">
            <w:pPr>
              <w:tabs>
                <w:tab w:val="left" w:pos="142"/>
              </w:tabs>
              <w:snapToGrid w:val="0"/>
              <w:ind w:left="142" w:hanging="142"/>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13C5D54" w14:textId="77777777" w:rsidR="00E83EAC" w:rsidRPr="005A37A1" w:rsidRDefault="00E83EAC" w:rsidP="0008627C">
            <w:pPr>
              <w:tabs>
                <w:tab w:val="left" w:pos="142"/>
              </w:tabs>
              <w:snapToGrid w:val="0"/>
              <w:ind w:left="142" w:hanging="142"/>
              <w:jc w:val="both"/>
              <w:rPr>
                <w:rFonts w:ascii="Calibri" w:hAnsi="Calibri" w:cs="Calibri"/>
              </w:rPr>
            </w:pPr>
          </w:p>
        </w:tc>
        <w:tc>
          <w:tcPr>
            <w:tcW w:w="1708" w:type="dxa"/>
            <w:tcBorders>
              <w:top w:val="single" w:sz="4" w:space="0" w:color="000000"/>
              <w:left w:val="single" w:sz="4" w:space="0" w:color="000000"/>
              <w:bottom w:val="single" w:sz="4" w:space="0" w:color="000000"/>
            </w:tcBorders>
            <w:shd w:val="clear" w:color="auto" w:fill="auto"/>
          </w:tcPr>
          <w:p w14:paraId="13D5486B" w14:textId="77777777" w:rsidR="00E83EAC" w:rsidRPr="005A37A1" w:rsidRDefault="00E83EAC" w:rsidP="0008627C">
            <w:pPr>
              <w:tabs>
                <w:tab w:val="left" w:pos="142"/>
              </w:tabs>
              <w:snapToGrid w:val="0"/>
              <w:ind w:left="142" w:hanging="142"/>
              <w:jc w:val="both"/>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7847EFBC" w14:textId="77777777" w:rsidR="00E83EAC" w:rsidRPr="005A37A1" w:rsidRDefault="00E83EAC" w:rsidP="0008627C">
            <w:pPr>
              <w:tabs>
                <w:tab w:val="left" w:pos="142"/>
              </w:tabs>
              <w:snapToGrid w:val="0"/>
              <w:ind w:left="142" w:hanging="142"/>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7AC4E858" w14:textId="77777777" w:rsidR="00E83EAC" w:rsidRPr="005A37A1" w:rsidRDefault="00E83EAC" w:rsidP="0008627C">
            <w:pPr>
              <w:tabs>
                <w:tab w:val="left" w:pos="142"/>
              </w:tabs>
              <w:snapToGrid w:val="0"/>
              <w:ind w:left="142" w:hanging="142"/>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6F126B48" w14:textId="77777777" w:rsidR="00E83EAC" w:rsidRPr="005A37A1" w:rsidRDefault="00E83EAC" w:rsidP="0008627C">
            <w:pPr>
              <w:tabs>
                <w:tab w:val="left" w:pos="142"/>
              </w:tabs>
              <w:snapToGrid w:val="0"/>
              <w:ind w:left="142" w:hanging="142"/>
              <w:jc w:val="both"/>
              <w:rPr>
                <w:rFonts w:ascii="Calibri" w:hAnsi="Calibri" w:cs="Calibri"/>
              </w:rPr>
            </w:pPr>
          </w:p>
        </w:tc>
        <w:tc>
          <w:tcPr>
            <w:tcW w:w="851" w:type="dxa"/>
            <w:tcBorders>
              <w:top w:val="single" w:sz="4" w:space="0" w:color="000000"/>
              <w:left w:val="single" w:sz="4" w:space="0" w:color="000000"/>
              <w:bottom w:val="single" w:sz="4" w:space="0" w:color="000000"/>
            </w:tcBorders>
            <w:shd w:val="clear" w:color="auto" w:fill="auto"/>
          </w:tcPr>
          <w:p w14:paraId="30AA97FA" w14:textId="77777777" w:rsidR="00E83EAC" w:rsidRPr="005A37A1" w:rsidRDefault="00E83EAC" w:rsidP="0008627C">
            <w:pPr>
              <w:tabs>
                <w:tab w:val="left" w:pos="142"/>
              </w:tabs>
              <w:snapToGrid w:val="0"/>
              <w:ind w:left="142" w:hanging="142"/>
              <w:jc w:val="both"/>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951E2D" w14:textId="77777777" w:rsidR="00E83EAC" w:rsidRPr="005A37A1" w:rsidRDefault="00E83EAC" w:rsidP="0008627C">
            <w:pPr>
              <w:tabs>
                <w:tab w:val="left" w:pos="142"/>
              </w:tabs>
              <w:snapToGrid w:val="0"/>
              <w:ind w:left="142" w:hanging="142"/>
              <w:jc w:val="both"/>
              <w:rPr>
                <w:rFonts w:ascii="Calibri" w:hAnsi="Calibri" w:cs="Calibri"/>
              </w:rPr>
            </w:pPr>
          </w:p>
        </w:tc>
      </w:tr>
      <w:tr w:rsidR="00E83EAC" w:rsidRPr="005A37A1" w14:paraId="32CEF73E" w14:textId="77777777" w:rsidTr="00E83EAC">
        <w:trPr>
          <w:trHeight w:val="420"/>
        </w:trPr>
        <w:tc>
          <w:tcPr>
            <w:tcW w:w="495" w:type="dxa"/>
            <w:tcBorders>
              <w:top w:val="single" w:sz="4" w:space="0" w:color="000000"/>
              <w:left w:val="single" w:sz="4" w:space="0" w:color="000000"/>
              <w:bottom w:val="single" w:sz="4" w:space="0" w:color="000000"/>
            </w:tcBorders>
            <w:shd w:val="clear" w:color="auto" w:fill="auto"/>
          </w:tcPr>
          <w:p w14:paraId="75C4253E" w14:textId="77777777" w:rsidR="00E83EAC" w:rsidRPr="005A37A1" w:rsidRDefault="00E83EAC" w:rsidP="0008627C">
            <w:pPr>
              <w:tabs>
                <w:tab w:val="left" w:pos="142"/>
              </w:tabs>
              <w:snapToGrid w:val="0"/>
              <w:ind w:left="142" w:hanging="142"/>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0D5B968" w14:textId="77777777" w:rsidR="00E83EAC" w:rsidRPr="005A37A1" w:rsidRDefault="00E83EAC" w:rsidP="0008627C">
            <w:pPr>
              <w:tabs>
                <w:tab w:val="left" w:pos="142"/>
              </w:tabs>
              <w:snapToGrid w:val="0"/>
              <w:ind w:left="142" w:hanging="142"/>
              <w:jc w:val="both"/>
              <w:rPr>
                <w:rFonts w:ascii="Calibri" w:hAnsi="Calibri" w:cs="Calibri"/>
              </w:rPr>
            </w:pPr>
          </w:p>
        </w:tc>
        <w:tc>
          <w:tcPr>
            <w:tcW w:w="1708" w:type="dxa"/>
            <w:tcBorders>
              <w:top w:val="single" w:sz="4" w:space="0" w:color="000000"/>
              <w:left w:val="single" w:sz="4" w:space="0" w:color="000000"/>
              <w:bottom w:val="single" w:sz="4" w:space="0" w:color="000000"/>
            </w:tcBorders>
            <w:shd w:val="clear" w:color="auto" w:fill="auto"/>
          </w:tcPr>
          <w:p w14:paraId="22368441" w14:textId="77777777" w:rsidR="00E83EAC" w:rsidRPr="005A37A1" w:rsidRDefault="00E83EAC" w:rsidP="0008627C">
            <w:pPr>
              <w:tabs>
                <w:tab w:val="left" w:pos="142"/>
              </w:tabs>
              <w:snapToGrid w:val="0"/>
              <w:ind w:left="142" w:hanging="142"/>
              <w:jc w:val="both"/>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207C714E" w14:textId="77777777" w:rsidR="00E83EAC" w:rsidRPr="005A37A1" w:rsidRDefault="00E83EAC" w:rsidP="0008627C">
            <w:pPr>
              <w:tabs>
                <w:tab w:val="left" w:pos="142"/>
              </w:tabs>
              <w:snapToGrid w:val="0"/>
              <w:ind w:left="142" w:hanging="142"/>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61138B72" w14:textId="77777777" w:rsidR="00E83EAC" w:rsidRPr="005A37A1" w:rsidRDefault="00E83EAC" w:rsidP="0008627C">
            <w:pPr>
              <w:tabs>
                <w:tab w:val="left" w:pos="142"/>
              </w:tabs>
              <w:snapToGrid w:val="0"/>
              <w:ind w:left="142" w:hanging="142"/>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45D98F42" w14:textId="77777777" w:rsidR="00E83EAC" w:rsidRPr="005A37A1" w:rsidRDefault="00E83EAC" w:rsidP="0008627C">
            <w:pPr>
              <w:tabs>
                <w:tab w:val="left" w:pos="142"/>
              </w:tabs>
              <w:snapToGrid w:val="0"/>
              <w:ind w:left="142" w:hanging="142"/>
              <w:jc w:val="both"/>
              <w:rPr>
                <w:rFonts w:ascii="Calibri" w:hAnsi="Calibri" w:cs="Calibri"/>
              </w:rPr>
            </w:pPr>
          </w:p>
        </w:tc>
        <w:tc>
          <w:tcPr>
            <w:tcW w:w="851" w:type="dxa"/>
            <w:tcBorders>
              <w:top w:val="single" w:sz="4" w:space="0" w:color="000000"/>
              <w:left w:val="single" w:sz="4" w:space="0" w:color="000000"/>
              <w:bottom w:val="single" w:sz="4" w:space="0" w:color="000000"/>
            </w:tcBorders>
            <w:shd w:val="clear" w:color="auto" w:fill="auto"/>
          </w:tcPr>
          <w:p w14:paraId="4659BC48" w14:textId="77777777" w:rsidR="00E83EAC" w:rsidRPr="005A37A1" w:rsidRDefault="00E83EAC" w:rsidP="0008627C">
            <w:pPr>
              <w:tabs>
                <w:tab w:val="left" w:pos="142"/>
              </w:tabs>
              <w:snapToGrid w:val="0"/>
              <w:ind w:left="142" w:hanging="142"/>
              <w:jc w:val="both"/>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98DFCF" w14:textId="77777777" w:rsidR="00E83EAC" w:rsidRPr="005A37A1" w:rsidRDefault="00E83EAC" w:rsidP="0008627C">
            <w:pPr>
              <w:tabs>
                <w:tab w:val="left" w:pos="142"/>
              </w:tabs>
              <w:snapToGrid w:val="0"/>
              <w:ind w:left="142" w:hanging="142"/>
              <w:jc w:val="both"/>
              <w:rPr>
                <w:rFonts w:ascii="Calibri" w:hAnsi="Calibri" w:cs="Calibri"/>
              </w:rPr>
            </w:pPr>
          </w:p>
        </w:tc>
      </w:tr>
      <w:tr w:rsidR="00E83EAC" w:rsidRPr="005A37A1" w14:paraId="1FFB79B3" w14:textId="77777777" w:rsidTr="00E83EAC">
        <w:trPr>
          <w:trHeight w:val="420"/>
        </w:trPr>
        <w:tc>
          <w:tcPr>
            <w:tcW w:w="495" w:type="dxa"/>
            <w:tcBorders>
              <w:top w:val="single" w:sz="4" w:space="0" w:color="000000"/>
              <w:left w:val="single" w:sz="4" w:space="0" w:color="000000"/>
              <w:bottom w:val="single" w:sz="4" w:space="0" w:color="000000"/>
            </w:tcBorders>
            <w:shd w:val="clear" w:color="auto" w:fill="auto"/>
          </w:tcPr>
          <w:p w14:paraId="48EFE6DB" w14:textId="77777777" w:rsidR="00E83EAC" w:rsidRPr="005A37A1" w:rsidRDefault="00E83EAC" w:rsidP="0008627C">
            <w:pPr>
              <w:tabs>
                <w:tab w:val="left" w:pos="142"/>
              </w:tabs>
              <w:snapToGrid w:val="0"/>
              <w:ind w:left="142" w:hanging="142"/>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36783786" w14:textId="77777777" w:rsidR="00E83EAC" w:rsidRPr="005A37A1" w:rsidRDefault="00E83EAC" w:rsidP="0008627C">
            <w:pPr>
              <w:tabs>
                <w:tab w:val="left" w:pos="142"/>
              </w:tabs>
              <w:snapToGrid w:val="0"/>
              <w:ind w:left="142" w:hanging="142"/>
              <w:jc w:val="both"/>
              <w:rPr>
                <w:rFonts w:ascii="Calibri" w:hAnsi="Calibri" w:cs="Calibri"/>
              </w:rPr>
            </w:pPr>
          </w:p>
        </w:tc>
        <w:tc>
          <w:tcPr>
            <w:tcW w:w="1708" w:type="dxa"/>
            <w:tcBorders>
              <w:top w:val="single" w:sz="4" w:space="0" w:color="000000"/>
              <w:left w:val="single" w:sz="4" w:space="0" w:color="000000"/>
              <w:bottom w:val="single" w:sz="4" w:space="0" w:color="000000"/>
            </w:tcBorders>
            <w:shd w:val="clear" w:color="auto" w:fill="auto"/>
          </w:tcPr>
          <w:p w14:paraId="3CF6F2F6" w14:textId="77777777" w:rsidR="00E83EAC" w:rsidRPr="005A37A1" w:rsidRDefault="00E83EAC" w:rsidP="0008627C">
            <w:pPr>
              <w:tabs>
                <w:tab w:val="left" w:pos="142"/>
              </w:tabs>
              <w:snapToGrid w:val="0"/>
              <w:ind w:left="142" w:hanging="142"/>
              <w:jc w:val="both"/>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68D394B1" w14:textId="77777777" w:rsidR="00E83EAC" w:rsidRPr="005A37A1" w:rsidRDefault="00E83EAC" w:rsidP="0008627C">
            <w:pPr>
              <w:tabs>
                <w:tab w:val="left" w:pos="142"/>
              </w:tabs>
              <w:snapToGrid w:val="0"/>
              <w:ind w:left="142" w:hanging="142"/>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17FC3587" w14:textId="77777777" w:rsidR="00E83EAC" w:rsidRPr="005A37A1" w:rsidRDefault="00E83EAC" w:rsidP="0008627C">
            <w:pPr>
              <w:tabs>
                <w:tab w:val="left" w:pos="142"/>
              </w:tabs>
              <w:snapToGrid w:val="0"/>
              <w:ind w:left="142" w:hanging="142"/>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419E2CBF" w14:textId="77777777" w:rsidR="00E83EAC" w:rsidRPr="005A37A1" w:rsidRDefault="00E83EAC" w:rsidP="0008627C">
            <w:pPr>
              <w:tabs>
                <w:tab w:val="left" w:pos="142"/>
              </w:tabs>
              <w:snapToGrid w:val="0"/>
              <w:ind w:left="142" w:hanging="142"/>
              <w:jc w:val="both"/>
              <w:rPr>
                <w:rFonts w:ascii="Calibri" w:hAnsi="Calibri" w:cs="Calibri"/>
              </w:rPr>
            </w:pPr>
          </w:p>
        </w:tc>
        <w:tc>
          <w:tcPr>
            <w:tcW w:w="851" w:type="dxa"/>
            <w:tcBorders>
              <w:top w:val="single" w:sz="4" w:space="0" w:color="000000"/>
              <w:left w:val="single" w:sz="4" w:space="0" w:color="000000"/>
              <w:bottom w:val="single" w:sz="4" w:space="0" w:color="000000"/>
            </w:tcBorders>
            <w:shd w:val="clear" w:color="auto" w:fill="auto"/>
          </w:tcPr>
          <w:p w14:paraId="6C2777C5" w14:textId="77777777" w:rsidR="00E83EAC" w:rsidRPr="005A37A1" w:rsidRDefault="00E83EAC" w:rsidP="0008627C">
            <w:pPr>
              <w:tabs>
                <w:tab w:val="left" w:pos="142"/>
              </w:tabs>
              <w:snapToGrid w:val="0"/>
              <w:ind w:left="142" w:hanging="142"/>
              <w:jc w:val="both"/>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2ABF58" w14:textId="77777777" w:rsidR="00E83EAC" w:rsidRPr="005A37A1" w:rsidRDefault="00E83EAC" w:rsidP="0008627C">
            <w:pPr>
              <w:tabs>
                <w:tab w:val="left" w:pos="142"/>
              </w:tabs>
              <w:snapToGrid w:val="0"/>
              <w:ind w:left="142" w:hanging="142"/>
              <w:jc w:val="both"/>
              <w:rPr>
                <w:rFonts w:ascii="Calibri" w:hAnsi="Calibri" w:cs="Calibri"/>
              </w:rPr>
            </w:pPr>
          </w:p>
        </w:tc>
      </w:tr>
      <w:tr w:rsidR="00E83EAC" w:rsidRPr="005A37A1" w14:paraId="11F096E5" w14:textId="77777777" w:rsidTr="00E83EAC">
        <w:trPr>
          <w:trHeight w:val="420"/>
        </w:trPr>
        <w:tc>
          <w:tcPr>
            <w:tcW w:w="495" w:type="dxa"/>
            <w:tcBorders>
              <w:top w:val="single" w:sz="4" w:space="0" w:color="000000"/>
              <w:left w:val="single" w:sz="4" w:space="0" w:color="000000"/>
              <w:bottom w:val="single" w:sz="4" w:space="0" w:color="000000"/>
            </w:tcBorders>
            <w:shd w:val="clear" w:color="auto" w:fill="auto"/>
          </w:tcPr>
          <w:p w14:paraId="0D787CA1" w14:textId="77777777" w:rsidR="00E83EAC" w:rsidRPr="005A37A1" w:rsidRDefault="00E83EAC" w:rsidP="0008627C">
            <w:pPr>
              <w:tabs>
                <w:tab w:val="left" w:pos="142"/>
              </w:tabs>
              <w:snapToGrid w:val="0"/>
              <w:ind w:left="142" w:hanging="142"/>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251F398" w14:textId="77777777" w:rsidR="00E83EAC" w:rsidRPr="005A37A1" w:rsidRDefault="00E83EAC" w:rsidP="0008627C">
            <w:pPr>
              <w:tabs>
                <w:tab w:val="left" w:pos="142"/>
              </w:tabs>
              <w:snapToGrid w:val="0"/>
              <w:ind w:left="142" w:hanging="142"/>
              <w:jc w:val="both"/>
              <w:rPr>
                <w:rFonts w:ascii="Calibri" w:hAnsi="Calibri" w:cs="Calibri"/>
              </w:rPr>
            </w:pPr>
          </w:p>
        </w:tc>
        <w:tc>
          <w:tcPr>
            <w:tcW w:w="1708" w:type="dxa"/>
            <w:tcBorders>
              <w:top w:val="single" w:sz="4" w:space="0" w:color="000000"/>
              <w:left w:val="single" w:sz="4" w:space="0" w:color="000000"/>
              <w:bottom w:val="single" w:sz="4" w:space="0" w:color="000000"/>
            </w:tcBorders>
            <w:shd w:val="clear" w:color="auto" w:fill="auto"/>
          </w:tcPr>
          <w:p w14:paraId="7CFAF684" w14:textId="77777777" w:rsidR="00E83EAC" w:rsidRPr="005A37A1" w:rsidRDefault="00E83EAC" w:rsidP="0008627C">
            <w:pPr>
              <w:tabs>
                <w:tab w:val="left" w:pos="142"/>
              </w:tabs>
              <w:snapToGrid w:val="0"/>
              <w:ind w:left="142" w:hanging="142"/>
              <w:jc w:val="both"/>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42D02029" w14:textId="77777777" w:rsidR="00E83EAC" w:rsidRPr="005A37A1" w:rsidRDefault="00E83EAC" w:rsidP="0008627C">
            <w:pPr>
              <w:tabs>
                <w:tab w:val="left" w:pos="142"/>
              </w:tabs>
              <w:snapToGrid w:val="0"/>
              <w:ind w:left="142" w:hanging="142"/>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456EA8A0" w14:textId="77777777" w:rsidR="00E83EAC" w:rsidRPr="005A37A1" w:rsidRDefault="00E83EAC" w:rsidP="0008627C">
            <w:pPr>
              <w:tabs>
                <w:tab w:val="left" w:pos="142"/>
              </w:tabs>
              <w:snapToGrid w:val="0"/>
              <w:ind w:left="142" w:hanging="142"/>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4147D2E6" w14:textId="77777777" w:rsidR="00E83EAC" w:rsidRPr="005A37A1" w:rsidRDefault="00E83EAC" w:rsidP="0008627C">
            <w:pPr>
              <w:tabs>
                <w:tab w:val="left" w:pos="142"/>
              </w:tabs>
              <w:snapToGrid w:val="0"/>
              <w:ind w:left="142" w:hanging="142"/>
              <w:jc w:val="both"/>
              <w:rPr>
                <w:rFonts w:ascii="Calibri" w:hAnsi="Calibri" w:cs="Calibri"/>
              </w:rPr>
            </w:pPr>
          </w:p>
        </w:tc>
        <w:tc>
          <w:tcPr>
            <w:tcW w:w="851" w:type="dxa"/>
            <w:tcBorders>
              <w:top w:val="single" w:sz="4" w:space="0" w:color="000000"/>
              <w:left w:val="single" w:sz="4" w:space="0" w:color="000000"/>
              <w:bottom w:val="single" w:sz="4" w:space="0" w:color="000000"/>
            </w:tcBorders>
            <w:shd w:val="clear" w:color="auto" w:fill="auto"/>
          </w:tcPr>
          <w:p w14:paraId="7B72940C" w14:textId="77777777" w:rsidR="00E83EAC" w:rsidRPr="005A37A1" w:rsidRDefault="00E83EAC" w:rsidP="0008627C">
            <w:pPr>
              <w:tabs>
                <w:tab w:val="left" w:pos="142"/>
              </w:tabs>
              <w:snapToGrid w:val="0"/>
              <w:ind w:left="142" w:hanging="142"/>
              <w:jc w:val="both"/>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A69009" w14:textId="77777777" w:rsidR="00E83EAC" w:rsidRPr="005A37A1" w:rsidRDefault="00E83EAC" w:rsidP="0008627C">
            <w:pPr>
              <w:tabs>
                <w:tab w:val="left" w:pos="142"/>
              </w:tabs>
              <w:snapToGrid w:val="0"/>
              <w:ind w:left="142" w:hanging="142"/>
              <w:jc w:val="both"/>
              <w:rPr>
                <w:rFonts w:ascii="Calibri" w:hAnsi="Calibri" w:cs="Calibri"/>
              </w:rPr>
            </w:pPr>
          </w:p>
        </w:tc>
      </w:tr>
    </w:tbl>
    <w:p w14:paraId="55D978C7" w14:textId="77777777" w:rsidR="001F0EA4" w:rsidRPr="005A37A1" w:rsidRDefault="001F0EA4" w:rsidP="0008627C">
      <w:pPr>
        <w:tabs>
          <w:tab w:val="left" w:pos="142"/>
        </w:tabs>
        <w:ind w:left="142" w:hanging="142"/>
        <w:jc w:val="both"/>
        <w:rPr>
          <w:rFonts w:ascii="Calibri" w:hAnsi="Calibri" w:cs="Calibri"/>
        </w:rPr>
      </w:pPr>
    </w:p>
    <w:p w14:paraId="12FB3CDE" w14:textId="77777777" w:rsidR="001F0EA4" w:rsidRPr="005A37A1" w:rsidRDefault="001F0EA4" w:rsidP="0008627C">
      <w:pPr>
        <w:tabs>
          <w:tab w:val="left" w:pos="142"/>
        </w:tabs>
        <w:ind w:left="142" w:hanging="142"/>
        <w:jc w:val="both"/>
        <w:rPr>
          <w:rFonts w:ascii="Calibri" w:hAnsi="Calibri" w:cs="Calibri"/>
        </w:rPr>
      </w:pPr>
      <w:r w:rsidRPr="005A37A1">
        <w:rPr>
          <w:rFonts w:ascii="Calibri" w:hAnsi="Calibri" w:cs="Calibri"/>
        </w:rPr>
        <w:t xml:space="preserve">Załączamy ….. szt. dokumentów potwierdzających, że w/w </w:t>
      </w:r>
      <w:r w:rsidR="005A37A1" w:rsidRPr="005A37A1">
        <w:rPr>
          <w:rFonts w:ascii="Calibri" w:hAnsi="Calibri" w:cs="Calibri"/>
        </w:rPr>
        <w:t xml:space="preserve">usługi </w:t>
      </w:r>
      <w:r w:rsidRPr="005A37A1">
        <w:rPr>
          <w:rFonts w:ascii="Calibri" w:hAnsi="Calibri" w:cs="Calibri"/>
        </w:rPr>
        <w:t xml:space="preserve"> zostały wykonane </w:t>
      </w:r>
      <w:r w:rsidR="005A37A1" w:rsidRPr="005A37A1">
        <w:rPr>
          <w:rFonts w:ascii="Calibri" w:hAnsi="Calibri" w:cs="Calibri"/>
        </w:rPr>
        <w:t>należycie</w:t>
      </w:r>
    </w:p>
    <w:p w14:paraId="4B5ACA91" w14:textId="77777777" w:rsidR="001F0EA4" w:rsidRPr="005A37A1" w:rsidRDefault="001F0EA4" w:rsidP="0008627C">
      <w:pPr>
        <w:tabs>
          <w:tab w:val="left" w:pos="142"/>
        </w:tabs>
        <w:ind w:left="142" w:hanging="142"/>
        <w:rPr>
          <w:rFonts w:ascii="Calibri" w:hAnsi="Calibri" w:cs="Calibri"/>
        </w:rPr>
      </w:pPr>
    </w:p>
    <w:p w14:paraId="751A062C" w14:textId="77777777" w:rsidR="001F0EA4" w:rsidRPr="005A37A1" w:rsidRDefault="001F0EA4" w:rsidP="0008627C">
      <w:pPr>
        <w:tabs>
          <w:tab w:val="left" w:pos="142"/>
        </w:tabs>
        <w:ind w:left="142" w:hanging="142"/>
        <w:rPr>
          <w:rFonts w:ascii="Calibri" w:hAnsi="Calibri" w:cs="Calibri"/>
        </w:rPr>
      </w:pPr>
    </w:p>
    <w:p w14:paraId="026BBC9A" w14:textId="77777777" w:rsidR="001F0EA4" w:rsidRPr="005A37A1" w:rsidRDefault="001F0EA4" w:rsidP="0008627C">
      <w:pPr>
        <w:tabs>
          <w:tab w:val="left" w:pos="142"/>
        </w:tabs>
        <w:ind w:left="142" w:hanging="142"/>
        <w:rPr>
          <w:rFonts w:ascii="Calibri" w:hAnsi="Calibri" w:cs="Calibri"/>
        </w:rPr>
      </w:pPr>
    </w:p>
    <w:p w14:paraId="7A2F01BC" w14:textId="77777777" w:rsidR="001F0EA4" w:rsidRPr="005A37A1" w:rsidRDefault="001F0EA4" w:rsidP="0008627C">
      <w:pPr>
        <w:tabs>
          <w:tab w:val="left" w:pos="142"/>
        </w:tabs>
        <w:ind w:left="142" w:hanging="142"/>
        <w:rPr>
          <w:rFonts w:ascii="Calibri" w:hAnsi="Calibri" w:cs="Calibri"/>
        </w:rPr>
      </w:pPr>
      <w:r w:rsidRPr="005A37A1">
        <w:rPr>
          <w:rFonts w:ascii="Calibri" w:hAnsi="Calibri" w:cs="Calibri"/>
        </w:rPr>
        <w:t>................................dn. ...............</w:t>
      </w:r>
      <w:r w:rsidRPr="005A37A1">
        <w:rPr>
          <w:rFonts w:ascii="Calibri" w:hAnsi="Calibri" w:cs="Calibri"/>
        </w:rPr>
        <w:tab/>
      </w:r>
      <w:r w:rsidRPr="005A37A1">
        <w:rPr>
          <w:rFonts w:ascii="Calibri" w:hAnsi="Calibri" w:cs="Calibri"/>
        </w:rPr>
        <w:tab/>
      </w:r>
      <w:r w:rsidRPr="005A37A1">
        <w:rPr>
          <w:rFonts w:ascii="Calibri" w:hAnsi="Calibri" w:cs="Calibri"/>
        </w:rPr>
        <w:tab/>
        <w:t>.................................................................</w:t>
      </w:r>
    </w:p>
    <w:p w14:paraId="7862866D" w14:textId="77777777" w:rsidR="001F0EA4" w:rsidRDefault="001F0EA4" w:rsidP="0008627C">
      <w:pPr>
        <w:tabs>
          <w:tab w:val="left" w:pos="142"/>
        </w:tabs>
        <w:ind w:left="142" w:hanging="142"/>
        <w:rPr>
          <w:rFonts w:ascii="Calibri" w:hAnsi="Calibri" w:cs="Calibri"/>
        </w:rPr>
      </w:pP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r>
      <w:r w:rsidRPr="005A37A1">
        <w:rPr>
          <w:rFonts w:ascii="Calibri" w:hAnsi="Calibri" w:cs="Calibri"/>
        </w:rPr>
        <w:tab/>
        <w:t>podpisy osób upoważnionych</w:t>
      </w:r>
    </w:p>
    <w:p w14:paraId="76CC018D" w14:textId="77777777" w:rsidR="00E05F1D" w:rsidRDefault="00E05F1D" w:rsidP="0008627C">
      <w:pPr>
        <w:tabs>
          <w:tab w:val="left" w:pos="142"/>
        </w:tabs>
        <w:ind w:left="142" w:hanging="142"/>
        <w:rPr>
          <w:rFonts w:ascii="Calibri" w:hAnsi="Calibri" w:cs="Calibri"/>
        </w:rPr>
      </w:pPr>
    </w:p>
    <w:p w14:paraId="0B64651A" w14:textId="77777777" w:rsidR="00E05F1D" w:rsidRDefault="00E05F1D" w:rsidP="0008627C">
      <w:pPr>
        <w:tabs>
          <w:tab w:val="left" w:pos="142"/>
        </w:tabs>
        <w:ind w:left="142" w:hanging="142"/>
        <w:rPr>
          <w:rFonts w:ascii="Calibri" w:hAnsi="Calibri" w:cs="Calibri"/>
        </w:rPr>
      </w:pPr>
    </w:p>
    <w:p w14:paraId="2587590F" w14:textId="77777777" w:rsidR="00E05F1D" w:rsidRDefault="00E05F1D" w:rsidP="0008627C">
      <w:pPr>
        <w:tabs>
          <w:tab w:val="left" w:pos="142"/>
        </w:tabs>
        <w:ind w:left="142" w:hanging="142"/>
        <w:rPr>
          <w:rFonts w:ascii="Calibri" w:hAnsi="Calibri" w:cs="Calibri"/>
        </w:rPr>
      </w:pPr>
    </w:p>
    <w:p w14:paraId="54705A48" w14:textId="77777777" w:rsidR="00E05F1D" w:rsidRPr="005A37A1" w:rsidRDefault="00E05F1D" w:rsidP="0008627C">
      <w:pPr>
        <w:tabs>
          <w:tab w:val="left" w:pos="142"/>
        </w:tabs>
        <w:ind w:left="142" w:hanging="142"/>
        <w:rPr>
          <w:rFonts w:ascii="Calibri" w:hAnsi="Calibri" w:cs="Calibri"/>
          <w:b/>
        </w:rPr>
      </w:pPr>
    </w:p>
    <w:p w14:paraId="75446115" w14:textId="77777777" w:rsidR="000D3B48" w:rsidRPr="005A37A1" w:rsidRDefault="000D3B48" w:rsidP="0008627C">
      <w:pPr>
        <w:tabs>
          <w:tab w:val="left" w:pos="142"/>
        </w:tabs>
        <w:ind w:left="142" w:hanging="142"/>
        <w:jc w:val="center"/>
        <w:rPr>
          <w:rFonts w:ascii="Calibri" w:hAnsi="Calibri" w:cs="Calibri"/>
          <w:b/>
          <w:sz w:val="22"/>
          <w:szCs w:val="22"/>
        </w:rPr>
      </w:pPr>
      <w:r w:rsidRPr="005A37A1">
        <w:rPr>
          <w:rFonts w:ascii="Calibri" w:hAnsi="Calibri" w:cs="Calibri"/>
          <w:b/>
          <w:sz w:val="22"/>
          <w:szCs w:val="22"/>
        </w:rPr>
        <w:tab/>
      </w:r>
      <w:r w:rsidRPr="005A37A1">
        <w:rPr>
          <w:rFonts w:ascii="Calibri" w:hAnsi="Calibri" w:cs="Calibri"/>
          <w:b/>
          <w:sz w:val="22"/>
          <w:szCs w:val="22"/>
        </w:rPr>
        <w:tab/>
      </w:r>
      <w:r w:rsidRPr="005A37A1">
        <w:rPr>
          <w:rFonts w:ascii="Calibri" w:hAnsi="Calibri" w:cs="Calibri"/>
          <w:b/>
          <w:sz w:val="22"/>
          <w:szCs w:val="22"/>
        </w:rPr>
        <w:tab/>
      </w:r>
      <w:r w:rsidRPr="005A37A1">
        <w:rPr>
          <w:rFonts w:ascii="Calibri" w:hAnsi="Calibri" w:cs="Calibri"/>
          <w:b/>
          <w:sz w:val="22"/>
          <w:szCs w:val="22"/>
        </w:rPr>
        <w:tab/>
      </w:r>
    </w:p>
    <w:p w14:paraId="5B4D562B" w14:textId="77777777" w:rsidR="00E83EAC" w:rsidRDefault="00E83EAC" w:rsidP="0008627C">
      <w:pPr>
        <w:tabs>
          <w:tab w:val="left" w:pos="142"/>
        </w:tabs>
        <w:ind w:left="142" w:hanging="142"/>
        <w:jc w:val="right"/>
        <w:rPr>
          <w:rFonts w:ascii="Calibri" w:hAnsi="Calibri" w:cs="Calibri"/>
          <w:b/>
          <w:sz w:val="22"/>
          <w:szCs w:val="22"/>
        </w:rPr>
      </w:pPr>
    </w:p>
    <w:p w14:paraId="40EF8D0F" w14:textId="77777777" w:rsidR="00EB61A5" w:rsidRDefault="00EB61A5" w:rsidP="0008627C">
      <w:pPr>
        <w:tabs>
          <w:tab w:val="left" w:pos="142"/>
        </w:tabs>
        <w:ind w:left="142" w:hanging="142"/>
        <w:jc w:val="right"/>
        <w:rPr>
          <w:rFonts w:ascii="Calibri" w:hAnsi="Calibri" w:cs="Calibri"/>
          <w:b/>
          <w:sz w:val="22"/>
          <w:szCs w:val="22"/>
        </w:rPr>
      </w:pPr>
    </w:p>
    <w:p w14:paraId="41033F55" w14:textId="77777777" w:rsidR="001F0EA4" w:rsidRDefault="00E05F1D" w:rsidP="0008627C">
      <w:pPr>
        <w:tabs>
          <w:tab w:val="left" w:pos="142"/>
        </w:tabs>
        <w:ind w:left="142" w:hanging="142"/>
        <w:jc w:val="right"/>
        <w:rPr>
          <w:rFonts w:ascii="Calibri" w:hAnsi="Calibri" w:cs="Calibri"/>
          <w:b/>
          <w:sz w:val="22"/>
          <w:szCs w:val="22"/>
        </w:rPr>
      </w:pPr>
      <w:r>
        <w:rPr>
          <w:rFonts w:ascii="Calibri" w:hAnsi="Calibri" w:cs="Calibri"/>
          <w:b/>
          <w:sz w:val="22"/>
          <w:szCs w:val="22"/>
        </w:rPr>
        <w:t xml:space="preserve">Załącznik nr 6 </w:t>
      </w:r>
    </w:p>
    <w:p w14:paraId="34A17346" w14:textId="77777777" w:rsidR="00E05F1D" w:rsidRPr="005A37A1" w:rsidRDefault="00E05F1D" w:rsidP="0008627C">
      <w:pPr>
        <w:tabs>
          <w:tab w:val="left" w:pos="142"/>
        </w:tabs>
        <w:ind w:left="142" w:hanging="142"/>
        <w:jc w:val="right"/>
        <w:rPr>
          <w:rFonts w:ascii="Calibri" w:hAnsi="Calibri" w:cs="Calibri"/>
          <w:b/>
          <w:sz w:val="22"/>
          <w:szCs w:val="22"/>
        </w:rPr>
      </w:pPr>
      <w:r>
        <w:rPr>
          <w:rFonts w:ascii="Calibri" w:hAnsi="Calibri" w:cs="Calibri"/>
          <w:b/>
          <w:sz w:val="22"/>
          <w:szCs w:val="22"/>
        </w:rPr>
        <w:t>Opis przedmiotu zamówienia</w:t>
      </w:r>
    </w:p>
    <w:p w14:paraId="30D024A4" w14:textId="77777777" w:rsidR="001F0EA4" w:rsidRPr="005A37A1" w:rsidRDefault="001F0EA4" w:rsidP="0008627C">
      <w:pPr>
        <w:tabs>
          <w:tab w:val="left" w:pos="142"/>
        </w:tabs>
        <w:spacing w:line="276" w:lineRule="auto"/>
        <w:ind w:left="142" w:hanging="142"/>
        <w:jc w:val="center"/>
        <w:rPr>
          <w:rFonts w:ascii="Calibri" w:hAnsi="Calibri" w:cs="Calibri"/>
          <w:b/>
          <w:sz w:val="22"/>
          <w:szCs w:val="22"/>
        </w:rPr>
      </w:pPr>
    </w:p>
    <w:p w14:paraId="3C1A63BF" w14:textId="77777777" w:rsidR="00E05F1D" w:rsidRPr="00DA4631" w:rsidRDefault="00E05F1D" w:rsidP="00557D4C">
      <w:pPr>
        <w:pStyle w:val="Akapitzlist"/>
        <w:numPr>
          <w:ilvl w:val="0"/>
          <w:numId w:val="30"/>
        </w:numPr>
        <w:tabs>
          <w:tab w:val="center" w:pos="284"/>
        </w:tabs>
        <w:ind w:left="142" w:hanging="142"/>
        <w:jc w:val="both"/>
        <w:rPr>
          <w:rFonts w:cstheme="minorHAnsi"/>
          <w:sz w:val="24"/>
          <w:szCs w:val="24"/>
        </w:rPr>
      </w:pPr>
      <w:r>
        <w:rPr>
          <w:rFonts w:cstheme="minorHAnsi"/>
          <w:sz w:val="24"/>
          <w:szCs w:val="24"/>
        </w:rPr>
        <w:t xml:space="preserve">Miejsce: </w:t>
      </w:r>
      <w:r w:rsidRPr="003E7440">
        <w:rPr>
          <w:rFonts w:cstheme="minorHAnsi"/>
          <w:sz w:val="24"/>
          <w:szCs w:val="24"/>
        </w:rPr>
        <w:t xml:space="preserve">miejscowość – </w:t>
      </w:r>
      <w:r w:rsidR="00EB61A5">
        <w:rPr>
          <w:rFonts w:cstheme="minorHAnsi"/>
          <w:sz w:val="24"/>
          <w:szCs w:val="24"/>
        </w:rPr>
        <w:t>Półwysep Helski</w:t>
      </w:r>
      <w:r w:rsidR="00DA4631">
        <w:rPr>
          <w:rFonts w:cstheme="minorHAnsi"/>
          <w:sz w:val="24"/>
          <w:szCs w:val="24"/>
        </w:rPr>
        <w:t xml:space="preserve"> woj. pomorskie</w:t>
      </w:r>
      <w:r w:rsidRPr="00DA4631">
        <w:rPr>
          <w:rFonts w:cstheme="minorHAnsi"/>
          <w:sz w:val="24"/>
          <w:szCs w:val="24"/>
        </w:rPr>
        <w:t xml:space="preserve">. </w:t>
      </w:r>
    </w:p>
    <w:p w14:paraId="5B716AC1" w14:textId="25D1C4FE" w:rsidR="00E05F1D" w:rsidRDefault="00E05F1D" w:rsidP="00557D4C">
      <w:pPr>
        <w:pStyle w:val="Akapitzlist"/>
        <w:numPr>
          <w:ilvl w:val="0"/>
          <w:numId w:val="30"/>
        </w:numPr>
        <w:tabs>
          <w:tab w:val="center" w:pos="0"/>
          <w:tab w:val="left" w:pos="284"/>
        </w:tabs>
        <w:ind w:left="142" w:hanging="142"/>
        <w:jc w:val="both"/>
        <w:rPr>
          <w:rFonts w:cstheme="minorHAnsi"/>
          <w:sz w:val="24"/>
          <w:szCs w:val="24"/>
        </w:rPr>
      </w:pPr>
      <w:r>
        <w:rPr>
          <w:rFonts w:cstheme="minorHAnsi"/>
          <w:sz w:val="24"/>
          <w:szCs w:val="24"/>
        </w:rPr>
        <w:t xml:space="preserve">Ilość uczestników – </w:t>
      </w:r>
      <w:r w:rsidR="00557D4C">
        <w:rPr>
          <w:rFonts w:cstheme="minorHAnsi"/>
          <w:sz w:val="24"/>
          <w:szCs w:val="24"/>
        </w:rPr>
        <w:t xml:space="preserve"> max </w:t>
      </w:r>
      <w:r>
        <w:rPr>
          <w:rFonts w:cstheme="minorHAnsi"/>
          <w:sz w:val="24"/>
          <w:szCs w:val="24"/>
        </w:rPr>
        <w:t>1</w:t>
      </w:r>
      <w:r w:rsidR="00ED7A21">
        <w:rPr>
          <w:rFonts w:cstheme="minorHAnsi"/>
          <w:sz w:val="24"/>
          <w:szCs w:val="24"/>
        </w:rPr>
        <w:t>9</w:t>
      </w:r>
      <w:r>
        <w:rPr>
          <w:rFonts w:cstheme="minorHAnsi"/>
          <w:sz w:val="24"/>
          <w:szCs w:val="24"/>
        </w:rPr>
        <w:t>0 osób (max. 15 osób w grupie)</w:t>
      </w:r>
      <w:r w:rsidR="00DA4631">
        <w:rPr>
          <w:rFonts w:cstheme="minorHAnsi"/>
          <w:sz w:val="24"/>
          <w:szCs w:val="24"/>
        </w:rPr>
        <w:t xml:space="preserve"> – ilość podana ostatecznie na 3 tygodnie przed kolonami</w:t>
      </w:r>
      <w:r w:rsidR="00557D4C">
        <w:rPr>
          <w:rFonts w:cstheme="minorHAnsi"/>
          <w:sz w:val="24"/>
          <w:szCs w:val="24"/>
        </w:rPr>
        <w:t>, przy czym Zamawiający też możliwą minimalną liczbę uczestników na 70 osób.</w:t>
      </w:r>
    </w:p>
    <w:p w14:paraId="29195C2F" w14:textId="088BCCC0" w:rsidR="00E05F1D" w:rsidRDefault="00E05F1D" w:rsidP="0008627C">
      <w:pPr>
        <w:pStyle w:val="Akapitzlist"/>
        <w:numPr>
          <w:ilvl w:val="0"/>
          <w:numId w:val="30"/>
        </w:numPr>
        <w:tabs>
          <w:tab w:val="center" w:pos="284"/>
        </w:tabs>
        <w:ind w:left="142" w:hanging="142"/>
        <w:jc w:val="both"/>
        <w:rPr>
          <w:rFonts w:cstheme="minorHAnsi"/>
          <w:sz w:val="24"/>
          <w:szCs w:val="24"/>
        </w:rPr>
      </w:pPr>
      <w:r>
        <w:rPr>
          <w:rFonts w:cstheme="minorHAnsi"/>
          <w:sz w:val="24"/>
          <w:szCs w:val="24"/>
        </w:rPr>
        <w:t>Cena musi zawierać koszt pobytu jednego uczestnika (po udzieleniu ewentualnych zniżek, rabatów) uwzględniający: wyżywienie – jadłospis składający się z 4 posiłków dziennie (śniadanie, obiad, podwieczorek, kolacja – minimum 25 zł</w:t>
      </w:r>
      <w:r w:rsidR="00260AC8">
        <w:rPr>
          <w:rFonts w:cstheme="minorHAnsi"/>
          <w:sz w:val="24"/>
          <w:szCs w:val="24"/>
        </w:rPr>
        <w:t xml:space="preserve"> dziennie</w:t>
      </w:r>
      <w:r>
        <w:rPr>
          <w:rFonts w:cstheme="minorHAnsi"/>
          <w:sz w:val="24"/>
          <w:szCs w:val="24"/>
        </w:rPr>
        <w:t xml:space="preserve"> </w:t>
      </w:r>
      <w:r w:rsidR="003B5D18" w:rsidRPr="007E3482">
        <w:rPr>
          <w:rFonts w:cstheme="minorHAnsi"/>
          <w:color w:val="000000" w:themeColor="text1"/>
          <w:sz w:val="24"/>
          <w:szCs w:val="24"/>
        </w:rPr>
        <w:t>na jedną osobę wartość</w:t>
      </w:r>
      <w:r w:rsidR="00260AC8">
        <w:rPr>
          <w:rFonts w:cstheme="minorHAnsi"/>
          <w:color w:val="000000" w:themeColor="text1"/>
          <w:sz w:val="24"/>
          <w:szCs w:val="24"/>
        </w:rPr>
        <w:t xml:space="preserve"> </w:t>
      </w:r>
      <w:r w:rsidR="003B5D18" w:rsidRPr="007E3482">
        <w:rPr>
          <w:rFonts w:cstheme="minorHAnsi"/>
          <w:color w:val="000000" w:themeColor="text1"/>
          <w:sz w:val="24"/>
          <w:szCs w:val="24"/>
        </w:rPr>
        <w:t>wsadu do kotła) i dodatkowo  stały bezpłatny dostęp</w:t>
      </w:r>
      <w:r w:rsidR="00FD1576">
        <w:rPr>
          <w:rFonts w:cstheme="minorHAnsi"/>
          <w:color w:val="000000" w:themeColor="text1"/>
          <w:sz w:val="24"/>
          <w:szCs w:val="24"/>
        </w:rPr>
        <w:t xml:space="preserve"> </w:t>
      </w:r>
      <w:r w:rsidR="003B5D18" w:rsidRPr="007E3482">
        <w:rPr>
          <w:rFonts w:cstheme="minorHAnsi"/>
          <w:color w:val="000000" w:themeColor="text1"/>
          <w:sz w:val="24"/>
          <w:szCs w:val="24"/>
        </w:rPr>
        <w:t>do napojów ciepłych lub zimnych w zależności od warunków pogodowych oraz stały</w:t>
      </w:r>
      <w:r w:rsidR="00260AC8">
        <w:rPr>
          <w:rFonts w:cstheme="minorHAnsi"/>
          <w:color w:val="000000" w:themeColor="text1"/>
          <w:sz w:val="24"/>
          <w:szCs w:val="24"/>
        </w:rPr>
        <w:t xml:space="preserve"> </w:t>
      </w:r>
      <w:r w:rsidR="003B5D18" w:rsidRPr="00FD1576">
        <w:rPr>
          <w:rFonts w:cstheme="minorHAnsi"/>
          <w:color w:val="000000" w:themeColor="text1"/>
          <w:sz w:val="24"/>
          <w:szCs w:val="24"/>
        </w:rPr>
        <w:t>dostęp</w:t>
      </w:r>
      <w:r w:rsidR="00260AC8" w:rsidRPr="00FD1576">
        <w:rPr>
          <w:rFonts w:cstheme="minorHAnsi"/>
          <w:color w:val="000000" w:themeColor="text1"/>
          <w:sz w:val="24"/>
          <w:szCs w:val="24"/>
        </w:rPr>
        <w:t xml:space="preserve"> </w:t>
      </w:r>
      <w:r w:rsidR="00FD1576" w:rsidRPr="00FD1576">
        <w:rPr>
          <w:rFonts w:cstheme="minorHAnsi"/>
          <w:color w:val="000000" w:themeColor="text1"/>
          <w:sz w:val="24"/>
          <w:szCs w:val="24"/>
        </w:rPr>
        <w:t xml:space="preserve"> do </w:t>
      </w:r>
      <w:r w:rsidR="003B5D18" w:rsidRPr="007E3482">
        <w:rPr>
          <w:rFonts w:cstheme="minorHAnsi"/>
          <w:color w:val="000000" w:themeColor="text1"/>
          <w:sz w:val="24"/>
          <w:szCs w:val="24"/>
        </w:rPr>
        <w:t>pieczywa i dżemu itp.; dodatkowo suchy prowiant i napoje na czas wycieczek całodniowych i na drogę powrotną. Posiłki powinny być urozmaicone, odpowiadające normom żywienia Instytutu Żywności i Żywienia (jadłospis musi być zatwierdzony przez</w:t>
      </w:r>
      <w:r w:rsidR="003B5D18">
        <w:rPr>
          <w:rFonts w:cstheme="minorHAnsi"/>
          <w:color w:val="FF0000"/>
          <w:sz w:val="24"/>
          <w:szCs w:val="24"/>
        </w:rPr>
        <w:t xml:space="preserve"> </w:t>
      </w:r>
      <w:r w:rsidR="003B5D18">
        <w:rPr>
          <w:rFonts w:cstheme="minorHAnsi"/>
          <w:sz w:val="24"/>
          <w:szCs w:val="24"/>
        </w:rPr>
        <w:t xml:space="preserve"> kierownik kolonii),</w:t>
      </w:r>
      <w:r>
        <w:rPr>
          <w:rFonts w:cstheme="minorHAnsi"/>
          <w:sz w:val="24"/>
          <w:szCs w:val="24"/>
        </w:rPr>
        <w:t xml:space="preserve"> noclegi, ubezpieczenie OC i NNW, (lekarz – na wezwanie telefoniczne), bilety wstępu do zwiedzanych obiektów, przewodnik, transport autokarem klasy turystycznej uczestników z Wielkiej Nieszawki i z powrotem, transport autokarowy uczestników w związku z realizacją programu kolonii, w trakcie całego turnusu  do dyspozycji uczestników </w:t>
      </w:r>
      <w:r w:rsidRPr="003E7440">
        <w:rPr>
          <w:rFonts w:cstheme="minorHAnsi"/>
          <w:sz w:val="24"/>
          <w:szCs w:val="24"/>
        </w:rPr>
        <w:t>min. 4 autokary równocześnie</w:t>
      </w:r>
      <w:r>
        <w:rPr>
          <w:rFonts w:cstheme="minorHAnsi"/>
          <w:sz w:val="24"/>
          <w:szCs w:val="24"/>
        </w:rPr>
        <w:t>.</w:t>
      </w:r>
    </w:p>
    <w:p w14:paraId="4CF24A65" w14:textId="77777777" w:rsidR="00E05F1D" w:rsidRDefault="00E05F1D" w:rsidP="0008627C">
      <w:pPr>
        <w:pStyle w:val="Akapitzlist"/>
        <w:numPr>
          <w:ilvl w:val="0"/>
          <w:numId w:val="30"/>
        </w:numPr>
        <w:tabs>
          <w:tab w:val="center" w:pos="284"/>
        </w:tabs>
        <w:ind w:left="142" w:hanging="142"/>
        <w:jc w:val="both"/>
        <w:rPr>
          <w:rFonts w:cstheme="minorHAnsi"/>
          <w:sz w:val="24"/>
          <w:szCs w:val="24"/>
        </w:rPr>
      </w:pPr>
      <w:r>
        <w:rPr>
          <w:rFonts w:cstheme="minorHAnsi"/>
          <w:sz w:val="24"/>
          <w:szCs w:val="24"/>
        </w:rPr>
        <w:t>Wykonawca zapewnia całodobową opiekę pielęgniarki.</w:t>
      </w:r>
    </w:p>
    <w:p w14:paraId="061CDDEF" w14:textId="77777777" w:rsidR="00E05F1D" w:rsidRDefault="00E05F1D" w:rsidP="0008627C">
      <w:pPr>
        <w:pStyle w:val="Akapitzlist"/>
        <w:numPr>
          <w:ilvl w:val="0"/>
          <w:numId w:val="30"/>
        </w:numPr>
        <w:tabs>
          <w:tab w:val="center" w:pos="284"/>
        </w:tabs>
        <w:ind w:left="142" w:hanging="142"/>
        <w:jc w:val="both"/>
        <w:rPr>
          <w:rFonts w:cstheme="minorHAnsi"/>
          <w:sz w:val="24"/>
          <w:szCs w:val="24"/>
        </w:rPr>
      </w:pPr>
      <w:r w:rsidRPr="00D40537">
        <w:rPr>
          <w:rFonts w:cstheme="minorHAnsi"/>
          <w:sz w:val="24"/>
          <w:szCs w:val="24"/>
        </w:rPr>
        <w:t>Zakwaterowanie:</w:t>
      </w:r>
      <w:r w:rsidR="00DA4631">
        <w:rPr>
          <w:rFonts w:cstheme="minorHAnsi"/>
          <w:sz w:val="24"/>
          <w:szCs w:val="24"/>
        </w:rPr>
        <w:t xml:space="preserve"> obiekt hotelowy minimum ** z łazienkami</w:t>
      </w:r>
    </w:p>
    <w:p w14:paraId="1C7ADA1D" w14:textId="77777777" w:rsidR="00E05F1D" w:rsidRDefault="00E05F1D" w:rsidP="0008627C">
      <w:pPr>
        <w:pStyle w:val="Akapitzlist"/>
        <w:numPr>
          <w:ilvl w:val="0"/>
          <w:numId w:val="30"/>
        </w:numPr>
        <w:tabs>
          <w:tab w:val="center" w:pos="284"/>
        </w:tabs>
        <w:ind w:left="142" w:hanging="142"/>
        <w:jc w:val="both"/>
        <w:rPr>
          <w:rFonts w:cstheme="minorHAnsi"/>
          <w:sz w:val="24"/>
          <w:szCs w:val="24"/>
        </w:rPr>
      </w:pPr>
      <w:r>
        <w:rPr>
          <w:rFonts w:cstheme="minorHAnsi"/>
          <w:sz w:val="24"/>
          <w:szCs w:val="24"/>
        </w:rPr>
        <w:t xml:space="preserve">Czas trwania turnusu: </w:t>
      </w:r>
      <w:r w:rsidR="00DA4631">
        <w:rPr>
          <w:rFonts w:cstheme="minorHAnsi"/>
          <w:sz w:val="24"/>
          <w:szCs w:val="24"/>
        </w:rPr>
        <w:t xml:space="preserve">10 </w:t>
      </w:r>
      <w:r w:rsidRPr="003E7440">
        <w:rPr>
          <w:rFonts w:cstheme="minorHAnsi"/>
          <w:sz w:val="24"/>
          <w:szCs w:val="24"/>
        </w:rPr>
        <w:t>dni</w:t>
      </w:r>
      <w:r>
        <w:rPr>
          <w:rFonts w:cstheme="minorHAnsi"/>
          <w:sz w:val="24"/>
          <w:szCs w:val="24"/>
        </w:rPr>
        <w:t>, ilość turnusów: 1.</w:t>
      </w:r>
    </w:p>
    <w:p w14:paraId="300E5E88" w14:textId="77777777" w:rsidR="00E05F1D" w:rsidRDefault="003B5D18" w:rsidP="0008627C">
      <w:pPr>
        <w:pStyle w:val="Akapitzlist"/>
        <w:numPr>
          <w:ilvl w:val="0"/>
          <w:numId w:val="30"/>
        </w:numPr>
        <w:tabs>
          <w:tab w:val="center" w:pos="284"/>
        </w:tabs>
        <w:ind w:left="142" w:hanging="142"/>
        <w:jc w:val="both"/>
        <w:rPr>
          <w:rFonts w:cstheme="minorHAnsi"/>
          <w:sz w:val="24"/>
          <w:szCs w:val="24"/>
        </w:rPr>
      </w:pPr>
      <w:r w:rsidRPr="007E3482">
        <w:rPr>
          <w:rFonts w:cstheme="minorHAnsi"/>
          <w:color w:val="000000" w:themeColor="text1"/>
          <w:sz w:val="24"/>
          <w:szCs w:val="24"/>
        </w:rPr>
        <w:t>Do obowiązków Wykonawcy należeć będzie także zgłoszenie</w:t>
      </w:r>
      <w:r w:rsidR="00E05F1D">
        <w:rPr>
          <w:rFonts w:cstheme="minorHAnsi"/>
          <w:sz w:val="24"/>
          <w:szCs w:val="24"/>
        </w:rPr>
        <w:t xml:space="preserve"> wypoczynku dzieci i młodzieży, zgłoszenie przewozu dzieci na wycieczki w ramach programu kolonii do właściwego Kuratorium Oświaty, ew. oświadczenie Wykonawcy o dostarczeniu tych dokumentów do Zamawiającego na co najmniej 21 dni przed rozpoczęciem kolonii.</w:t>
      </w:r>
    </w:p>
    <w:p w14:paraId="324D52A3" w14:textId="77777777" w:rsidR="00E05F1D" w:rsidRDefault="003B5D18" w:rsidP="0008627C">
      <w:pPr>
        <w:pStyle w:val="Akapitzlist"/>
        <w:numPr>
          <w:ilvl w:val="0"/>
          <w:numId w:val="30"/>
        </w:numPr>
        <w:tabs>
          <w:tab w:val="center" w:pos="284"/>
        </w:tabs>
        <w:ind w:left="142" w:hanging="142"/>
        <w:jc w:val="both"/>
        <w:rPr>
          <w:rFonts w:cstheme="minorHAnsi"/>
          <w:sz w:val="24"/>
          <w:szCs w:val="24"/>
        </w:rPr>
      </w:pPr>
      <w:r>
        <w:rPr>
          <w:rFonts w:cstheme="minorHAnsi"/>
          <w:sz w:val="24"/>
          <w:szCs w:val="24"/>
        </w:rPr>
        <w:t xml:space="preserve">Wymagane </w:t>
      </w:r>
      <w:r w:rsidRPr="007E3482">
        <w:rPr>
          <w:rFonts w:cstheme="minorHAnsi"/>
          <w:color w:val="000000" w:themeColor="text1"/>
          <w:sz w:val="24"/>
          <w:szCs w:val="24"/>
        </w:rPr>
        <w:t>minimalne</w:t>
      </w:r>
      <w:r w:rsidR="00E05F1D" w:rsidRPr="007E3482">
        <w:rPr>
          <w:rFonts w:cstheme="minorHAnsi"/>
          <w:color w:val="000000" w:themeColor="text1"/>
          <w:sz w:val="24"/>
          <w:szCs w:val="24"/>
        </w:rPr>
        <w:t xml:space="preserve"> </w:t>
      </w:r>
      <w:r w:rsidR="00E05F1D">
        <w:rPr>
          <w:rFonts w:cstheme="minorHAnsi"/>
          <w:sz w:val="24"/>
          <w:szCs w:val="24"/>
        </w:rPr>
        <w:t>warunki dotyczące terenu: boisko sportowe, teren rekreacyjny, własna kuchnia, stołówka, izolatka, świetlica, sprzęt na grilla i ognisko.</w:t>
      </w:r>
    </w:p>
    <w:p w14:paraId="5B67F8C7" w14:textId="77777777" w:rsidR="00E05F1D" w:rsidRPr="00FC4AD2" w:rsidRDefault="00E05F1D" w:rsidP="0008627C">
      <w:pPr>
        <w:pStyle w:val="Akapitzlist"/>
        <w:numPr>
          <w:ilvl w:val="0"/>
          <w:numId w:val="30"/>
        </w:numPr>
        <w:tabs>
          <w:tab w:val="center" w:pos="284"/>
        </w:tabs>
        <w:ind w:left="142" w:hanging="142"/>
        <w:jc w:val="both"/>
        <w:rPr>
          <w:rFonts w:cstheme="minorHAnsi"/>
          <w:sz w:val="24"/>
          <w:szCs w:val="24"/>
        </w:rPr>
      </w:pPr>
      <w:r w:rsidRPr="00FC4AD2">
        <w:rPr>
          <w:rFonts w:cstheme="minorHAnsi"/>
          <w:sz w:val="24"/>
          <w:szCs w:val="24"/>
        </w:rPr>
        <w:t>Wymagany standard sanitarny łazienek: umywalki, ciepła i zimna woda, WC, prysznice.</w:t>
      </w:r>
    </w:p>
    <w:p w14:paraId="3EBFC1A9" w14:textId="48E32BCB" w:rsidR="00E05F1D" w:rsidRPr="00FC4AD2" w:rsidRDefault="00E05F1D" w:rsidP="00557D4C">
      <w:pPr>
        <w:pStyle w:val="Akapitzlist"/>
        <w:numPr>
          <w:ilvl w:val="0"/>
          <w:numId w:val="30"/>
        </w:numPr>
        <w:tabs>
          <w:tab w:val="left" w:pos="284"/>
          <w:tab w:val="left" w:pos="426"/>
        </w:tabs>
        <w:ind w:left="142" w:hanging="142"/>
        <w:jc w:val="both"/>
        <w:rPr>
          <w:rFonts w:cstheme="minorHAnsi"/>
          <w:sz w:val="24"/>
          <w:szCs w:val="24"/>
        </w:rPr>
      </w:pPr>
      <w:r w:rsidRPr="00FC4AD2">
        <w:rPr>
          <w:rFonts w:cstheme="minorHAnsi"/>
          <w:sz w:val="24"/>
          <w:szCs w:val="24"/>
        </w:rPr>
        <w:t xml:space="preserve">Program kolonii, powinien zawierać minimum: </w:t>
      </w:r>
      <w:r w:rsidR="00DA4631">
        <w:rPr>
          <w:rFonts w:cstheme="minorHAnsi"/>
          <w:sz w:val="24"/>
          <w:szCs w:val="24"/>
        </w:rPr>
        <w:t>4 wycieczki</w:t>
      </w:r>
      <w:r w:rsidRPr="00FC4AD2">
        <w:rPr>
          <w:rFonts w:cstheme="minorHAnsi"/>
          <w:sz w:val="24"/>
          <w:szCs w:val="24"/>
        </w:rPr>
        <w:t xml:space="preserve"> oraz </w:t>
      </w:r>
      <w:r w:rsidRPr="00FC4AD2">
        <w:rPr>
          <w:sz w:val="24"/>
          <w:szCs w:val="24"/>
        </w:rPr>
        <w:t>działania kształtujące i prezentujące właściwe nawyki zdrowotne</w:t>
      </w:r>
      <w:r w:rsidR="00FD1576">
        <w:rPr>
          <w:sz w:val="24"/>
          <w:szCs w:val="24"/>
        </w:rPr>
        <w:t>, program profilaktyki uzależnień, w tym behawioralnych oraz zwalczania skutków COVID-19 poprzez aktywność na świeżym powietrzu</w:t>
      </w:r>
      <w:r w:rsidRPr="00FC4AD2">
        <w:rPr>
          <w:sz w:val="24"/>
          <w:szCs w:val="24"/>
        </w:rPr>
        <w:t>. Mile widziane wyjścia do kina oraz na basen.</w:t>
      </w:r>
    </w:p>
    <w:p w14:paraId="5D75424A" w14:textId="77777777" w:rsidR="001A5AEB" w:rsidRPr="00E05F1D" w:rsidRDefault="00E05F1D" w:rsidP="00557D4C">
      <w:pPr>
        <w:pStyle w:val="Akapitzlist"/>
        <w:numPr>
          <w:ilvl w:val="0"/>
          <w:numId w:val="30"/>
        </w:numPr>
        <w:tabs>
          <w:tab w:val="left" w:pos="284"/>
        </w:tabs>
        <w:ind w:left="142" w:hanging="142"/>
        <w:jc w:val="both"/>
        <w:rPr>
          <w:rFonts w:cstheme="minorHAnsi"/>
          <w:sz w:val="24"/>
          <w:szCs w:val="24"/>
        </w:rPr>
      </w:pPr>
      <w:r w:rsidRPr="00E05F1D">
        <w:rPr>
          <w:rFonts w:cstheme="minorHAnsi"/>
          <w:sz w:val="24"/>
          <w:szCs w:val="24"/>
        </w:rPr>
        <w:t>Wynagrodzenie kierownika, zastępy kierownika, wychowawców i pielęgniarki (osoby wskazane przez Zamawiającego) za turnus pokrywa Wykonawca w ramach otrzymanego wynagrodzenia w wysokości minimum: kierownik turnusu – 1 osoba – 2.700,00 zł netto; zastępca kierownika – 2.200,00 zł netto; pielęgniarka – 1 osoba – 1.300,00 zł netto; wychowawcy (ilość wg. odrębnych przepisów – sugerowana ilość 1</w:t>
      </w:r>
      <w:r>
        <w:rPr>
          <w:rFonts w:cstheme="minorHAnsi"/>
          <w:sz w:val="24"/>
          <w:szCs w:val="24"/>
        </w:rPr>
        <w:t>2</w:t>
      </w:r>
      <w:r w:rsidRPr="00E05F1D">
        <w:rPr>
          <w:rFonts w:cstheme="minorHAnsi"/>
          <w:sz w:val="24"/>
          <w:szCs w:val="24"/>
        </w:rPr>
        <w:t xml:space="preserve"> osób plus kierownik) – 1.500,00 zł netto; Wynagrodzenia płatne będą w dniu zakończenia kolonii gotówką lub przelewem na wskazane konta</w:t>
      </w:r>
    </w:p>
    <w:p w14:paraId="767CFF2D" w14:textId="77777777" w:rsidR="001A5AEB" w:rsidRPr="005A37A1" w:rsidRDefault="001A5AEB" w:rsidP="0008627C">
      <w:pPr>
        <w:tabs>
          <w:tab w:val="left" w:pos="142"/>
        </w:tabs>
        <w:ind w:left="142" w:hanging="142"/>
        <w:jc w:val="right"/>
        <w:rPr>
          <w:rFonts w:ascii="Calibri" w:hAnsi="Calibri" w:cs="Calibri"/>
          <w:b/>
        </w:rPr>
      </w:pPr>
    </w:p>
    <w:p w14:paraId="34564993" w14:textId="77777777" w:rsidR="00FC4AD2" w:rsidRDefault="00FC4AD2" w:rsidP="0008627C">
      <w:pPr>
        <w:tabs>
          <w:tab w:val="left" w:pos="142"/>
        </w:tabs>
        <w:ind w:left="142" w:hanging="142"/>
        <w:jc w:val="right"/>
        <w:rPr>
          <w:rFonts w:ascii="Calibri" w:hAnsi="Calibri" w:cs="Calibri"/>
          <w:b/>
        </w:rPr>
      </w:pPr>
    </w:p>
    <w:p w14:paraId="6D51595A" w14:textId="77777777" w:rsidR="0053225D" w:rsidRDefault="0053225D" w:rsidP="0008627C">
      <w:pPr>
        <w:tabs>
          <w:tab w:val="left" w:pos="142"/>
        </w:tabs>
        <w:ind w:left="142" w:hanging="142"/>
        <w:jc w:val="right"/>
        <w:rPr>
          <w:rFonts w:ascii="Calibri" w:hAnsi="Calibri" w:cs="Calibri"/>
          <w:b/>
        </w:rPr>
      </w:pPr>
    </w:p>
    <w:p w14:paraId="64DDC070" w14:textId="77777777" w:rsidR="00DA4631" w:rsidRDefault="00DA4631" w:rsidP="0008627C">
      <w:pPr>
        <w:tabs>
          <w:tab w:val="left" w:pos="142"/>
        </w:tabs>
        <w:ind w:left="142" w:hanging="142"/>
        <w:jc w:val="right"/>
        <w:rPr>
          <w:rFonts w:ascii="Calibri" w:hAnsi="Calibri" w:cs="Calibri"/>
          <w:b/>
        </w:rPr>
      </w:pPr>
    </w:p>
    <w:p w14:paraId="2A2C7483" w14:textId="77777777" w:rsidR="00794772" w:rsidRDefault="00794772" w:rsidP="0008627C">
      <w:pPr>
        <w:tabs>
          <w:tab w:val="left" w:pos="142"/>
        </w:tabs>
        <w:ind w:left="142" w:hanging="142"/>
        <w:jc w:val="right"/>
        <w:rPr>
          <w:rFonts w:ascii="Calibri" w:hAnsi="Calibri" w:cs="Calibri"/>
          <w:b/>
        </w:rPr>
      </w:pPr>
      <w:r>
        <w:rPr>
          <w:rFonts w:ascii="Calibri" w:hAnsi="Calibri" w:cs="Calibri"/>
          <w:b/>
        </w:rPr>
        <w:t>Załącznik nr 3</w:t>
      </w:r>
    </w:p>
    <w:p w14:paraId="067E87AE" w14:textId="77777777" w:rsidR="001F0EA4" w:rsidRPr="00EB61A5" w:rsidRDefault="001F0EA4" w:rsidP="0008627C">
      <w:pPr>
        <w:tabs>
          <w:tab w:val="left" w:pos="142"/>
        </w:tabs>
        <w:ind w:left="142" w:hanging="142"/>
        <w:jc w:val="right"/>
        <w:rPr>
          <w:rFonts w:ascii="Calibri" w:hAnsi="Calibri" w:cs="Calibri"/>
          <w:b/>
          <w:color w:val="000000" w:themeColor="text1"/>
        </w:rPr>
      </w:pPr>
      <w:r w:rsidRPr="00EB61A5">
        <w:rPr>
          <w:rFonts w:ascii="Calibri" w:hAnsi="Calibri" w:cs="Calibri"/>
          <w:b/>
          <w:color w:val="000000" w:themeColor="text1"/>
        </w:rPr>
        <w:t>(</w:t>
      </w:r>
      <w:r w:rsidR="00D75DEA" w:rsidRPr="00EB61A5">
        <w:rPr>
          <w:rFonts w:ascii="Calibri" w:hAnsi="Calibri" w:cs="Calibri"/>
          <w:b/>
          <w:color w:val="000000" w:themeColor="text1"/>
        </w:rPr>
        <w:t>Istotne postanowienia umowy</w:t>
      </w:r>
      <w:r w:rsidR="00DC4560" w:rsidRPr="00EB61A5">
        <w:rPr>
          <w:rFonts w:ascii="Calibri" w:hAnsi="Calibri" w:cs="Calibri"/>
          <w:b/>
          <w:color w:val="000000" w:themeColor="text1"/>
        </w:rPr>
        <w:t>)</w:t>
      </w:r>
    </w:p>
    <w:p w14:paraId="3F27D9A1" w14:textId="77777777" w:rsidR="00740B47" w:rsidRPr="005A37A1" w:rsidRDefault="00740B47" w:rsidP="0008627C">
      <w:pPr>
        <w:tabs>
          <w:tab w:val="left" w:pos="142"/>
        </w:tabs>
        <w:ind w:left="142" w:hanging="142"/>
        <w:jc w:val="right"/>
        <w:rPr>
          <w:rFonts w:ascii="Calibri" w:hAnsi="Calibri"/>
          <w:b/>
        </w:rPr>
      </w:pPr>
    </w:p>
    <w:p w14:paraId="76D4D0E6" w14:textId="77777777" w:rsidR="001F0EA4" w:rsidRPr="005A37A1" w:rsidRDefault="001F0EA4" w:rsidP="0008627C">
      <w:pPr>
        <w:tabs>
          <w:tab w:val="left" w:pos="142"/>
        </w:tabs>
        <w:ind w:left="142" w:hanging="142"/>
        <w:jc w:val="center"/>
        <w:rPr>
          <w:rFonts w:ascii="Calibri" w:hAnsi="Calibri"/>
          <w:b/>
        </w:rPr>
      </w:pPr>
    </w:p>
    <w:p w14:paraId="5D5EF878" w14:textId="77777777" w:rsidR="001F0EA4" w:rsidRPr="005A37A1" w:rsidRDefault="001F0EA4" w:rsidP="0008627C">
      <w:pPr>
        <w:tabs>
          <w:tab w:val="left" w:pos="142"/>
        </w:tabs>
        <w:ind w:left="142" w:hanging="142"/>
        <w:jc w:val="center"/>
        <w:rPr>
          <w:rFonts w:ascii="Calibri" w:hAnsi="Calibri"/>
          <w:b/>
          <w:i/>
        </w:rPr>
      </w:pPr>
      <w:r w:rsidRPr="005A37A1">
        <w:rPr>
          <w:rFonts w:ascii="Calibri" w:hAnsi="Calibri"/>
          <w:b/>
        </w:rPr>
        <w:t>UMOWA NR …………../202</w:t>
      </w:r>
      <w:r w:rsidR="00557D4C">
        <w:rPr>
          <w:rFonts w:ascii="Calibri" w:hAnsi="Calibri"/>
          <w:b/>
        </w:rPr>
        <w:t>2</w:t>
      </w:r>
    </w:p>
    <w:p w14:paraId="1F6F099C" w14:textId="77777777" w:rsidR="001F0EA4" w:rsidRPr="005A37A1" w:rsidRDefault="001F0EA4" w:rsidP="0008627C">
      <w:pPr>
        <w:tabs>
          <w:tab w:val="left" w:pos="142"/>
        </w:tabs>
        <w:ind w:left="142" w:hanging="142"/>
        <w:rPr>
          <w:rFonts w:ascii="Calibri" w:hAnsi="Calibri"/>
          <w:b/>
        </w:rPr>
      </w:pPr>
    </w:p>
    <w:p w14:paraId="01D05C60" w14:textId="77777777" w:rsidR="001F0EA4" w:rsidRPr="005A37A1" w:rsidRDefault="001F0EA4" w:rsidP="0008627C">
      <w:pPr>
        <w:tabs>
          <w:tab w:val="left" w:pos="142"/>
        </w:tabs>
        <w:ind w:left="142" w:hanging="142"/>
        <w:jc w:val="both"/>
        <w:rPr>
          <w:rFonts w:ascii="Calibri" w:hAnsi="Calibri" w:cs="Calibri"/>
        </w:rPr>
      </w:pPr>
      <w:r w:rsidRPr="005A37A1">
        <w:rPr>
          <w:rFonts w:ascii="Calibri" w:hAnsi="Calibri" w:cs="Calibri"/>
        </w:rPr>
        <w:t>zawarta w dniu ............................ r. w Wielkiej Nieszawce pomiędzy:</w:t>
      </w:r>
    </w:p>
    <w:p w14:paraId="317472EB" w14:textId="77777777" w:rsidR="001F0EA4" w:rsidRPr="005A37A1" w:rsidRDefault="001F0EA4" w:rsidP="0008627C">
      <w:pPr>
        <w:tabs>
          <w:tab w:val="left" w:pos="142"/>
        </w:tabs>
        <w:ind w:left="142" w:hanging="142"/>
        <w:jc w:val="both"/>
        <w:rPr>
          <w:rFonts w:ascii="Calibri" w:hAnsi="Calibri" w:cs="Calibri"/>
        </w:rPr>
      </w:pPr>
      <w:r w:rsidRPr="005A37A1">
        <w:rPr>
          <w:rFonts w:ascii="Calibri" w:hAnsi="Calibri" w:cs="Calibri"/>
        </w:rPr>
        <w:t>Gminą Wielka Nieszawka mającą siedzibę w Wielkiej Nieszawce przy ul. Toruńskiej 12 zwaną w dalszej części Umowy ZAMAWIAJĄCYM reprezentowanym przez:</w:t>
      </w:r>
    </w:p>
    <w:p w14:paraId="5B696302" w14:textId="77777777" w:rsidR="001F0EA4" w:rsidRPr="005A37A1" w:rsidRDefault="001F0EA4" w:rsidP="0008627C">
      <w:pPr>
        <w:tabs>
          <w:tab w:val="left" w:pos="142"/>
        </w:tabs>
        <w:ind w:left="142" w:hanging="142"/>
        <w:rPr>
          <w:rFonts w:ascii="Calibri" w:hAnsi="Calibri" w:cs="Calibri"/>
        </w:rPr>
      </w:pPr>
    </w:p>
    <w:p w14:paraId="75083910" w14:textId="77777777" w:rsidR="001F0EA4" w:rsidRPr="005A37A1" w:rsidRDefault="001F0EA4" w:rsidP="0008627C">
      <w:pPr>
        <w:tabs>
          <w:tab w:val="left" w:pos="142"/>
        </w:tabs>
        <w:ind w:left="142" w:hanging="142"/>
        <w:rPr>
          <w:rFonts w:ascii="Calibri" w:hAnsi="Calibri" w:cs="Calibri"/>
        </w:rPr>
      </w:pPr>
      <w:r w:rsidRPr="005A37A1">
        <w:rPr>
          <w:rFonts w:ascii="Calibri" w:hAnsi="Calibri" w:cs="Calibri"/>
        </w:rPr>
        <w:t>Krzysztofa Czarneckiego</w:t>
      </w:r>
      <w:r w:rsidR="00841ADA">
        <w:rPr>
          <w:rFonts w:ascii="Calibri" w:hAnsi="Calibri" w:cs="Calibri"/>
        </w:rPr>
        <w:t xml:space="preserve">− </w:t>
      </w:r>
      <w:r w:rsidRPr="005A37A1">
        <w:rPr>
          <w:rFonts w:ascii="Calibri" w:hAnsi="Calibri" w:cs="Calibri"/>
        </w:rPr>
        <w:t>Wójta Gminy,</w:t>
      </w:r>
    </w:p>
    <w:p w14:paraId="578205E2" w14:textId="77777777" w:rsidR="001F0EA4" w:rsidRPr="005A37A1" w:rsidRDefault="001F0EA4" w:rsidP="0008627C">
      <w:pPr>
        <w:tabs>
          <w:tab w:val="left" w:pos="142"/>
        </w:tabs>
        <w:ind w:left="142" w:hanging="142"/>
        <w:rPr>
          <w:rFonts w:ascii="Calibri" w:hAnsi="Calibri" w:cs="Calibri"/>
        </w:rPr>
      </w:pPr>
      <w:r w:rsidRPr="005A37A1">
        <w:rPr>
          <w:rFonts w:ascii="Calibri" w:hAnsi="Calibri" w:cs="Calibri"/>
        </w:rPr>
        <w:t>Przy kontrasygnacie Skarbnik Gminy – Moniki Szczerkowskiej</w:t>
      </w:r>
    </w:p>
    <w:p w14:paraId="32289EAC" w14:textId="77777777" w:rsidR="001F0EA4" w:rsidRPr="005A37A1" w:rsidRDefault="001F0EA4" w:rsidP="0008627C">
      <w:pPr>
        <w:tabs>
          <w:tab w:val="left" w:pos="142"/>
        </w:tabs>
        <w:ind w:left="142" w:hanging="142"/>
        <w:rPr>
          <w:rFonts w:ascii="Calibri" w:hAnsi="Calibri" w:cs="Calibri"/>
        </w:rPr>
      </w:pPr>
      <w:r w:rsidRPr="005A37A1">
        <w:rPr>
          <w:rFonts w:ascii="Calibri" w:hAnsi="Calibri" w:cs="Calibri"/>
        </w:rPr>
        <w:t>a</w:t>
      </w:r>
    </w:p>
    <w:p w14:paraId="5B5BF1B7" w14:textId="77777777" w:rsidR="001F0EA4" w:rsidRPr="005A37A1" w:rsidRDefault="001F0EA4" w:rsidP="0008627C">
      <w:pPr>
        <w:tabs>
          <w:tab w:val="left" w:pos="142"/>
        </w:tabs>
        <w:ind w:left="142" w:hanging="142"/>
        <w:rPr>
          <w:rFonts w:ascii="Calibri" w:hAnsi="Calibri" w:cs="Calibri"/>
        </w:rPr>
      </w:pPr>
      <w:r w:rsidRPr="005A37A1">
        <w:rPr>
          <w:rFonts w:ascii="Calibri" w:hAnsi="Calibri" w:cs="Calibri"/>
        </w:rPr>
        <w:t>...................................................................................................................................................</w:t>
      </w:r>
    </w:p>
    <w:p w14:paraId="7154F363" w14:textId="77777777" w:rsidR="001F0EA4" w:rsidRPr="005A37A1" w:rsidRDefault="001F0EA4" w:rsidP="0008627C">
      <w:pPr>
        <w:tabs>
          <w:tab w:val="left" w:pos="142"/>
        </w:tabs>
        <w:ind w:left="142" w:hanging="142"/>
        <w:rPr>
          <w:rFonts w:ascii="Calibri" w:hAnsi="Calibri" w:cs="Calibri"/>
        </w:rPr>
      </w:pPr>
      <w:r w:rsidRPr="005A37A1">
        <w:rPr>
          <w:rFonts w:ascii="Calibri" w:hAnsi="Calibri" w:cs="Calibri"/>
        </w:rPr>
        <w:t>działającym na podstawie wpisu do rejestru KRS ............................./ wpisanym do ewidencji działalności gospodarczej ................................, posiadającym  NIP .........................., REGON .......................................</w:t>
      </w:r>
    </w:p>
    <w:p w14:paraId="630A0B1C" w14:textId="77777777" w:rsidR="001F0EA4" w:rsidRPr="005A37A1" w:rsidRDefault="001F0EA4" w:rsidP="0008627C">
      <w:pPr>
        <w:tabs>
          <w:tab w:val="left" w:pos="142"/>
        </w:tabs>
        <w:ind w:left="142" w:hanging="142"/>
        <w:rPr>
          <w:rFonts w:ascii="Calibri" w:hAnsi="Calibri" w:cs="Calibri"/>
        </w:rPr>
      </w:pPr>
      <w:r w:rsidRPr="005A37A1">
        <w:rPr>
          <w:rFonts w:ascii="Calibri" w:hAnsi="Calibri" w:cs="Calibri"/>
        </w:rPr>
        <w:t>zwanym w dalszej części umowy WYKONAWCĄ reprezentowanym przez :</w:t>
      </w:r>
    </w:p>
    <w:p w14:paraId="13590B9D" w14:textId="77777777" w:rsidR="001F0EA4" w:rsidRPr="005A37A1" w:rsidRDefault="001F0EA4" w:rsidP="0008627C">
      <w:pPr>
        <w:tabs>
          <w:tab w:val="left" w:pos="142"/>
        </w:tabs>
        <w:ind w:left="142" w:hanging="142"/>
        <w:rPr>
          <w:rFonts w:ascii="Calibri" w:hAnsi="Calibri" w:cs="Calibri"/>
        </w:rPr>
      </w:pPr>
      <w:r w:rsidRPr="005A37A1">
        <w:rPr>
          <w:rFonts w:ascii="Calibri" w:hAnsi="Calibri" w:cs="Calibri"/>
        </w:rPr>
        <w:t xml:space="preserve"> ....................................................................................................................................</w:t>
      </w:r>
    </w:p>
    <w:p w14:paraId="5A1F42BA" w14:textId="54945131" w:rsidR="00783A12" w:rsidRPr="00CD1535" w:rsidRDefault="00783A12" w:rsidP="00E83EAC">
      <w:pPr>
        <w:tabs>
          <w:tab w:val="left" w:pos="0"/>
        </w:tabs>
        <w:spacing w:line="276" w:lineRule="auto"/>
        <w:jc w:val="both"/>
        <w:rPr>
          <w:rFonts w:asciiTheme="minorHAnsi" w:hAnsiTheme="minorHAnsi" w:cstheme="minorHAnsi"/>
          <w:b/>
          <w:color w:val="000000" w:themeColor="text1"/>
        </w:rPr>
      </w:pPr>
      <w:r w:rsidRPr="005A37A1">
        <w:rPr>
          <w:rFonts w:ascii="Calibri" w:hAnsi="Calibri" w:cs="Calibri"/>
        </w:rPr>
        <w:t>na podstawie dokonanego wyboru wykonawcy w</w:t>
      </w:r>
      <w:r w:rsidRPr="00557D4C">
        <w:rPr>
          <w:rFonts w:ascii="Calibri" w:hAnsi="Calibri" w:cs="Calibri"/>
          <w:color w:val="000000" w:themeColor="text1"/>
        </w:rPr>
        <w:t xml:space="preserve"> trybie podstawowym bez negocjacji na</w:t>
      </w:r>
      <w:r w:rsidR="00E83EAC" w:rsidRPr="00557D4C">
        <w:rPr>
          <w:rFonts w:ascii="Calibri" w:hAnsi="Calibri" w:cs="Calibri"/>
          <w:color w:val="000000" w:themeColor="text1"/>
        </w:rPr>
        <w:t xml:space="preserve"> </w:t>
      </w:r>
      <w:r w:rsidR="00CD1535" w:rsidRPr="00CD1535">
        <w:rPr>
          <w:rFonts w:asciiTheme="minorHAnsi" w:hAnsiTheme="minorHAnsi" w:cstheme="minorHAnsi"/>
          <w:b/>
          <w:color w:val="000000" w:themeColor="text1"/>
        </w:rPr>
        <w:t>Organizacja kolonii z programami: rekreacyjnym, z zakresu profilaktyki rozwiązywania problemów uzależnień oraz zwalczania skutków COVID-19 dla dzieci i młodzieży – mieszkańców Gminy Wielka Nieszawka</w:t>
      </w:r>
      <w:r w:rsidR="00CD1535">
        <w:rPr>
          <w:rFonts w:asciiTheme="minorHAnsi" w:hAnsiTheme="minorHAnsi" w:cstheme="minorHAnsi"/>
          <w:b/>
          <w:color w:val="000000" w:themeColor="text1"/>
        </w:rPr>
        <w:t xml:space="preserve"> </w:t>
      </w:r>
      <w:r w:rsidRPr="005A37A1">
        <w:rPr>
          <w:rFonts w:ascii="Calibri" w:hAnsi="Calibri" w:cs="Calibri"/>
        </w:rPr>
        <w:t>w oparciu o ustawę z dnia 11 września 2019r. Prawo zamówień publicznych (</w:t>
      </w:r>
      <w:r w:rsidR="00DA4631" w:rsidRPr="00805D7D">
        <w:rPr>
          <w:rFonts w:ascii="Calibri" w:eastAsia="Times New Roman" w:hAnsi="Calibri" w:cs="Calibri"/>
          <w:color w:val="000000"/>
        </w:rPr>
        <w:t>Dz.U. poz. 2021 poz. 1129.</w:t>
      </w:r>
      <w:r w:rsidR="00557D4C">
        <w:rPr>
          <w:rFonts w:ascii="Calibri" w:eastAsia="Times New Roman" w:hAnsi="Calibri" w:cs="Calibri"/>
          <w:color w:val="000000"/>
        </w:rPr>
        <w:t xml:space="preserve"> Ze zm.</w:t>
      </w:r>
      <w:r w:rsidRPr="005A37A1">
        <w:rPr>
          <w:rFonts w:ascii="Calibri" w:hAnsi="Calibri" w:cs="Calibri"/>
        </w:rPr>
        <w:t xml:space="preserve">.) </w:t>
      </w:r>
    </w:p>
    <w:p w14:paraId="7C4FB85A" w14:textId="77777777" w:rsidR="001F0EA4" w:rsidRPr="005A37A1" w:rsidRDefault="001F0EA4" w:rsidP="0008627C">
      <w:pPr>
        <w:tabs>
          <w:tab w:val="left" w:pos="0"/>
          <w:tab w:val="left" w:pos="142"/>
        </w:tabs>
        <w:ind w:left="142" w:hanging="142"/>
        <w:jc w:val="both"/>
        <w:rPr>
          <w:rFonts w:ascii="Calibri" w:hAnsi="Calibri" w:cs="Calibri"/>
          <w:b/>
        </w:rPr>
      </w:pPr>
    </w:p>
    <w:p w14:paraId="19604C49" w14:textId="77777777" w:rsidR="007E73B8" w:rsidRPr="007E73B8" w:rsidRDefault="007E73B8" w:rsidP="0008627C">
      <w:pPr>
        <w:tabs>
          <w:tab w:val="left" w:pos="142"/>
        </w:tabs>
        <w:spacing w:line="276" w:lineRule="auto"/>
        <w:ind w:left="142" w:hanging="142"/>
        <w:jc w:val="center"/>
        <w:rPr>
          <w:rFonts w:asciiTheme="minorHAnsi" w:hAnsiTheme="minorHAnsi" w:cstheme="minorHAnsi"/>
          <w:b/>
        </w:rPr>
      </w:pPr>
      <w:r w:rsidRPr="007E73B8">
        <w:rPr>
          <w:rFonts w:asciiTheme="minorHAnsi" w:hAnsiTheme="minorHAnsi" w:cstheme="minorHAnsi"/>
          <w:b/>
        </w:rPr>
        <w:t>§ 1.</w:t>
      </w:r>
    </w:p>
    <w:p w14:paraId="1E5B3C1A" w14:textId="77777777" w:rsidR="007E73B8" w:rsidRPr="007E73B8" w:rsidRDefault="007E73B8" w:rsidP="0008627C">
      <w:pPr>
        <w:tabs>
          <w:tab w:val="left" w:pos="142"/>
        </w:tabs>
        <w:spacing w:line="276" w:lineRule="auto"/>
        <w:ind w:left="142" w:hanging="142"/>
        <w:jc w:val="center"/>
        <w:rPr>
          <w:rFonts w:asciiTheme="minorHAnsi" w:hAnsiTheme="minorHAnsi" w:cstheme="minorHAnsi"/>
          <w:b/>
        </w:rPr>
      </w:pPr>
      <w:r w:rsidRPr="007E73B8">
        <w:rPr>
          <w:rFonts w:asciiTheme="minorHAnsi" w:hAnsiTheme="minorHAnsi" w:cstheme="minorHAnsi"/>
          <w:b/>
        </w:rPr>
        <w:t>Postanowienia ogólne</w:t>
      </w:r>
    </w:p>
    <w:p w14:paraId="2D1D7209" w14:textId="77777777" w:rsidR="005C261C" w:rsidRDefault="005C261C" w:rsidP="0008627C">
      <w:pPr>
        <w:tabs>
          <w:tab w:val="left" w:pos="142"/>
        </w:tabs>
        <w:spacing w:line="276" w:lineRule="auto"/>
        <w:ind w:left="142" w:hanging="142"/>
        <w:jc w:val="both"/>
        <w:rPr>
          <w:rFonts w:asciiTheme="minorHAnsi" w:hAnsiTheme="minorHAnsi" w:cstheme="minorHAnsi"/>
        </w:rPr>
      </w:pPr>
    </w:p>
    <w:p w14:paraId="5DAC8CC6" w14:textId="43138770" w:rsidR="007E73B8" w:rsidRPr="005C261C" w:rsidRDefault="007E73B8" w:rsidP="0008627C">
      <w:pPr>
        <w:pStyle w:val="Akapitzlist"/>
        <w:numPr>
          <w:ilvl w:val="0"/>
          <w:numId w:val="29"/>
        </w:numPr>
        <w:tabs>
          <w:tab w:val="left" w:pos="142"/>
        </w:tabs>
        <w:ind w:left="142" w:hanging="142"/>
        <w:jc w:val="both"/>
        <w:rPr>
          <w:rFonts w:asciiTheme="minorHAnsi" w:hAnsiTheme="minorHAnsi" w:cstheme="minorHAnsi"/>
          <w:b/>
          <w:sz w:val="24"/>
          <w:szCs w:val="24"/>
        </w:rPr>
      </w:pPr>
      <w:r w:rsidRPr="005C261C">
        <w:rPr>
          <w:rFonts w:asciiTheme="minorHAnsi" w:hAnsiTheme="minorHAnsi" w:cstheme="minorHAnsi"/>
          <w:sz w:val="24"/>
          <w:szCs w:val="24"/>
        </w:rPr>
        <w:t xml:space="preserve">Zgodnie z  wynikiem postępowania o udzielenie zamówienia publicznego prowadzonego w trybie podstawowym bez negocjacji, o wartości zamówienia nie przekraczającej progów unijnych o jakich stanowi art. 3 ustawy z 11 września 2019 r. - Prawo zamówień publicznych (Dz. U. z 2019 r. poz. 2019) – dalej zwaną  ustawą PZP, Zamawiający zleca, a Wykonawca </w:t>
      </w:r>
      <w:r w:rsidR="0008627C" w:rsidRPr="00E83EAC">
        <w:rPr>
          <w:rFonts w:asciiTheme="minorHAnsi" w:hAnsiTheme="minorHAnsi" w:cstheme="minorHAnsi"/>
          <w:color w:val="000000" w:themeColor="text1"/>
          <w:sz w:val="24"/>
          <w:szCs w:val="24"/>
        </w:rPr>
        <w:t>zobowiązuje się zorganizowania</w:t>
      </w:r>
      <w:r w:rsidR="0008627C" w:rsidRPr="00E83EAC">
        <w:rPr>
          <w:rFonts w:asciiTheme="minorHAnsi" w:hAnsiTheme="minorHAnsi" w:cstheme="minorHAnsi"/>
          <w:b/>
          <w:color w:val="000000" w:themeColor="text1"/>
          <w:sz w:val="24"/>
          <w:szCs w:val="24"/>
        </w:rPr>
        <w:t xml:space="preserve"> </w:t>
      </w:r>
      <w:r w:rsidR="005C261C" w:rsidRPr="005C261C">
        <w:rPr>
          <w:rFonts w:asciiTheme="minorHAnsi" w:hAnsiTheme="minorHAnsi" w:cstheme="minorHAnsi"/>
          <w:b/>
          <w:sz w:val="24"/>
          <w:szCs w:val="24"/>
        </w:rPr>
        <w:t>kolonii z program</w:t>
      </w:r>
      <w:r w:rsidR="00CD1535">
        <w:rPr>
          <w:rFonts w:asciiTheme="minorHAnsi" w:hAnsiTheme="minorHAnsi" w:cstheme="minorHAnsi"/>
          <w:b/>
          <w:sz w:val="24"/>
          <w:szCs w:val="24"/>
        </w:rPr>
        <w:t>ami</w:t>
      </w:r>
      <w:r w:rsidR="005C261C" w:rsidRPr="005C261C">
        <w:rPr>
          <w:rFonts w:asciiTheme="minorHAnsi" w:hAnsiTheme="minorHAnsi" w:cstheme="minorHAnsi"/>
          <w:b/>
          <w:sz w:val="24"/>
          <w:szCs w:val="24"/>
        </w:rPr>
        <w:t xml:space="preserve"> rekreacyjnym </w:t>
      </w:r>
      <w:r w:rsidR="00D930F1" w:rsidRPr="00557D4C">
        <w:rPr>
          <w:rFonts w:asciiTheme="minorHAnsi" w:hAnsiTheme="minorHAnsi" w:cstheme="minorHAnsi"/>
          <w:b/>
          <w:color w:val="000000" w:themeColor="text1"/>
          <w:sz w:val="24"/>
          <w:szCs w:val="24"/>
        </w:rPr>
        <w:t>o</w:t>
      </w:r>
      <w:r w:rsidR="005C261C" w:rsidRPr="00557D4C">
        <w:rPr>
          <w:rFonts w:asciiTheme="minorHAnsi" w:hAnsiTheme="minorHAnsi" w:cstheme="minorHAnsi"/>
          <w:b/>
          <w:color w:val="000000" w:themeColor="text1"/>
          <w:sz w:val="24"/>
          <w:szCs w:val="24"/>
        </w:rPr>
        <w:t>raz</w:t>
      </w:r>
      <w:r w:rsidR="005C261C" w:rsidRPr="005C261C">
        <w:rPr>
          <w:rFonts w:asciiTheme="minorHAnsi" w:hAnsiTheme="minorHAnsi" w:cstheme="minorHAnsi"/>
          <w:b/>
          <w:sz w:val="24"/>
          <w:szCs w:val="24"/>
        </w:rPr>
        <w:t xml:space="preserve">  programem z zakresu profilaktyki i rozwiązywania problemów </w:t>
      </w:r>
      <w:r w:rsidR="00841ADA">
        <w:rPr>
          <w:rFonts w:asciiTheme="minorHAnsi" w:hAnsiTheme="minorHAnsi" w:cstheme="minorHAnsi"/>
          <w:b/>
          <w:sz w:val="24"/>
          <w:szCs w:val="24"/>
        </w:rPr>
        <w:t>uzależnień</w:t>
      </w:r>
      <w:r w:rsidR="005C261C" w:rsidRPr="005C261C">
        <w:rPr>
          <w:rFonts w:asciiTheme="minorHAnsi" w:hAnsiTheme="minorHAnsi" w:cstheme="minorHAnsi"/>
          <w:b/>
          <w:sz w:val="24"/>
          <w:szCs w:val="24"/>
        </w:rPr>
        <w:t xml:space="preserve"> </w:t>
      </w:r>
      <w:r w:rsidR="00FD1576" w:rsidRPr="00FD1576">
        <w:rPr>
          <w:rFonts w:asciiTheme="minorHAnsi" w:hAnsiTheme="minorHAnsi" w:cstheme="minorHAnsi"/>
          <w:b/>
          <w:sz w:val="24"/>
          <w:szCs w:val="24"/>
        </w:rPr>
        <w:t>oraz zwalczania skutków COVID-19</w:t>
      </w:r>
      <w:r w:rsidR="00FD1576">
        <w:rPr>
          <w:rFonts w:asciiTheme="minorHAnsi" w:hAnsiTheme="minorHAnsi" w:cstheme="minorHAnsi"/>
          <w:b/>
          <w:sz w:val="24"/>
          <w:szCs w:val="24"/>
        </w:rPr>
        <w:t xml:space="preserve"> </w:t>
      </w:r>
      <w:r w:rsidR="005C261C" w:rsidRPr="005C261C">
        <w:rPr>
          <w:rFonts w:asciiTheme="minorHAnsi" w:hAnsiTheme="minorHAnsi" w:cstheme="minorHAnsi"/>
          <w:b/>
          <w:sz w:val="24"/>
          <w:szCs w:val="24"/>
        </w:rPr>
        <w:t>dla dzieci i młodzieży – mieszkańców Gminy Wielka Nieszawka</w:t>
      </w:r>
    </w:p>
    <w:p w14:paraId="3FA16909" w14:textId="77777777" w:rsidR="007E73B8" w:rsidRPr="007E73B8" w:rsidRDefault="007E73B8" w:rsidP="0008627C">
      <w:pPr>
        <w:pStyle w:val="Akapitzlist"/>
        <w:numPr>
          <w:ilvl w:val="0"/>
          <w:numId w:val="29"/>
        </w:numPr>
        <w:tabs>
          <w:tab w:val="left" w:pos="142"/>
        </w:tabs>
        <w:ind w:left="142" w:hanging="142"/>
        <w:jc w:val="both"/>
        <w:rPr>
          <w:rFonts w:asciiTheme="minorHAnsi" w:hAnsiTheme="minorHAnsi" w:cstheme="minorHAnsi"/>
          <w:sz w:val="24"/>
          <w:szCs w:val="24"/>
        </w:rPr>
      </w:pPr>
      <w:r w:rsidRPr="005C261C">
        <w:rPr>
          <w:rFonts w:asciiTheme="minorHAnsi" w:hAnsiTheme="minorHAnsi" w:cstheme="minorHAnsi"/>
          <w:sz w:val="24"/>
          <w:szCs w:val="24"/>
        </w:rPr>
        <w:t>Termin realizacji</w:t>
      </w:r>
      <w:r w:rsidRPr="007E73B8">
        <w:rPr>
          <w:rFonts w:asciiTheme="minorHAnsi" w:hAnsiTheme="minorHAnsi" w:cstheme="minorHAnsi"/>
          <w:sz w:val="24"/>
          <w:szCs w:val="24"/>
        </w:rPr>
        <w:t xml:space="preserve">: od dnia </w:t>
      </w:r>
      <w:r w:rsidR="00DA4631">
        <w:rPr>
          <w:rFonts w:asciiTheme="minorHAnsi" w:hAnsiTheme="minorHAnsi" w:cstheme="minorHAnsi"/>
          <w:sz w:val="24"/>
          <w:szCs w:val="24"/>
        </w:rPr>
        <w:t>02</w:t>
      </w:r>
      <w:r w:rsidR="005C261C">
        <w:rPr>
          <w:rFonts w:asciiTheme="minorHAnsi" w:hAnsiTheme="minorHAnsi" w:cstheme="minorHAnsi"/>
          <w:sz w:val="24"/>
          <w:szCs w:val="24"/>
        </w:rPr>
        <w:t>.07.</w:t>
      </w:r>
      <w:r w:rsidR="00DA4631">
        <w:rPr>
          <w:rFonts w:asciiTheme="minorHAnsi" w:hAnsiTheme="minorHAnsi" w:cstheme="minorHAnsi"/>
          <w:sz w:val="24"/>
          <w:szCs w:val="24"/>
        </w:rPr>
        <w:t>2022</w:t>
      </w:r>
      <w:r w:rsidRPr="007E73B8">
        <w:rPr>
          <w:rFonts w:asciiTheme="minorHAnsi" w:hAnsiTheme="minorHAnsi" w:cstheme="minorHAnsi"/>
          <w:sz w:val="24"/>
          <w:szCs w:val="24"/>
        </w:rPr>
        <w:t>r. do dnia</w:t>
      </w:r>
      <w:r w:rsidR="005C261C">
        <w:rPr>
          <w:rFonts w:asciiTheme="minorHAnsi" w:hAnsiTheme="minorHAnsi" w:cstheme="minorHAnsi"/>
          <w:sz w:val="24"/>
          <w:szCs w:val="24"/>
        </w:rPr>
        <w:t xml:space="preserve"> </w:t>
      </w:r>
      <w:r w:rsidR="00DA4631">
        <w:rPr>
          <w:rFonts w:asciiTheme="minorHAnsi" w:hAnsiTheme="minorHAnsi" w:cstheme="minorHAnsi"/>
          <w:sz w:val="24"/>
          <w:szCs w:val="24"/>
        </w:rPr>
        <w:t>11</w:t>
      </w:r>
      <w:r w:rsidR="005C261C">
        <w:rPr>
          <w:rFonts w:asciiTheme="minorHAnsi" w:hAnsiTheme="minorHAnsi" w:cstheme="minorHAnsi"/>
          <w:sz w:val="24"/>
          <w:szCs w:val="24"/>
        </w:rPr>
        <w:t>.07.</w:t>
      </w:r>
      <w:r w:rsidR="00DA4631">
        <w:rPr>
          <w:rFonts w:asciiTheme="minorHAnsi" w:hAnsiTheme="minorHAnsi" w:cstheme="minorHAnsi"/>
          <w:sz w:val="24"/>
          <w:szCs w:val="24"/>
        </w:rPr>
        <w:t>2022</w:t>
      </w:r>
      <w:r w:rsidRPr="007E73B8">
        <w:rPr>
          <w:rFonts w:asciiTheme="minorHAnsi" w:hAnsiTheme="minorHAnsi" w:cstheme="minorHAnsi"/>
          <w:sz w:val="24"/>
          <w:szCs w:val="24"/>
        </w:rPr>
        <w:t xml:space="preserve">r. </w:t>
      </w:r>
    </w:p>
    <w:p w14:paraId="2E4767B2" w14:textId="77777777" w:rsidR="007E73B8" w:rsidRPr="007E73B8" w:rsidRDefault="007E73B8" w:rsidP="0008627C">
      <w:pPr>
        <w:pStyle w:val="Akapitzlist"/>
        <w:numPr>
          <w:ilvl w:val="0"/>
          <w:numId w:val="29"/>
        </w:numPr>
        <w:tabs>
          <w:tab w:val="left" w:pos="142"/>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 xml:space="preserve">Uczestnicy:  Dzieci i młodzież  w   wieku od 7 do 16 lat z terenu Gminy </w:t>
      </w:r>
      <w:r>
        <w:rPr>
          <w:rFonts w:asciiTheme="minorHAnsi" w:hAnsiTheme="minorHAnsi" w:cstheme="minorHAnsi"/>
          <w:sz w:val="24"/>
          <w:szCs w:val="24"/>
        </w:rPr>
        <w:t>Wielka Nieszawka</w:t>
      </w:r>
      <w:r w:rsidR="005C261C">
        <w:rPr>
          <w:rFonts w:asciiTheme="minorHAnsi" w:hAnsiTheme="minorHAnsi" w:cstheme="minorHAnsi"/>
          <w:sz w:val="24"/>
          <w:szCs w:val="24"/>
        </w:rPr>
        <w:t xml:space="preserve"> (</w:t>
      </w:r>
      <w:r w:rsidRPr="00557D4C">
        <w:rPr>
          <w:rFonts w:asciiTheme="minorHAnsi" w:hAnsiTheme="minorHAnsi" w:cstheme="minorHAnsi"/>
          <w:color w:val="000000" w:themeColor="text1"/>
          <w:sz w:val="24"/>
          <w:szCs w:val="24"/>
        </w:rPr>
        <w:t>ogółem</w:t>
      </w:r>
      <w:r w:rsidR="00D930F1" w:rsidRPr="00557D4C">
        <w:rPr>
          <w:rFonts w:asciiTheme="minorHAnsi" w:hAnsiTheme="minorHAnsi" w:cstheme="minorHAnsi"/>
          <w:color w:val="000000" w:themeColor="text1"/>
          <w:sz w:val="24"/>
          <w:szCs w:val="24"/>
        </w:rPr>
        <w:t xml:space="preserve"> nie mniej niż </w:t>
      </w:r>
      <w:r w:rsidR="00557D4C" w:rsidRPr="00557D4C">
        <w:rPr>
          <w:rFonts w:asciiTheme="minorHAnsi" w:hAnsiTheme="minorHAnsi" w:cstheme="minorHAnsi"/>
          <w:color w:val="000000" w:themeColor="text1"/>
          <w:sz w:val="24"/>
          <w:szCs w:val="24"/>
        </w:rPr>
        <w:t>70</w:t>
      </w:r>
      <w:r w:rsidRPr="00557D4C">
        <w:rPr>
          <w:rFonts w:asciiTheme="minorHAnsi" w:hAnsiTheme="minorHAnsi" w:cstheme="minorHAnsi"/>
          <w:color w:val="000000" w:themeColor="text1"/>
          <w:sz w:val="24"/>
          <w:szCs w:val="24"/>
        </w:rPr>
        <w:t xml:space="preserve"> </w:t>
      </w:r>
      <w:r w:rsidR="00D930F1" w:rsidRPr="00557D4C">
        <w:rPr>
          <w:rFonts w:asciiTheme="minorHAnsi" w:hAnsiTheme="minorHAnsi" w:cstheme="minorHAnsi"/>
          <w:color w:val="000000" w:themeColor="text1"/>
          <w:sz w:val="24"/>
          <w:szCs w:val="24"/>
        </w:rPr>
        <w:t xml:space="preserve">i nie więcej niż </w:t>
      </w:r>
      <w:r w:rsidR="00557D4C" w:rsidRPr="00557D4C">
        <w:rPr>
          <w:rFonts w:asciiTheme="minorHAnsi" w:hAnsiTheme="minorHAnsi" w:cstheme="minorHAnsi"/>
          <w:color w:val="000000" w:themeColor="text1"/>
          <w:sz w:val="24"/>
          <w:szCs w:val="24"/>
        </w:rPr>
        <w:t xml:space="preserve">180 </w:t>
      </w:r>
      <w:r w:rsidRPr="00557D4C">
        <w:rPr>
          <w:rFonts w:asciiTheme="minorHAnsi" w:hAnsiTheme="minorHAnsi" w:cstheme="minorHAnsi"/>
          <w:color w:val="000000" w:themeColor="text1"/>
          <w:sz w:val="24"/>
          <w:szCs w:val="24"/>
        </w:rPr>
        <w:t>osób).</w:t>
      </w:r>
    </w:p>
    <w:p w14:paraId="0461E0F3" w14:textId="77777777" w:rsidR="007E73B8" w:rsidRDefault="00DA4631" w:rsidP="0008627C">
      <w:pPr>
        <w:pStyle w:val="Akapitzlist"/>
        <w:numPr>
          <w:ilvl w:val="0"/>
          <w:numId w:val="29"/>
        </w:numPr>
        <w:tabs>
          <w:tab w:val="left" w:pos="142"/>
        </w:tabs>
        <w:ind w:left="142" w:hanging="142"/>
        <w:jc w:val="both"/>
        <w:rPr>
          <w:rFonts w:asciiTheme="minorHAnsi" w:hAnsiTheme="minorHAnsi" w:cstheme="minorHAnsi"/>
          <w:sz w:val="24"/>
          <w:szCs w:val="24"/>
        </w:rPr>
      </w:pPr>
      <w:r>
        <w:rPr>
          <w:rFonts w:asciiTheme="minorHAnsi" w:hAnsiTheme="minorHAnsi" w:cstheme="minorHAnsi"/>
          <w:sz w:val="24"/>
          <w:szCs w:val="24"/>
        </w:rPr>
        <w:t xml:space="preserve">Hotel </w:t>
      </w:r>
      <w:r w:rsidR="007E73B8">
        <w:rPr>
          <w:rFonts w:asciiTheme="minorHAnsi" w:hAnsiTheme="minorHAnsi" w:cstheme="minorHAnsi"/>
          <w:sz w:val="24"/>
          <w:szCs w:val="24"/>
        </w:rPr>
        <w:t xml:space="preserve">położony ………………………………w </w:t>
      </w:r>
      <w:r>
        <w:rPr>
          <w:rFonts w:asciiTheme="minorHAnsi" w:hAnsiTheme="minorHAnsi" w:cstheme="minorHAnsi"/>
          <w:sz w:val="24"/>
          <w:szCs w:val="24"/>
        </w:rPr>
        <w:t>……………………..</w:t>
      </w:r>
    </w:p>
    <w:p w14:paraId="39FF701E" w14:textId="77777777" w:rsidR="007E73B8" w:rsidRPr="007E73B8" w:rsidRDefault="007E73B8" w:rsidP="0008627C">
      <w:pPr>
        <w:pStyle w:val="Akapitzlist"/>
        <w:numPr>
          <w:ilvl w:val="0"/>
          <w:numId w:val="29"/>
        </w:numPr>
        <w:tabs>
          <w:tab w:val="left" w:pos="142"/>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 xml:space="preserve">Integralnymi załącznikami do umowy są: </w:t>
      </w:r>
    </w:p>
    <w:p w14:paraId="177CFE53" w14:textId="77777777" w:rsidR="007E73B8" w:rsidRPr="007E73B8" w:rsidRDefault="007E73B8" w:rsidP="0008627C">
      <w:pPr>
        <w:pStyle w:val="Akapitzlist"/>
        <w:numPr>
          <w:ilvl w:val="0"/>
          <w:numId w:val="28"/>
        </w:numPr>
        <w:tabs>
          <w:tab w:val="left" w:pos="142"/>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SWZ</w:t>
      </w:r>
    </w:p>
    <w:p w14:paraId="31357E4F" w14:textId="77777777" w:rsidR="007E73B8" w:rsidRPr="007E73B8" w:rsidRDefault="007E73B8" w:rsidP="0008627C">
      <w:pPr>
        <w:pStyle w:val="Akapitzlist"/>
        <w:numPr>
          <w:ilvl w:val="0"/>
          <w:numId w:val="28"/>
        </w:numPr>
        <w:tabs>
          <w:tab w:val="left" w:pos="142"/>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Oferta Wykonawcy</w:t>
      </w:r>
    </w:p>
    <w:p w14:paraId="6C3B7377" w14:textId="77777777" w:rsidR="007E73B8" w:rsidRPr="007E73B8" w:rsidRDefault="007E73B8" w:rsidP="0008627C">
      <w:pPr>
        <w:pStyle w:val="Akapitzlist"/>
        <w:tabs>
          <w:tab w:val="left" w:pos="142"/>
        </w:tabs>
        <w:ind w:left="142" w:hanging="142"/>
        <w:jc w:val="both"/>
        <w:rPr>
          <w:rFonts w:asciiTheme="minorHAnsi" w:hAnsiTheme="minorHAnsi" w:cstheme="minorHAnsi"/>
          <w:sz w:val="24"/>
          <w:szCs w:val="24"/>
        </w:rPr>
      </w:pPr>
    </w:p>
    <w:p w14:paraId="3FC9831B" w14:textId="77777777" w:rsidR="007E73B8" w:rsidRPr="007E73B8" w:rsidRDefault="007E73B8" w:rsidP="0008627C">
      <w:pPr>
        <w:pStyle w:val="Akapitzlist"/>
        <w:tabs>
          <w:tab w:val="left" w:pos="142"/>
        </w:tabs>
        <w:ind w:left="142" w:hanging="142"/>
        <w:jc w:val="both"/>
        <w:rPr>
          <w:rFonts w:asciiTheme="minorHAnsi" w:hAnsiTheme="minorHAnsi" w:cstheme="minorHAnsi"/>
          <w:sz w:val="24"/>
          <w:szCs w:val="24"/>
        </w:rPr>
      </w:pPr>
    </w:p>
    <w:p w14:paraId="30B78BC9" w14:textId="77777777" w:rsidR="007E73B8" w:rsidRPr="007E73B8" w:rsidRDefault="007E73B8" w:rsidP="0008627C">
      <w:pPr>
        <w:tabs>
          <w:tab w:val="left" w:pos="142"/>
        </w:tabs>
        <w:spacing w:line="276" w:lineRule="auto"/>
        <w:ind w:left="142" w:hanging="142"/>
        <w:jc w:val="center"/>
        <w:rPr>
          <w:rFonts w:asciiTheme="minorHAnsi" w:hAnsiTheme="minorHAnsi" w:cstheme="minorHAnsi"/>
          <w:b/>
        </w:rPr>
      </w:pPr>
      <w:r w:rsidRPr="007E73B8">
        <w:rPr>
          <w:rFonts w:asciiTheme="minorHAnsi" w:hAnsiTheme="minorHAnsi" w:cstheme="minorHAnsi"/>
          <w:b/>
        </w:rPr>
        <w:t>§ 2.</w:t>
      </w:r>
    </w:p>
    <w:p w14:paraId="0C7A63DB" w14:textId="77777777" w:rsidR="007E73B8" w:rsidRPr="007E73B8" w:rsidRDefault="007E73B8" w:rsidP="0008627C">
      <w:pPr>
        <w:tabs>
          <w:tab w:val="left" w:pos="142"/>
        </w:tabs>
        <w:spacing w:line="276" w:lineRule="auto"/>
        <w:ind w:left="142" w:hanging="142"/>
        <w:jc w:val="center"/>
        <w:rPr>
          <w:rFonts w:asciiTheme="minorHAnsi" w:hAnsiTheme="minorHAnsi" w:cstheme="minorHAnsi"/>
          <w:b/>
          <w:color w:val="FFFF00"/>
        </w:rPr>
      </w:pPr>
      <w:r w:rsidRPr="007E73B8">
        <w:rPr>
          <w:rFonts w:asciiTheme="minorHAnsi" w:hAnsiTheme="minorHAnsi" w:cstheme="minorHAnsi"/>
          <w:b/>
        </w:rPr>
        <w:lastRenderedPageBreak/>
        <w:t>Obowiązki i prawa stron umowy</w:t>
      </w:r>
    </w:p>
    <w:p w14:paraId="4E558720" w14:textId="77777777" w:rsidR="007E73B8" w:rsidRPr="007E73B8" w:rsidRDefault="007E73B8" w:rsidP="0008627C">
      <w:pPr>
        <w:pStyle w:val="Akapitzlist"/>
        <w:numPr>
          <w:ilvl w:val="0"/>
          <w:numId w:val="26"/>
        </w:numPr>
        <w:tabs>
          <w:tab w:val="left" w:pos="142"/>
        </w:tabs>
        <w:ind w:left="142" w:hanging="142"/>
        <w:jc w:val="both"/>
        <w:rPr>
          <w:rFonts w:asciiTheme="minorHAnsi" w:hAnsiTheme="minorHAnsi" w:cstheme="minorHAnsi"/>
          <w:b/>
          <w:sz w:val="24"/>
          <w:szCs w:val="24"/>
        </w:rPr>
      </w:pPr>
      <w:r w:rsidRPr="007E73B8">
        <w:rPr>
          <w:rFonts w:asciiTheme="minorHAnsi" w:hAnsiTheme="minorHAnsi" w:cstheme="minorHAnsi"/>
          <w:b/>
          <w:sz w:val="24"/>
          <w:szCs w:val="24"/>
        </w:rPr>
        <w:t>Obowiązki i prawa Wykonawcy:</w:t>
      </w:r>
    </w:p>
    <w:p w14:paraId="422DA3CD" w14:textId="77777777" w:rsidR="007E73B8" w:rsidRPr="00FC4AD2" w:rsidRDefault="0008627C" w:rsidP="0008627C">
      <w:pPr>
        <w:pStyle w:val="Akapitzlist"/>
        <w:numPr>
          <w:ilvl w:val="0"/>
          <w:numId w:val="25"/>
        </w:numPr>
        <w:tabs>
          <w:tab w:val="left" w:pos="142"/>
        </w:tabs>
        <w:ind w:left="142" w:hanging="142"/>
        <w:jc w:val="both"/>
        <w:rPr>
          <w:rFonts w:asciiTheme="minorHAnsi" w:hAnsiTheme="minorHAnsi" w:cstheme="minorHAnsi"/>
          <w:sz w:val="24"/>
          <w:szCs w:val="24"/>
        </w:rPr>
      </w:pPr>
      <w:r w:rsidRPr="00E83EAC">
        <w:rPr>
          <w:rFonts w:asciiTheme="minorHAnsi" w:hAnsiTheme="minorHAnsi" w:cstheme="minorHAnsi"/>
          <w:color w:val="000000" w:themeColor="text1"/>
          <w:sz w:val="24"/>
          <w:szCs w:val="24"/>
        </w:rPr>
        <w:t>Dowiezienie dzieci do ośrodka z miejscowości Wielka Nieszawka i odwiezienie z</w:t>
      </w:r>
      <w:r w:rsidR="00260AC8">
        <w:rPr>
          <w:rFonts w:asciiTheme="minorHAnsi" w:hAnsiTheme="minorHAnsi" w:cstheme="minorHAnsi"/>
          <w:color w:val="000000" w:themeColor="text1"/>
          <w:sz w:val="24"/>
          <w:szCs w:val="24"/>
        </w:rPr>
        <w:t xml:space="preserve"> </w:t>
      </w:r>
      <w:r w:rsidR="007E73B8" w:rsidRPr="00E83EAC">
        <w:rPr>
          <w:rFonts w:asciiTheme="minorHAnsi" w:hAnsiTheme="minorHAnsi" w:cstheme="minorHAnsi"/>
          <w:color w:val="000000" w:themeColor="text1"/>
          <w:sz w:val="24"/>
          <w:szCs w:val="24"/>
        </w:rPr>
        <w:t xml:space="preserve">ośrodka do </w:t>
      </w:r>
      <w:r w:rsidR="00FC4AD2" w:rsidRPr="00E83EAC">
        <w:rPr>
          <w:rFonts w:asciiTheme="minorHAnsi" w:hAnsiTheme="minorHAnsi" w:cstheme="minorHAnsi"/>
          <w:color w:val="000000" w:themeColor="text1"/>
          <w:sz w:val="24"/>
          <w:szCs w:val="24"/>
        </w:rPr>
        <w:t>Wielkiej Nieszawki</w:t>
      </w:r>
      <w:r w:rsidR="007E73B8" w:rsidRPr="00E83EAC">
        <w:rPr>
          <w:rFonts w:asciiTheme="minorHAnsi" w:hAnsiTheme="minorHAnsi" w:cstheme="minorHAnsi"/>
          <w:color w:val="000000" w:themeColor="text1"/>
          <w:sz w:val="24"/>
          <w:szCs w:val="24"/>
        </w:rPr>
        <w:t xml:space="preserve"> po zakończeniu turnusu musi odbyć się  z zapewnieniem opieki  wychowawców. Transport autokarami sprawnymi technicznie o podwyższonym standardzie (uchylne siedzenia, pasy bezpieczeństwa, klimatyzacja),</w:t>
      </w:r>
      <w:r w:rsidR="00D930F1">
        <w:rPr>
          <w:rFonts w:asciiTheme="minorHAnsi" w:hAnsiTheme="minorHAnsi" w:cstheme="minorHAnsi"/>
          <w:color w:val="000000" w:themeColor="text1"/>
          <w:sz w:val="24"/>
          <w:szCs w:val="24"/>
        </w:rPr>
        <w:t xml:space="preserve"> </w:t>
      </w:r>
      <w:r w:rsidR="007E73B8" w:rsidRPr="00E83EAC">
        <w:rPr>
          <w:rFonts w:asciiTheme="minorHAnsi" w:hAnsiTheme="minorHAnsi" w:cstheme="minorHAnsi"/>
          <w:color w:val="000000" w:themeColor="text1"/>
          <w:sz w:val="24"/>
          <w:szCs w:val="24"/>
        </w:rPr>
        <w:t>posiadającymi aktualne badania techniczne.</w:t>
      </w:r>
      <w:r w:rsidR="00FC4AD2" w:rsidRPr="00E83EAC">
        <w:rPr>
          <w:rFonts w:asciiTheme="minorHAnsi" w:hAnsiTheme="minorHAnsi" w:cstheme="minorHAnsi"/>
          <w:color w:val="000000" w:themeColor="text1"/>
          <w:sz w:val="24"/>
          <w:szCs w:val="24"/>
        </w:rPr>
        <w:t xml:space="preserve"> Rocznik autokarów….</w:t>
      </w:r>
      <w:r w:rsidR="007E73B8" w:rsidRPr="00E83EAC">
        <w:rPr>
          <w:rFonts w:asciiTheme="minorHAnsi" w:hAnsiTheme="minorHAnsi" w:cstheme="minorHAnsi"/>
          <w:color w:val="000000" w:themeColor="text1"/>
          <w:sz w:val="24"/>
          <w:szCs w:val="24"/>
        </w:rPr>
        <w:t xml:space="preserve">  W przypadku awarii, zatrzymania autokarów przez policję z przyczyn technicznych lub też zatrzymania kierowcy autokaru, które uniemożliwiłoby wypełnienie przez Wykonawcę postanowień umowy, Wykonawca zobowiązany jest do natychmiastowego zapewnienia transportu </w:t>
      </w:r>
      <w:r w:rsidRPr="00E83EAC">
        <w:rPr>
          <w:rFonts w:asciiTheme="minorHAnsi" w:hAnsiTheme="minorHAnsi" w:cstheme="minorHAnsi"/>
          <w:color w:val="000000" w:themeColor="text1"/>
          <w:sz w:val="24"/>
          <w:szCs w:val="24"/>
        </w:rPr>
        <w:t>zastępczego lub uprawnionego kierowcy umożliwiającego kontynuowanie transportu, o standardzie nie niższym niż podany w ww. opisie. Wykonawca pokrywa wszystkie koszty wynikające z sytuacji, o której mowa wyżej.</w:t>
      </w:r>
      <w:r w:rsidRPr="00FC4AD2">
        <w:rPr>
          <w:rFonts w:asciiTheme="minorHAnsi" w:hAnsiTheme="minorHAnsi" w:cstheme="minorHAnsi"/>
          <w:color w:val="222222"/>
          <w:sz w:val="24"/>
          <w:szCs w:val="24"/>
        </w:rPr>
        <w:t xml:space="preserve"> Zamawiający zastrzega sobie prawo do wezwania przed wyjazdem na kolonie, policji w celu wykonania kontroli technicznej autokarów.</w:t>
      </w:r>
    </w:p>
    <w:p w14:paraId="6BF1CCC2" w14:textId="77777777" w:rsidR="0008627C" w:rsidRPr="00FC4AD2" w:rsidRDefault="0008627C" w:rsidP="0008627C">
      <w:pPr>
        <w:pStyle w:val="Akapitzlist"/>
        <w:numPr>
          <w:ilvl w:val="0"/>
          <w:numId w:val="25"/>
        </w:numPr>
        <w:tabs>
          <w:tab w:val="left" w:pos="142"/>
        </w:tabs>
        <w:ind w:left="142" w:hanging="142"/>
        <w:jc w:val="both"/>
        <w:rPr>
          <w:rFonts w:asciiTheme="minorHAnsi" w:hAnsiTheme="minorHAnsi" w:cstheme="minorHAnsi"/>
          <w:sz w:val="24"/>
          <w:szCs w:val="24"/>
        </w:rPr>
      </w:pPr>
      <w:r w:rsidRPr="00E83EAC">
        <w:rPr>
          <w:rFonts w:asciiTheme="minorHAnsi" w:hAnsiTheme="minorHAnsi" w:cstheme="minorHAnsi"/>
          <w:color w:val="000000" w:themeColor="text1"/>
          <w:sz w:val="24"/>
          <w:szCs w:val="24"/>
        </w:rPr>
        <w:t>Zapewnienie wykwalifikowanej kadry opiekunów, posiadających uprawnienia i doświadczenie i zapłata im ustalonego wynagrodzenia, z zastrzeżeniem, że Zamawiający może wskazać osoby, posiadające wymagane uprawnienia, z którymi Wykonawca zawrze stosowne umowy</w:t>
      </w:r>
      <w:r>
        <w:rPr>
          <w:rFonts w:asciiTheme="minorHAnsi" w:hAnsiTheme="minorHAnsi" w:cstheme="minorHAnsi"/>
          <w:color w:val="FF0000"/>
          <w:sz w:val="24"/>
          <w:szCs w:val="24"/>
        </w:rPr>
        <w:t>.</w:t>
      </w:r>
    </w:p>
    <w:p w14:paraId="36490DC9" w14:textId="77777777" w:rsidR="007E73B8" w:rsidRPr="00FC4AD2" w:rsidRDefault="007E73B8" w:rsidP="0008627C">
      <w:pPr>
        <w:pStyle w:val="Akapitzlist"/>
        <w:numPr>
          <w:ilvl w:val="0"/>
          <w:numId w:val="25"/>
        </w:numPr>
        <w:tabs>
          <w:tab w:val="left" w:pos="142"/>
        </w:tabs>
        <w:ind w:left="142" w:hanging="142"/>
        <w:jc w:val="both"/>
        <w:rPr>
          <w:rFonts w:asciiTheme="minorHAnsi" w:hAnsiTheme="minorHAnsi" w:cstheme="minorHAnsi"/>
          <w:sz w:val="24"/>
          <w:szCs w:val="24"/>
        </w:rPr>
      </w:pPr>
      <w:r w:rsidRPr="00FC4AD2">
        <w:rPr>
          <w:rFonts w:asciiTheme="minorHAnsi" w:hAnsiTheme="minorHAnsi" w:cstheme="minorHAnsi"/>
          <w:sz w:val="24"/>
          <w:szCs w:val="24"/>
        </w:rPr>
        <w:t xml:space="preserve">Zakwaterowanie dzieci i kadry </w:t>
      </w:r>
      <w:r w:rsidRPr="00557D4C">
        <w:rPr>
          <w:rFonts w:asciiTheme="minorHAnsi" w:hAnsiTheme="minorHAnsi" w:cstheme="minorHAnsi"/>
          <w:color w:val="000000" w:themeColor="text1"/>
          <w:sz w:val="24"/>
          <w:szCs w:val="24"/>
        </w:rPr>
        <w:t xml:space="preserve">opiekunów </w:t>
      </w:r>
      <w:r w:rsidR="00DA4631" w:rsidRPr="00557D4C">
        <w:rPr>
          <w:rFonts w:asciiTheme="minorHAnsi" w:hAnsiTheme="minorHAnsi" w:cstheme="minorHAnsi"/>
          <w:color w:val="000000" w:themeColor="text1"/>
          <w:sz w:val="24"/>
          <w:szCs w:val="24"/>
        </w:rPr>
        <w:t xml:space="preserve">w </w:t>
      </w:r>
      <w:r w:rsidR="00D75DEA" w:rsidRPr="00557D4C">
        <w:rPr>
          <w:rFonts w:asciiTheme="minorHAnsi" w:hAnsiTheme="minorHAnsi" w:cstheme="minorHAnsi"/>
          <w:color w:val="000000" w:themeColor="text1"/>
          <w:sz w:val="24"/>
          <w:szCs w:val="24"/>
        </w:rPr>
        <w:t>h</w:t>
      </w:r>
      <w:r w:rsidR="00DA4631" w:rsidRPr="00557D4C">
        <w:rPr>
          <w:rFonts w:asciiTheme="minorHAnsi" w:hAnsiTheme="minorHAnsi" w:cstheme="minorHAnsi"/>
          <w:color w:val="000000" w:themeColor="text1"/>
          <w:sz w:val="24"/>
          <w:szCs w:val="24"/>
        </w:rPr>
        <w:t xml:space="preserve">otelu…… </w:t>
      </w:r>
      <w:r w:rsidR="00D75DEA" w:rsidRPr="00557D4C">
        <w:rPr>
          <w:rFonts w:asciiTheme="minorHAnsi" w:hAnsiTheme="minorHAnsi" w:cstheme="minorHAnsi"/>
          <w:color w:val="000000" w:themeColor="text1"/>
          <w:sz w:val="24"/>
          <w:szCs w:val="24"/>
        </w:rPr>
        <w:t xml:space="preserve">w pokojach </w:t>
      </w:r>
      <w:r w:rsidR="00DA4631" w:rsidRPr="00557D4C">
        <w:rPr>
          <w:rFonts w:asciiTheme="minorHAnsi" w:hAnsiTheme="minorHAnsi" w:cstheme="minorHAnsi"/>
          <w:color w:val="000000" w:themeColor="text1"/>
          <w:sz w:val="24"/>
          <w:szCs w:val="24"/>
        </w:rPr>
        <w:t xml:space="preserve"> z</w:t>
      </w:r>
      <w:r w:rsidR="00DA4631">
        <w:rPr>
          <w:rFonts w:asciiTheme="minorHAnsi" w:hAnsiTheme="minorHAnsi" w:cstheme="minorHAnsi"/>
          <w:sz w:val="24"/>
          <w:szCs w:val="24"/>
        </w:rPr>
        <w:t xml:space="preserve"> łazienkami</w:t>
      </w:r>
    </w:p>
    <w:p w14:paraId="2BA2B3A9" w14:textId="77777777" w:rsidR="007E73B8" w:rsidRPr="00FC4AD2" w:rsidRDefault="007E73B8" w:rsidP="0008627C">
      <w:pPr>
        <w:widowControl/>
        <w:numPr>
          <w:ilvl w:val="0"/>
          <w:numId w:val="25"/>
        </w:numPr>
        <w:tabs>
          <w:tab w:val="left" w:pos="142"/>
        </w:tabs>
        <w:suppressAutoHyphens w:val="0"/>
        <w:spacing w:line="276" w:lineRule="auto"/>
        <w:ind w:left="142" w:hanging="142"/>
        <w:contextualSpacing/>
        <w:jc w:val="both"/>
        <w:rPr>
          <w:rFonts w:asciiTheme="minorHAnsi" w:eastAsia="Calibri" w:hAnsiTheme="minorHAnsi" w:cstheme="minorHAnsi"/>
          <w:color w:val="000000" w:themeColor="text1"/>
          <w:lang w:eastAsia="en-US"/>
        </w:rPr>
      </w:pPr>
      <w:r w:rsidRPr="00FC4AD2">
        <w:rPr>
          <w:rFonts w:asciiTheme="minorHAnsi" w:eastAsia="Calibri" w:hAnsiTheme="minorHAnsi" w:cstheme="minorHAnsi"/>
          <w:color w:val="000000" w:themeColor="text1"/>
          <w:lang w:eastAsia="en-US"/>
        </w:rPr>
        <w:t>Zapewnienie całodniowego wyżywienia (4 posiłki dziennie: śniadanie, obiad, kolacja, podwieczorek + paczka wyjazdowa w przypadku wycieczek). W dniu przyjazdu do ośrodka wykonawca zapewni posiłek w postaci obiadokolacji. W dniu wyjazdu z ośrodka wykonawca zapewni posiłek w postaci śniadania + paczka wyjazdowa.</w:t>
      </w:r>
    </w:p>
    <w:p w14:paraId="1BD3137E" w14:textId="77777777" w:rsidR="007E73B8" w:rsidRPr="00FC4AD2" w:rsidRDefault="007E73B8" w:rsidP="0008627C">
      <w:pPr>
        <w:widowControl/>
        <w:numPr>
          <w:ilvl w:val="0"/>
          <w:numId w:val="25"/>
        </w:numPr>
        <w:tabs>
          <w:tab w:val="left" w:pos="142"/>
        </w:tabs>
        <w:suppressAutoHyphens w:val="0"/>
        <w:spacing w:line="276" w:lineRule="auto"/>
        <w:ind w:left="142" w:hanging="142"/>
        <w:contextualSpacing/>
        <w:jc w:val="both"/>
        <w:rPr>
          <w:rFonts w:asciiTheme="minorHAnsi" w:eastAsia="Calibri" w:hAnsiTheme="minorHAnsi" w:cstheme="minorHAnsi"/>
          <w:color w:val="000000" w:themeColor="text1"/>
          <w:lang w:eastAsia="en-US"/>
        </w:rPr>
      </w:pPr>
      <w:r w:rsidRPr="00FC4AD2">
        <w:rPr>
          <w:rFonts w:asciiTheme="minorHAnsi" w:eastAsia="Calibri" w:hAnsiTheme="minorHAnsi" w:cstheme="minorHAnsi"/>
          <w:color w:val="000000" w:themeColor="text1"/>
          <w:lang w:eastAsia="en-US"/>
        </w:rPr>
        <w:t>Zapewnienie całodobowej opieki lekarskiej i pielęgniarskiej. Pielęgniarka musi przebywać całą dobę na terenie ośrodka. W razie nagłej potrzeby wykonawca na swój koszt zapewnia transport do szpitala lub ośrodka, w którym przyjmuje lekarz.</w:t>
      </w:r>
    </w:p>
    <w:p w14:paraId="0B9F8BFD" w14:textId="77777777" w:rsidR="007E73B8" w:rsidRPr="00E05F1D" w:rsidRDefault="007E73B8" w:rsidP="0008627C">
      <w:pPr>
        <w:widowControl/>
        <w:numPr>
          <w:ilvl w:val="0"/>
          <w:numId w:val="25"/>
        </w:numPr>
        <w:tabs>
          <w:tab w:val="left" w:pos="142"/>
        </w:tabs>
        <w:suppressAutoHyphens w:val="0"/>
        <w:spacing w:line="276" w:lineRule="auto"/>
        <w:ind w:left="142" w:hanging="142"/>
        <w:contextualSpacing/>
        <w:jc w:val="both"/>
        <w:rPr>
          <w:rFonts w:asciiTheme="minorHAnsi" w:eastAsia="Calibri" w:hAnsiTheme="minorHAnsi" w:cstheme="minorHAnsi"/>
          <w:lang w:eastAsia="en-US"/>
        </w:rPr>
      </w:pPr>
      <w:r w:rsidRPr="00E05F1D">
        <w:rPr>
          <w:rFonts w:asciiTheme="minorHAnsi" w:eastAsia="Calibri" w:hAnsiTheme="minorHAnsi" w:cstheme="minorHAnsi"/>
          <w:lang w:eastAsia="en-US"/>
        </w:rPr>
        <w:t>Ubezpieczenie każdego uczestnika kolonii od następstw nieszczęśliwych wypadków NNW na kwotę 10 000 zł (słownie zł: dziesięć tysięcy na jedną osobę) oraz posiadanie przez usługodawcę ubezpieczenia w zakresie odpowiedzialności cywilnej OC na sumę gwarancyjną w wysokości  nie mniejszej niż 2</w:t>
      </w:r>
      <w:r w:rsidR="00FC4AD2">
        <w:rPr>
          <w:rFonts w:asciiTheme="minorHAnsi" w:eastAsia="Calibri" w:hAnsiTheme="minorHAnsi" w:cstheme="minorHAnsi"/>
          <w:lang w:eastAsia="en-US"/>
        </w:rPr>
        <w:t>50</w:t>
      </w:r>
      <w:r w:rsidRPr="00E05F1D">
        <w:rPr>
          <w:rFonts w:asciiTheme="minorHAnsi" w:eastAsia="Calibri" w:hAnsiTheme="minorHAnsi" w:cstheme="minorHAnsi"/>
          <w:lang w:eastAsia="en-US"/>
        </w:rPr>
        <w:t xml:space="preserve"> 000 zł. Kopie dokumentów poświadczających wymagane ubezpieczenia należy dostarczyć zamawiającemu na 3 dni przed rozpoczęciem turnusu. Brak ubezpieczenia jest przesłanką do odstąpienia od umowy z winy wykonawcy. </w:t>
      </w:r>
    </w:p>
    <w:p w14:paraId="02CA19C4" w14:textId="77777777" w:rsidR="007E73B8" w:rsidRPr="00E05F1D" w:rsidRDefault="007E73B8" w:rsidP="0008627C">
      <w:pPr>
        <w:widowControl/>
        <w:numPr>
          <w:ilvl w:val="0"/>
          <w:numId w:val="25"/>
        </w:numPr>
        <w:tabs>
          <w:tab w:val="left" w:pos="142"/>
        </w:tabs>
        <w:suppressAutoHyphens w:val="0"/>
        <w:spacing w:line="276" w:lineRule="auto"/>
        <w:ind w:left="142" w:hanging="142"/>
        <w:contextualSpacing/>
        <w:jc w:val="both"/>
        <w:rPr>
          <w:rFonts w:asciiTheme="minorHAnsi" w:eastAsia="Calibri" w:hAnsiTheme="minorHAnsi" w:cstheme="minorHAnsi"/>
          <w:lang w:eastAsia="en-US"/>
        </w:rPr>
      </w:pPr>
      <w:r w:rsidRPr="00E05F1D">
        <w:rPr>
          <w:rFonts w:asciiTheme="minorHAnsi" w:eastAsia="Calibri" w:hAnsiTheme="minorHAnsi" w:cstheme="minorHAnsi"/>
          <w:lang w:eastAsia="en-US"/>
        </w:rPr>
        <w:t>Zapewnienie atrakcji, zgodnie ze złożona ofertą tj.:</w:t>
      </w:r>
    </w:p>
    <w:p w14:paraId="1E4B382A" w14:textId="7F109724" w:rsidR="007E73B8" w:rsidRDefault="007E73B8" w:rsidP="0008627C">
      <w:pPr>
        <w:pStyle w:val="Akapitzlist"/>
        <w:numPr>
          <w:ilvl w:val="0"/>
          <w:numId w:val="23"/>
        </w:numPr>
        <w:tabs>
          <w:tab w:val="left" w:pos="142"/>
        </w:tabs>
        <w:ind w:left="142" w:hanging="142"/>
        <w:jc w:val="both"/>
        <w:rPr>
          <w:rFonts w:asciiTheme="minorHAnsi" w:hAnsiTheme="minorHAnsi" w:cstheme="minorHAnsi"/>
          <w:sz w:val="24"/>
          <w:szCs w:val="24"/>
        </w:rPr>
      </w:pPr>
      <w:r w:rsidRPr="00E05F1D">
        <w:rPr>
          <w:rFonts w:asciiTheme="minorHAnsi" w:hAnsiTheme="minorHAnsi" w:cstheme="minorHAnsi"/>
          <w:sz w:val="24"/>
          <w:szCs w:val="24"/>
        </w:rPr>
        <w:t xml:space="preserve">Zorganizowanie </w:t>
      </w:r>
      <w:r w:rsidR="00FC4AD2">
        <w:rPr>
          <w:rFonts w:asciiTheme="minorHAnsi" w:hAnsiTheme="minorHAnsi" w:cstheme="minorHAnsi"/>
          <w:sz w:val="24"/>
          <w:szCs w:val="24"/>
        </w:rPr>
        <w:t xml:space="preserve">minimum </w:t>
      </w:r>
      <w:r w:rsidR="00DA4631">
        <w:rPr>
          <w:rFonts w:asciiTheme="minorHAnsi" w:hAnsiTheme="minorHAnsi" w:cstheme="minorHAnsi"/>
          <w:sz w:val="24"/>
          <w:szCs w:val="24"/>
        </w:rPr>
        <w:t>4</w:t>
      </w:r>
      <w:r w:rsidR="00FC4AD2">
        <w:rPr>
          <w:rFonts w:asciiTheme="minorHAnsi" w:hAnsiTheme="minorHAnsi" w:cstheme="minorHAnsi"/>
          <w:sz w:val="24"/>
          <w:szCs w:val="24"/>
        </w:rPr>
        <w:t xml:space="preserve"> wycieczek </w:t>
      </w:r>
      <w:r w:rsidRPr="00E05F1D">
        <w:rPr>
          <w:rFonts w:asciiTheme="minorHAnsi" w:hAnsiTheme="minorHAnsi" w:cstheme="minorHAnsi"/>
          <w:sz w:val="24"/>
          <w:szCs w:val="24"/>
        </w:rPr>
        <w:t>z przewodnikiem do atrakcyjnych miejsc oddalonych max. do 150 km od miejsca zakwaterowania.</w:t>
      </w:r>
      <w:r w:rsidR="00DA4631">
        <w:rPr>
          <w:rFonts w:asciiTheme="minorHAnsi" w:hAnsiTheme="minorHAnsi" w:cstheme="minorHAnsi"/>
          <w:sz w:val="24"/>
          <w:szCs w:val="24"/>
        </w:rPr>
        <w:t xml:space="preserve"> (szczegółowy zakres określa program koloni</w:t>
      </w:r>
      <w:r w:rsidR="00D75DEA">
        <w:rPr>
          <w:rFonts w:asciiTheme="minorHAnsi" w:hAnsiTheme="minorHAnsi" w:cstheme="minorHAnsi"/>
          <w:color w:val="FF0000"/>
          <w:sz w:val="24"/>
          <w:szCs w:val="24"/>
        </w:rPr>
        <w:t>i</w:t>
      </w:r>
      <w:r w:rsidR="00DA4631">
        <w:rPr>
          <w:rFonts w:asciiTheme="minorHAnsi" w:hAnsiTheme="minorHAnsi" w:cstheme="minorHAnsi"/>
          <w:sz w:val="24"/>
          <w:szCs w:val="24"/>
        </w:rPr>
        <w:t xml:space="preserve"> przedłożony przez Wykonawcę do oferty)</w:t>
      </w:r>
      <w:r w:rsidR="00FD1576">
        <w:rPr>
          <w:rFonts w:asciiTheme="minorHAnsi" w:hAnsiTheme="minorHAnsi" w:cstheme="minorHAnsi"/>
          <w:sz w:val="24"/>
          <w:szCs w:val="24"/>
        </w:rPr>
        <w:t>,</w:t>
      </w:r>
    </w:p>
    <w:p w14:paraId="3A8341B4" w14:textId="0C7D2A9D" w:rsidR="00FD1576" w:rsidRPr="00E05F1D" w:rsidRDefault="00FD1576" w:rsidP="0008627C">
      <w:pPr>
        <w:pStyle w:val="Akapitzlist"/>
        <w:numPr>
          <w:ilvl w:val="0"/>
          <w:numId w:val="23"/>
        </w:numPr>
        <w:tabs>
          <w:tab w:val="left" w:pos="142"/>
        </w:tabs>
        <w:ind w:left="142" w:hanging="142"/>
        <w:jc w:val="both"/>
        <w:rPr>
          <w:rFonts w:asciiTheme="minorHAnsi" w:hAnsiTheme="minorHAnsi" w:cstheme="minorHAnsi"/>
          <w:sz w:val="24"/>
          <w:szCs w:val="24"/>
        </w:rPr>
      </w:pPr>
      <w:r>
        <w:rPr>
          <w:rFonts w:asciiTheme="minorHAnsi" w:hAnsiTheme="minorHAnsi" w:cstheme="minorHAnsi"/>
          <w:sz w:val="24"/>
          <w:szCs w:val="24"/>
        </w:rPr>
        <w:t xml:space="preserve">Realizację programu profilaktyki i rozwiązywania problemów uzależnień, w tym behawioralnych, oraz zwalczania skutków COVID-19, </w:t>
      </w:r>
    </w:p>
    <w:p w14:paraId="46B6736F" w14:textId="77777777" w:rsidR="007E73B8" w:rsidRPr="007E73B8" w:rsidRDefault="007E73B8" w:rsidP="0008627C">
      <w:pPr>
        <w:pStyle w:val="Akapitzlist"/>
        <w:numPr>
          <w:ilvl w:val="0"/>
          <w:numId w:val="25"/>
        </w:numPr>
        <w:tabs>
          <w:tab w:val="left" w:pos="142"/>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Jeżeli z przyczyn niezależnych od Wykonawcy wystąpią zmiany programu w trakcie trwania  kolonii letnich,  Wykonawca zobowiązany jest do zorganizowania  tożsamych świadczeń zastępczych  uzgodnionych z Zamawiającym.</w:t>
      </w:r>
    </w:p>
    <w:p w14:paraId="60774170" w14:textId="77777777" w:rsidR="007E73B8" w:rsidRPr="007E73B8" w:rsidRDefault="007E73B8" w:rsidP="0008627C">
      <w:pPr>
        <w:pStyle w:val="Akapitzlist"/>
        <w:numPr>
          <w:ilvl w:val="0"/>
          <w:numId w:val="25"/>
        </w:numPr>
        <w:tabs>
          <w:tab w:val="left" w:pos="142"/>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lastRenderedPageBreak/>
        <w:t>Wykonawca ma prawo odwołania kolonii letnich z przyczyn od siebie niezależnych: siła wyższa (klęski żywiołowe, działania  wojenne), decyzja władz państwowych i innych instytucji.</w:t>
      </w:r>
    </w:p>
    <w:p w14:paraId="5A1656E7" w14:textId="77777777" w:rsidR="007E73B8" w:rsidRPr="007E73B8" w:rsidRDefault="007E73B8" w:rsidP="0008627C">
      <w:pPr>
        <w:pStyle w:val="Akapitzlist"/>
        <w:numPr>
          <w:ilvl w:val="0"/>
          <w:numId w:val="26"/>
        </w:numPr>
        <w:tabs>
          <w:tab w:val="left" w:pos="142"/>
        </w:tabs>
        <w:ind w:left="142" w:hanging="142"/>
        <w:jc w:val="both"/>
        <w:rPr>
          <w:rFonts w:asciiTheme="minorHAnsi" w:hAnsiTheme="minorHAnsi" w:cstheme="minorHAnsi"/>
          <w:b/>
          <w:sz w:val="24"/>
          <w:szCs w:val="24"/>
        </w:rPr>
      </w:pPr>
      <w:r w:rsidRPr="007E73B8">
        <w:rPr>
          <w:rFonts w:asciiTheme="minorHAnsi" w:hAnsiTheme="minorHAnsi" w:cstheme="minorHAnsi"/>
          <w:b/>
          <w:sz w:val="24"/>
          <w:szCs w:val="24"/>
        </w:rPr>
        <w:t>Obowiązki  i prawa Zamawiającego:</w:t>
      </w:r>
    </w:p>
    <w:p w14:paraId="2610C75E" w14:textId="77777777" w:rsidR="007E73B8" w:rsidRPr="007E73B8" w:rsidRDefault="007E73B8" w:rsidP="0008627C">
      <w:pPr>
        <w:pStyle w:val="Akapitzlist"/>
        <w:tabs>
          <w:tab w:val="left" w:pos="142"/>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Zamawiający ma prawo do:</w:t>
      </w:r>
    </w:p>
    <w:p w14:paraId="6CBD26C1"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a) bezpośredniego kontaktu z dziećmi w trakcie trwania turnusu kolonijnego,</w:t>
      </w:r>
    </w:p>
    <w:p w14:paraId="2F84B080"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b) kontaktu telefonicznego</w:t>
      </w:r>
      <w:r w:rsidR="00E83EAC" w:rsidRPr="00053AA0">
        <w:rPr>
          <w:rFonts w:asciiTheme="minorHAnsi" w:hAnsiTheme="minorHAnsi" w:cstheme="minorHAnsi"/>
        </w:rPr>
        <w:t xml:space="preserve"> z ośrodkiem</w:t>
      </w:r>
    </w:p>
    <w:p w14:paraId="1073F80B"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c) odwiedzin  rodziców i opiekunów dzieci w miejscu pobytu na koloniach letnich.</w:t>
      </w:r>
    </w:p>
    <w:p w14:paraId="4BFF73CB" w14:textId="77777777" w:rsidR="007E73B8" w:rsidRPr="007E73B8" w:rsidRDefault="007E73B8" w:rsidP="0008627C">
      <w:pPr>
        <w:tabs>
          <w:tab w:val="left" w:pos="142"/>
          <w:tab w:val="left" w:pos="4035"/>
        </w:tabs>
        <w:spacing w:line="276" w:lineRule="auto"/>
        <w:ind w:left="142" w:hanging="142"/>
        <w:jc w:val="center"/>
        <w:rPr>
          <w:rFonts w:asciiTheme="minorHAnsi" w:hAnsiTheme="minorHAnsi" w:cstheme="minorHAnsi"/>
          <w:b/>
        </w:rPr>
      </w:pPr>
      <w:r w:rsidRPr="007E73B8">
        <w:rPr>
          <w:rFonts w:asciiTheme="minorHAnsi" w:hAnsiTheme="minorHAnsi" w:cstheme="minorHAnsi"/>
          <w:b/>
        </w:rPr>
        <w:t>§ 3.</w:t>
      </w:r>
    </w:p>
    <w:p w14:paraId="220A1C9F" w14:textId="77777777" w:rsidR="007E73B8" w:rsidRPr="007E73B8" w:rsidRDefault="007E73B8" w:rsidP="0008627C">
      <w:pPr>
        <w:tabs>
          <w:tab w:val="left" w:pos="142"/>
          <w:tab w:val="left" w:pos="4035"/>
        </w:tabs>
        <w:spacing w:line="276" w:lineRule="auto"/>
        <w:ind w:left="142" w:hanging="142"/>
        <w:jc w:val="center"/>
        <w:rPr>
          <w:rFonts w:asciiTheme="minorHAnsi" w:hAnsiTheme="minorHAnsi" w:cstheme="minorHAnsi"/>
          <w:b/>
        </w:rPr>
      </w:pPr>
      <w:r w:rsidRPr="007E73B8">
        <w:rPr>
          <w:rFonts w:asciiTheme="minorHAnsi" w:hAnsiTheme="minorHAnsi" w:cstheme="minorHAnsi"/>
          <w:b/>
        </w:rPr>
        <w:t>Wynagrodzenie i termin płatności</w:t>
      </w:r>
    </w:p>
    <w:p w14:paraId="78F8CC7C" w14:textId="77777777" w:rsidR="007E73B8" w:rsidRPr="007E73B8" w:rsidRDefault="007E73B8" w:rsidP="0008627C">
      <w:pPr>
        <w:pStyle w:val="Akapitzlist"/>
        <w:numPr>
          <w:ilvl w:val="0"/>
          <w:numId w:val="24"/>
        </w:numPr>
        <w:tabs>
          <w:tab w:val="left" w:pos="142"/>
          <w:tab w:val="num" w:pos="426"/>
          <w:tab w:val="left" w:pos="4035"/>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Całkowity koszt pobytu jednego uczestnika (dziecka) na turnusie ustala się na kwotę ………………… zł brutto</w:t>
      </w:r>
    </w:p>
    <w:p w14:paraId="7BC9B13F" w14:textId="77777777" w:rsidR="007E73B8" w:rsidRPr="007E73B8" w:rsidRDefault="007E73B8" w:rsidP="0008627C">
      <w:pPr>
        <w:pStyle w:val="Akapitzlist"/>
        <w:tabs>
          <w:tab w:val="left" w:pos="142"/>
          <w:tab w:val="left" w:pos="4035"/>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(słownie zł.: …………………….)</w:t>
      </w:r>
    </w:p>
    <w:p w14:paraId="03A1B600" w14:textId="77777777" w:rsidR="007E73B8" w:rsidRDefault="0008627C" w:rsidP="0008627C">
      <w:pPr>
        <w:pStyle w:val="Akapitzlist"/>
        <w:tabs>
          <w:tab w:val="left" w:pos="142"/>
          <w:tab w:val="left" w:pos="4035"/>
        </w:tabs>
        <w:ind w:left="142" w:hanging="142"/>
        <w:jc w:val="both"/>
        <w:rPr>
          <w:rFonts w:asciiTheme="minorHAnsi" w:hAnsiTheme="minorHAnsi" w:cstheme="minorHAnsi"/>
          <w:color w:val="000000" w:themeColor="text1"/>
          <w:sz w:val="24"/>
          <w:szCs w:val="24"/>
        </w:rPr>
      </w:pPr>
      <w:r w:rsidRPr="007E73B8">
        <w:rPr>
          <w:rFonts w:asciiTheme="minorHAnsi" w:hAnsiTheme="minorHAnsi" w:cstheme="minorHAnsi"/>
          <w:sz w:val="24"/>
          <w:szCs w:val="24"/>
        </w:rPr>
        <w:t xml:space="preserve">w </w:t>
      </w:r>
      <w:r w:rsidRPr="00E83EAC">
        <w:rPr>
          <w:rFonts w:asciiTheme="minorHAnsi" w:hAnsiTheme="minorHAnsi" w:cstheme="minorHAnsi"/>
          <w:color w:val="000000" w:themeColor="text1"/>
          <w:sz w:val="24"/>
          <w:szCs w:val="24"/>
        </w:rPr>
        <w:t>tym „wsad do kotła”dla jednej osoby dziennie w kwocie minimum 25 zł brutto (słownie zł: dwadzieścia pięć 00/100)</w:t>
      </w:r>
      <w:r w:rsidR="00DA4631">
        <w:rPr>
          <w:rFonts w:asciiTheme="minorHAnsi" w:hAnsiTheme="minorHAnsi" w:cstheme="minorHAnsi"/>
          <w:color w:val="000000" w:themeColor="text1"/>
          <w:sz w:val="24"/>
          <w:szCs w:val="24"/>
        </w:rPr>
        <w:t xml:space="preserve">, przy czym Zamawiający na 21 dni przed wydarzeniem przekaże Wykonawcy ostateczną ilość uczestników, </w:t>
      </w:r>
    </w:p>
    <w:p w14:paraId="6DCFD811" w14:textId="77777777" w:rsidR="00D75DEA" w:rsidRPr="00D75DEA" w:rsidRDefault="00D75DEA" w:rsidP="00D75DEA">
      <w:pPr>
        <w:pStyle w:val="Akapitzlist"/>
        <w:tabs>
          <w:tab w:val="left" w:pos="142"/>
          <w:tab w:val="left" w:pos="4035"/>
        </w:tabs>
        <w:ind w:left="142" w:hanging="142"/>
        <w:jc w:val="both"/>
        <w:rPr>
          <w:rFonts w:asciiTheme="minorHAnsi" w:hAnsiTheme="minorHAnsi" w:cstheme="minorHAnsi"/>
          <w:color w:val="FF0000"/>
          <w:sz w:val="24"/>
          <w:szCs w:val="24"/>
        </w:rPr>
      </w:pPr>
      <w:r>
        <w:rPr>
          <w:rFonts w:asciiTheme="minorHAnsi" w:hAnsiTheme="minorHAnsi" w:cstheme="minorHAnsi"/>
          <w:color w:val="000000" w:themeColor="text1"/>
          <w:sz w:val="24"/>
          <w:szCs w:val="24"/>
        </w:rPr>
        <w:t>2</w:t>
      </w:r>
      <w:r w:rsidRPr="00D75DEA">
        <w:rPr>
          <w:rFonts w:asciiTheme="minorHAnsi" w:hAnsiTheme="minorHAnsi" w:cstheme="minorHAnsi"/>
          <w:color w:val="000000" w:themeColor="text1"/>
          <w:sz w:val="24"/>
          <w:szCs w:val="24"/>
        </w:rPr>
        <w:t xml:space="preserve">. </w:t>
      </w:r>
      <w:r w:rsidRPr="00557D4C">
        <w:rPr>
          <w:rFonts w:asciiTheme="minorHAnsi" w:hAnsiTheme="minorHAnsi" w:cstheme="minorHAnsi"/>
          <w:color w:val="000000" w:themeColor="text1"/>
          <w:sz w:val="24"/>
          <w:szCs w:val="24"/>
        </w:rPr>
        <w:t>Zgodnie z ofertą Wykonawcy, Wynagrodzenie z tytułu  realizacji przedmiotu umowy wynosi  …………………………………zł x liczba uczestników brutto</w:t>
      </w:r>
    </w:p>
    <w:p w14:paraId="59A0FB9C" w14:textId="77777777" w:rsidR="00D75DEA" w:rsidRPr="00E83EAC" w:rsidRDefault="00D75DEA" w:rsidP="00D75DEA">
      <w:pPr>
        <w:pStyle w:val="Akapitzlist"/>
        <w:tabs>
          <w:tab w:val="left" w:pos="142"/>
          <w:tab w:val="left" w:pos="4035"/>
        </w:tabs>
        <w:ind w:left="142" w:hanging="142"/>
        <w:jc w:val="both"/>
        <w:rPr>
          <w:rFonts w:asciiTheme="minorHAnsi" w:hAnsiTheme="minorHAnsi" w:cstheme="minorHAnsi"/>
          <w:color w:val="000000" w:themeColor="text1"/>
          <w:sz w:val="24"/>
          <w:szCs w:val="24"/>
        </w:rPr>
      </w:pPr>
      <w:r w:rsidRPr="00D75DEA">
        <w:rPr>
          <w:rFonts w:asciiTheme="minorHAnsi" w:hAnsiTheme="minorHAnsi" w:cstheme="minorHAnsi"/>
          <w:color w:val="000000" w:themeColor="text1"/>
          <w:sz w:val="24"/>
          <w:szCs w:val="24"/>
        </w:rPr>
        <w:t xml:space="preserve">     (Słownie zł:………………………………………..)</w:t>
      </w:r>
    </w:p>
    <w:p w14:paraId="0FE17E32" w14:textId="77777777" w:rsidR="007E73B8" w:rsidRPr="00E83EAC" w:rsidRDefault="00DA4631" w:rsidP="00E83EAC">
      <w:pPr>
        <w:pStyle w:val="Akapitzlist"/>
        <w:numPr>
          <w:ilvl w:val="0"/>
          <w:numId w:val="24"/>
        </w:numPr>
        <w:tabs>
          <w:tab w:val="left" w:pos="142"/>
          <w:tab w:val="left" w:pos="4035"/>
        </w:tabs>
        <w:ind w:left="142" w:hanging="142"/>
        <w:jc w:val="both"/>
        <w:rPr>
          <w:rFonts w:asciiTheme="minorHAnsi" w:hAnsiTheme="minorHAnsi" w:cstheme="minorHAnsi"/>
          <w:color w:val="000000" w:themeColor="text1"/>
        </w:rPr>
      </w:pPr>
      <w:r>
        <w:rPr>
          <w:rFonts w:asciiTheme="minorHAnsi" w:hAnsiTheme="minorHAnsi" w:cstheme="minorHAnsi"/>
          <w:color w:val="000000" w:themeColor="text1"/>
          <w:sz w:val="24"/>
          <w:szCs w:val="24"/>
        </w:rPr>
        <w:t xml:space="preserve">Płatność za zrealizowaną usługę tj. Ilość rzeczywistych uczestników x jednostkowa ilość brutto, </w:t>
      </w:r>
      <w:r w:rsidR="007E73B8" w:rsidRPr="00E83EAC">
        <w:rPr>
          <w:rFonts w:asciiTheme="minorHAnsi" w:hAnsiTheme="minorHAnsi" w:cstheme="minorHAnsi"/>
          <w:color w:val="000000" w:themeColor="text1"/>
          <w:sz w:val="24"/>
          <w:szCs w:val="24"/>
        </w:rPr>
        <w:t xml:space="preserve">nastąpi w terminie </w:t>
      </w:r>
      <w:r w:rsidR="00E05F1D" w:rsidRPr="00E83EAC">
        <w:rPr>
          <w:rFonts w:asciiTheme="minorHAnsi" w:hAnsiTheme="minorHAnsi" w:cstheme="minorHAnsi"/>
          <w:color w:val="000000" w:themeColor="text1"/>
          <w:sz w:val="24"/>
          <w:szCs w:val="24"/>
        </w:rPr>
        <w:t>30</w:t>
      </w:r>
      <w:r w:rsidR="007E73B8" w:rsidRPr="00E83EAC">
        <w:rPr>
          <w:rFonts w:asciiTheme="minorHAnsi" w:hAnsiTheme="minorHAnsi" w:cstheme="minorHAnsi"/>
          <w:color w:val="000000" w:themeColor="text1"/>
          <w:sz w:val="24"/>
          <w:szCs w:val="24"/>
        </w:rPr>
        <w:t xml:space="preserve"> dni od przedłożenia Zamawiającemu </w:t>
      </w:r>
      <w:r w:rsidR="0008627C" w:rsidRPr="00E83EAC">
        <w:rPr>
          <w:rFonts w:asciiTheme="minorHAnsi" w:hAnsiTheme="minorHAnsi" w:cstheme="minorHAnsi"/>
          <w:color w:val="000000" w:themeColor="text1"/>
          <w:sz w:val="24"/>
          <w:szCs w:val="24"/>
        </w:rPr>
        <w:t>faktury VAT/rachunku prawidłowo wystawionej po zakończeniu turnusu kolonijnego.</w:t>
      </w:r>
    </w:p>
    <w:p w14:paraId="58B2F491" w14:textId="77777777" w:rsidR="007E73B8" w:rsidRPr="007E73B8" w:rsidRDefault="007E73B8" w:rsidP="0008627C">
      <w:pPr>
        <w:tabs>
          <w:tab w:val="left" w:pos="142"/>
          <w:tab w:val="left" w:pos="4035"/>
        </w:tabs>
        <w:spacing w:line="276" w:lineRule="auto"/>
        <w:ind w:left="142" w:hanging="142"/>
        <w:jc w:val="center"/>
        <w:rPr>
          <w:rFonts w:asciiTheme="minorHAnsi" w:hAnsiTheme="minorHAnsi" w:cstheme="minorHAnsi"/>
          <w:b/>
        </w:rPr>
      </w:pPr>
      <w:r w:rsidRPr="007E73B8">
        <w:rPr>
          <w:rFonts w:asciiTheme="minorHAnsi" w:hAnsiTheme="minorHAnsi" w:cstheme="minorHAnsi"/>
          <w:b/>
        </w:rPr>
        <w:t>§ 4.</w:t>
      </w:r>
    </w:p>
    <w:p w14:paraId="645D458D" w14:textId="77777777" w:rsidR="007E73B8" w:rsidRPr="007E73B8" w:rsidRDefault="007E73B8" w:rsidP="0008627C">
      <w:pPr>
        <w:tabs>
          <w:tab w:val="left" w:pos="142"/>
          <w:tab w:val="left" w:pos="4035"/>
        </w:tabs>
        <w:spacing w:line="276" w:lineRule="auto"/>
        <w:ind w:left="142" w:hanging="142"/>
        <w:jc w:val="center"/>
        <w:rPr>
          <w:rFonts w:asciiTheme="minorHAnsi" w:hAnsiTheme="minorHAnsi" w:cstheme="minorHAnsi"/>
          <w:b/>
        </w:rPr>
      </w:pPr>
      <w:r w:rsidRPr="007E73B8">
        <w:rPr>
          <w:rFonts w:asciiTheme="minorHAnsi" w:hAnsiTheme="minorHAnsi" w:cstheme="minorHAnsi"/>
          <w:b/>
        </w:rPr>
        <w:t>Reklamacje</w:t>
      </w:r>
    </w:p>
    <w:p w14:paraId="69421B1F"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Reklamacje Zamawiającego przyjmowane są w biurze Wykonawcy do 7 dni od zakończenia kolonii letnich (tylko w formie pisemnej), a Wykonawca ma obowiązek rozpatrzenia reklamacji w ciągu 7 dni od daty jej otrzymania.</w:t>
      </w:r>
    </w:p>
    <w:p w14:paraId="2817597E"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b/>
        </w:rPr>
        <w:tab/>
      </w:r>
      <w:r w:rsidRPr="007E73B8">
        <w:rPr>
          <w:rFonts w:asciiTheme="minorHAnsi" w:hAnsiTheme="minorHAnsi" w:cstheme="minorHAnsi"/>
          <w:b/>
        </w:rPr>
        <w:tab/>
        <w:t>§ 5</w:t>
      </w:r>
      <w:r w:rsidRPr="007E73B8">
        <w:rPr>
          <w:rFonts w:asciiTheme="minorHAnsi" w:hAnsiTheme="minorHAnsi" w:cstheme="minorHAnsi"/>
        </w:rPr>
        <w:t>.</w:t>
      </w:r>
    </w:p>
    <w:p w14:paraId="22D0F976" w14:textId="77777777" w:rsidR="007E73B8" w:rsidRPr="007E73B8" w:rsidRDefault="007E73B8" w:rsidP="0008627C">
      <w:pPr>
        <w:tabs>
          <w:tab w:val="left" w:pos="142"/>
          <w:tab w:val="left" w:pos="4035"/>
        </w:tabs>
        <w:spacing w:line="276" w:lineRule="auto"/>
        <w:ind w:left="142" w:hanging="142"/>
        <w:jc w:val="center"/>
        <w:rPr>
          <w:rFonts w:asciiTheme="minorHAnsi" w:hAnsiTheme="minorHAnsi" w:cstheme="minorHAnsi"/>
          <w:b/>
        </w:rPr>
      </w:pPr>
      <w:r w:rsidRPr="007E73B8">
        <w:rPr>
          <w:rFonts w:asciiTheme="minorHAnsi" w:hAnsiTheme="minorHAnsi" w:cstheme="minorHAnsi"/>
          <w:b/>
        </w:rPr>
        <w:t>Kary umowne</w:t>
      </w:r>
    </w:p>
    <w:p w14:paraId="45FEF0AB" w14:textId="77777777" w:rsidR="007E73B8" w:rsidRPr="00557D4C" w:rsidRDefault="007E73B8" w:rsidP="0008627C">
      <w:pPr>
        <w:tabs>
          <w:tab w:val="left" w:pos="142"/>
          <w:tab w:val="left" w:pos="4035"/>
        </w:tabs>
        <w:spacing w:line="276" w:lineRule="auto"/>
        <w:ind w:left="142" w:hanging="142"/>
        <w:jc w:val="both"/>
        <w:rPr>
          <w:rFonts w:asciiTheme="minorHAnsi" w:hAnsiTheme="minorHAnsi" w:cstheme="minorHAnsi"/>
          <w:color w:val="000000" w:themeColor="text1"/>
        </w:rPr>
      </w:pPr>
      <w:r w:rsidRPr="007E73B8">
        <w:rPr>
          <w:rFonts w:asciiTheme="minorHAnsi" w:hAnsiTheme="minorHAnsi" w:cstheme="minorHAnsi"/>
        </w:rPr>
        <w:t xml:space="preserve">1. Wykonawca zapłaci Zamawiającemu kary umowne w </w:t>
      </w:r>
      <w:r w:rsidRPr="00557D4C">
        <w:rPr>
          <w:rFonts w:asciiTheme="minorHAnsi" w:hAnsiTheme="minorHAnsi" w:cstheme="minorHAnsi"/>
          <w:color w:val="000000" w:themeColor="text1"/>
        </w:rPr>
        <w:t>przypadkach i wysokościach:</w:t>
      </w:r>
    </w:p>
    <w:p w14:paraId="6063B0ED"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557D4C">
        <w:rPr>
          <w:rFonts w:asciiTheme="minorHAnsi" w:hAnsiTheme="minorHAnsi" w:cstheme="minorHAnsi"/>
          <w:color w:val="000000" w:themeColor="text1"/>
        </w:rPr>
        <w:t xml:space="preserve">1)  5% wartości wynagrodzenia, o którym mowa w §3 ust. </w:t>
      </w:r>
      <w:r w:rsidR="00FA3677" w:rsidRPr="00557D4C">
        <w:rPr>
          <w:rFonts w:asciiTheme="minorHAnsi" w:hAnsiTheme="minorHAnsi" w:cstheme="minorHAnsi"/>
          <w:color w:val="000000" w:themeColor="text1"/>
        </w:rPr>
        <w:t>2</w:t>
      </w:r>
      <w:r w:rsidRPr="007E73B8">
        <w:rPr>
          <w:rFonts w:asciiTheme="minorHAnsi" w:hAnsiTheme="minorHAnsi" w:cstheme="minorHAnsi"/>
        </w:rPr>
        <w:t xml:space="preserve"> Umowy za każdy przypadek niewykonania lub nienależytego wykonania przedmiotu Umowy, przez który należy w szczególności rozumieć niezrealizowanie punktu programu bez zapewnienia świadczenia zastępczego lub niezrealizowanie świadczenia zastępczego</w:t>
      </w:r>
      <w:r w:rsidR="00112F37">
        <w:rPr>
          <w:rFonts w:asciiTheme="minorHAnsi" w:hAnsiTheme="minorHAnsi" w:cstheme="minorHAnsi"/>
        </w:rPr>
        <w:t>,</w:t>
      </w:r>
      <w:r w:rsidRPr="007E73B8">
        <w:rPr>
          <w:rFonts w:asciiTheme="minorHAnsi" w:hAnsiTheme="minorHAnsi" w:cstheme="minorHAnsi"/>
        </w:rPr>
        <w:t xml:space="preserve"> na które Zamawiający wyraził zgodę; </w:t>
      </w:r>
    </w:p>
    <w:p w14:paraId="6B876802" w14:textId="77777777" w:rsidR="007E73B8" w:rsidRPr="00557D4C" w:rsidRDefault="007E73B8" w:rsidP="0008627C">
      <w:pPr>
        <w:tabs>
          <w:tab w:val="left" w:pos="142"/>
          <w:tab w:val="left" w:pos="4035"/>
        </w:tabs>
        <w:spacing w:line="276" w:lineRule="auto"/>
        <w:ind w:left="142" w:hanging="142"/>
        <w:jc w:val="both"/>
        <w:rPr>
          <w:rFonts w:asciiTheme="minorHAnsi" w:hAnsiTheme="minorHAnsi" w:cstheme="minorHAnsi"/>
          <w:color w:val="000000" w:themeColor="text1"/>
        </w:rPr>
      </w:pPr>
      <w:r w:rsidRPr="007E73B8">
        <w:rPr>
          <w:rFonts w:asciiTheme="minorHAnsi" w:hAnsiTheme="minorHAnsi" w:cstheme="minorHAnsi"/>
        </w:rPr>
        <w:t>2) 10% wartości wynagrodzenia, o którym mowa w §</w:t>
      </w:r>
      <w:r w:rsidRPr="00557D4C">
        <w:rPr>
          <w:rFonts w:asciiTheme="minorHAnsi" w:hAnsiTheme="minorHAnsi" w:cstheme="minorHAnsi"/>
          <w:color w:val="000000" w:themeColor="text1"/>
        </w:rPr>
        <w:t xml:space="preserve">3 ust. </w:t>
      </w:r>
      <w:r w:rsidR="00FA3677" w:rsidRPr="00557D4C">
        <w:rPr>
          <w:rFonts w:asciiTheme="minorHAnsi" w:hAnsiTheme="minorHAnsi" w:cstheme="minorHAnsi"/>
          <w:color w:val="000000" w:themeColor="text1"/>
        </w:rPr>
        <w:t>2</w:t>
      </w:r>
      <w:r w:rsidRPr="00557D4C">
        <w:rPr>
          <w:rFonts w:asciiTheme="minorHAnsi" w:hAnsiTheme="minorHAnsi" w:cstheme="minorHAnsi"/>
          <w:color w:val="000000" w:themeColor="text1"/>
        </w:rPr>
        <w:t xml:space="preserve">Umowy, w przypadku zapewnienia transportu do miejsca wypoczynku lub powrotu do </w:t>
      </w:r>
      <w:r w:rsidR="00112F37" w:rsidRPr="00557D4C">
        <w:rPr>
          <w:rFonts w:asciiTheme="minorHAnsi" w:hAnsiTheme="minorHAnsi" w:cstheme="minorHAnsi"/>
          <w:color w:val="000000" w:themeColor="text1"/>
        </w:rPr>
        <w:t>Wielkiej Nieszawki</w:t>
      </w:r>
      <w:r w:rsidRPr="00557D4C">
        <w:rPr>
          <w:rFonts w:asciiTheme="minorHAnsi" w:hAnsiTheme="minorHAnsi" w:cstheme="minorHAnsi"/>
          <w:color w:val="000000" w:themeColor="text1"/>
        </w:rPr>
        <w:t xml:space="preserve">  autokarem/autokarami niespełniającym/i wymagań Zamawiającego, określonych w postanowieniach zawartych w SWZ, w ofercie oraz Umowie – za każdy przypadek. </w:t>
      </w:r>
    </w:p>
    <w:p w14:paraId="44AE14DB"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557D4C">
        <w:rPr>
          <w:rFonts w:asciiTheme="minorHAnsi" w:hAnsiTheme="minorHAnsi" w:cstheme="minorHAnsi"/>
          <w:color w:val="000000" w:themeColor="text1"/>
        </w:rPr>
        <w:t xml:space="preserve">3) 20% wartości wynagrodzenia, o którym mowa w §3 ust. </w:t>
      </w:r>
      <w:r w:rsidR="00FA3677" w:rsidRPr="00557D4C">
        <w:rPr>
          <w:rFonts w:asciiTheme="minorHAnsi" w:hAnsiTheme="minorHAnsi" w:cstheme="minorHAnsi"/>
          <w:color w:val="000000" w:themeColor="text1"/>
        </w:rPr>
        <w:t>2</w:t>
      </w:r>
      <w:r w:rsidRPr="00557D4C">
        <w:rPr>
          <w:rFonts w:asciiTheme="minorHAnsi" w:hAnsiTheme="minorHAnsi" w:cstheme="minorHAnsi"/>
          <w:color w:val="000000" w:themeColor="text1"/>
        </w:rPr>
        <w:t xml:space="preserve"> Umowy</w:t>
      </w:r>
      <w:r w:rsidRPr="007E73B8">
        <w:rPr>
          <w:rFonts w:asciiTheme="minorHAnsi" w:hAnsiTheme="minorHAnsi" w:cstheme="minorHAnsi"/>
        </w:rPr>
        <w:t xml:space="preserve">, w przypadku wypowiedzenia Umowy lub odstąpienia od Umowy przez Zamawiającego z przyczyn zawinionych, leżących po stronie Wykonawcy; </w:t>
      </w:r>
    </w:p>
    <w:p w14:paraId="6562E069"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 xml:space="preserve">4)  20% wartości zamówienia w przypadku nie przedłożenia, kopii wydanej właścicielowi, </w:t>
      </w:r>
      <w:r w:rsidRPr="007E73B8">
        <w:rPr>
          <w:rFonts w:asciiTheme="minorHAnsi" w:hAnsiTheme="minorHAnsi" w:cstheme="minorHAnsi"/>
        </w:rPr>
        <w:lastRenderedPageBreak/>
        <w:t>zarządcy lub użytkownikowi  obiektu</w:t>
      </w:r>
      <w:r w:rsidR="00112F37">
        <w:rPr>
          <w:rFonts w:asciiTheme="minorHAnsi" w:hAnsiTheme="minorHAnsi" w:cstheme="minorHAnsi"/>
        </w:rPr>
        <w:t>,</w:t>
      </w:r>
      <w:r w:rsidRPr="007E73B8">
        <w:rPr>
          <w:rFonts w:asciiTheme="minorHAnsi" w:hAnsiTheme="minorHAnsi" w:cstheme="minorHAnsi"/>
        </w:rPr>
        <w:t xml:space="preserve">  o którym mowa w §1 ust 4 umowy</w:t>
      </w:r>
      <w:r w:rsidR="00112F37">
        <w:rPr>
          <w:rFonts w:asciiTheme="minorHAnsi" w:hAnsiTheme="minorHAnsi" w:cstheme="minorHAnsi"/>
        </w:rPr>
        <w:t>,</w:t>
      </w:r>
      <w:r w:rsidRPr="007E73B8">
        <w:rPr>
          <w:rFonts w:asciiTheme="minorHAnsi" w:hAnsiTheme="minorHAnsi" w:cstheme="minorHAnsi"/>
        </w:rPr>
        <w:t xml:space="preserve"> opinii właściwej miejscowo komendy powiatowej(miejskiej)Państwowej Straży Pożarnej lub protokołu okresowej kontroli Państwowej Straży Pożarnej.</w:t>
      </w:r>
    </w:p>
    <w:p w14:paraId="1D480798"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 xml:space="preserve">2. Wykonawca wyraża zgodę na potrącenie wszystkich kar umownych z należnego mu wynagrodzenia. </w:t>
      </w:r>
    </w:p>
    <w:p w14:paraId="6F5817D3"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3. Kary umowne, o których mowa w Umowie, będą płatne w terminie 3 dni od dnia doręczenia Wykonawcy wezwania do zapłaty oraz noty księgowej.</w:t>
      </w:r>
    </w:p>
    <w:p w14:paraId="2196F00B"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 xml:space="preserve"> 4</w:t>
      </w:r>
      <w:r w:rsidRPr="00E83EAC">
        <w:rPr>
          <w:rFonts w:asciiTheme="minorHAnsi" w:hAnsiTheme="minorHAnsi" w:cstheme="minorHAnsi"/>
          <w:color w:val="000000" w:themeColor="text1"/>
        </w:rPr>
        <w:t xml:space="preserve">. </w:t>
      </w:r>
      <w:r w:rsidR="0008627C" w:rsidRPr="00E83EAC">
        <w:rPr>
          <w:rFonts w:asciiTheme="minorHAnsi" w:hAnsiTheme="minorHAnsi" w:cstheme="minorHAnsi"/>
          <w:color w:val="000000" w:themeColor="text1"/>
        </w:rPr>
        <w:t xml:space="preserve">Kary umowne podlegają sumowaniu. Łączna maksymalna wysokość kar umownych jakich mogą dochodzić strony nie może przekroczyć </w:t>
      </w:r>
      <w:r w:rsidR="00E83EAC" w:rsidRPr="00E83EAC">
        <w:rPr>
          <w:rFonts w:asciiTheme="minorHAnsi" w:hAnsiTheme="minorHAnsi" w:cstheme="minorHAnsi"/>
          <w:color w:val="000000" w:themeColor="text1"/>
        </w:rPr>
        <w:t>40</w:t>
      </w:r>
      <w:r w:rsidR="0008627C" w:rsidRPr="00E83EAC">
        <w:rPr>
          <w:rFonts w:asciiTheme="minorHAnsi" w:hAnsiTheme="minorHAnsi" w:cstheme="minorHAnsi"/>
          <w:color w:val="000000" w:themeColor="text1"/>
        </w:rPr>
        <w:t xml:space="preserve">% wynagrodzenia ustalonego w §3 </w:t>
      </w:r>
      <w:r w:rsidR="0008627C" w:rsidRPr="00557D4C">
        <w:rPr>
          <w:rFonts w:asciiTheme="minorHAnsi" w:hAnsiTheme="minorHAnsi" w:cstheme="minorHAnsi"/>
          <w:color w:val="000000" w:themeColor="text1"/>
        </w:rPr>
        <w:t xml:space="preserve">ust. </w:t>
      </w:r>
      <w:r w:rsidR="00FA3677" w:rsidRPr="00557D4C">
        <w:rPr>
          <w:rFonts w:asciiTheme="minorHAnsi" w:hAnsiTheme="minorHAnsi" w:cstheme="minorHAnsi"/>
          <w:color w:val="000000" w:themeColor="text1"/>
        </w:rPr>
        <w:t>2</w:t>
      </w:r>
      <w:r w:rsidR="0008627C" w:rsidRPr="00557D4C">
        <w:rPr>
          <w:rFonts w:asciiTheme="minorHAnsi" w:hAnsiTheme="minorHAnsi" w:cstheme="minorHAnsi"/>
          <w:color w:val="000000" w:themeColor="text1"/>
        </w:rPr>
        <w:t>.</w:t>
      </w:r>
    </w:p>
    <w:p w14:paraId="3683892C"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 xml:space="preserve">5. Odstąpienie od umowy czy też jej rozwiązanie nie ma wpływu na roszczenia Zamawiającego z tytułu kar umownych. </w:t>
      </w:r>
    </w:p>
    <w:p w14:paraId="6F323925"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6. Zamawiający zastrzega sobie prawo dochodzenia odszkodowania przekraczającego wysokość zastrzeżonych w umowie kar umownych.</w:t>
      </w:r>
    </w:p>
    <w:p w14:paraId="74C72A50" w14:textId="77777777" w:rsid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 xml:space="preserve"> 7. Wezwanie do zapłaty oraz nota księgowa mogą zostać złożone w formie papierowej jak i przesłane na adres poczty elektronicznej Wykonawcy ………………………………... Wezwanie do zapłaty oraz nota księgowa przesłane na adres poczty e-mail uznaje się za doręczone Wykonawcy w dniu ich wysłania przez Zamawiającego. </w:t>
      </w:r>
    </w:p>
    <w:p w14:paraId="17AF323B" w14:textId="77777777" w:rsidR="007E3482" w:rsidRDefault="007E3482" w:rsidP="007E3482">
      <w:pPr>
        <w:shd w:val="clear" w:color="auto" w:fill="FFFFFF"/>
        <w:spacing w:line="276" w:lineRule="auto"/>
        <w:ind w:left="284" w:hanging="284"/>
        <w:jc w:val="both"/>
        <w:rPr>
          <w:rFonts w:ascii="Calibri" w:hAnsi="Calibri" w:cs="Calibri"/>
          <w:color w:val="000000"/>
        </w:rPr>
      </w:pPr>
    </w:p>
    <w:p w14:paraId="3726BBF4" w14:textId="77777777" w:rsidR="007E3482" w:rsidRDefault="007E3482" w:rsidP="007E3482">
      <w:pPr>
        <w:tabs>
          <w:tab w:val="left" w:pos="142"/>
          <w:tab w:val="left" w:pos="4035"/>
        </w:tabs>
        <w:spacing w:line="276" w:lineRule="auto"/>
        <w:ind w:left="142" w:hanging="142"/>
        <w:jc w:val="center"/>
        <w:rPr>
          <w:rFonts w:asciiTheme="minorHAnsi" w:hAnsiTheme="minorHAnsi" w:cstheme="minorHAnsi"/>
          <w:b/>
        </w:rPr>
      </w:pPr>
      <w:r w:rsidRPr="007E73B8">
        <w:rPr>
          <w:rFonts w:asciiTheme="minorHAnsi" w:hAnsiTheme="minorHAnsi" w:cstheme="minorHAnsi"/>
          <w:b/>
        </w:rPr>
        <w:t>§6.</w:t>
      </w:r>
    </w:p>
    <w:p w14:paraId="64055428" w14:textId="77777777" w:rsidR="007E3482" w:rsidRPr="007E73B8" w:rsidRDefault="007E3482" w:rsidP="007E3482">
      <w:pPr>
        <w:tabs>
          <w:tab w:val="left" w:pos="142"/>
          <w:tab w:val="left" w:pos="4035"/>
        </w:tabs>
        <w:spacing w:line="276" w:lineRule="auto"/>
        <w:ind w:left="142" w:hanging="142"/>
        <w:jc w:val="center"/>
        <w:rPr>
          <w:rFonts w:asciiTheme="minorHAnsi" w:hAnsiTheme="minorHAnsi" w:cstheme="minorHAnsi"/>
          <w:b/>
        </w:rPr>
      </w:pPr>
      <w:r>
        <w:rPr>
          <w:rFonts w:asciiTheme="minorHAnsi" w:hAnsiTheme="minorHAnsi" w:cstheme="minorHAnsi"/>
          <w:b/>
        </w:rPr>
        <w:t>Zabezpieczenie należytego wykonania umowy</w:t>
      </w:r>
    </w:p>
    <w:p w14:paraId="3B7A7E8A" w14:textId="77777777" w:rsidR="007E3482" w:rsidRPr="007E3482" w:rsidRDefault="007E3482" w:rsidP="007E3482">
      <w:pPr>
        <w:pStyle w:val="Akapitzlist"/>
        <w:numPr>
          <w:ilvl w:val="0"/>
          <w:numId w:val="35"/>
        </w:numPr>
        <w:shd w:val="clear" w:color="auto" w:fill="FFFFFF"/>
        <w:ind w:left="284" w:hanging="284"/>
        <w:jc w:val="both"/>
        <w:rPr>
          <w:rFonts w:cs="Calibri"/>
          <w:color w:val="000000"/>
        </w:rPr>
      </w:pPr>
      <w:r w:rsidRPr="007E3482">
        <w:rPr>
          <w:rFonts w:cs="Calibri"/>
          <w:color w:val="000000"/>
        </w:rPr>
        <w:t xml:space="preserve">Wykonawca wniósł do dnia podpisania umowy zabezpieczenie należytego wykonania umowy w wysokości 5 % kwoty wynagrodzenia brutto, tj. w kwocie ........................ </w:t>
      </w:r>
      <w:r w:rsidRPr="007E3482">
        <w:rPr>
          <w:rFonts w:cs="Calibri"/>
          <w:b/>
          <w:bCs/>
          <w:color w:val="000000"/>
        </w:rPr>
        <w:t>zł</w:t>
      </w:r>
      <w:r w:rsidRPr="007E3482">
        <w:rPr>
          <w:rFonts w:cs="Calibri"/>
          <w:b/>
          <w:color w:val="000000"/>
        </w:rPr>
        <w:t xml:space="preserve"> </w:t>
      </w:r>
      <w:r w:rsidRPr="007E3482">
        <w:rPr>
          <w:rFonts w:cs="Calibri"/>
          <w:color w:val="000000"/>
        </w:rPr>
        <w:t xml:space="preserve"> w formie:  ............................................................</w:t>
      </w:r>
    </w:p>
    <w:p w14:paraId="65553F36" w14:textId="77777777" w:rsidR="007E3482" w:rsidRPr="007E3482" w:rsidRDefault="007E3482" w:rsidP="007E3482">
      <w:pPr>
        <w:pStyle w:val="Akapitzlist"/>
        <w:numPr>
          <w:ilvl w:val="0"/>
          <w:numId w:val="35"/>
        </w:numPr>
        <w:shd w:val="clear" w:color="auto" w:fill="FFFFFF"/>
        <w:ind w:left="284" w:hanging="284"/>
        <w:jc w:val="both"/>
        <w:rPr>
          <w:rFonts w:cs="Calibri"/>
          <w:color w:val="000000"/>
        </w:rPr>
      </w:pPr>
      <w:r w:rsidRPr="007E3482">
        <w:rPr>
          <w:rFonts w:cs="Calibri"/>
          <w:color w:val="000000"/>
        </w:rPr>
        <w:t>Zamawiający zwróci  zabezpieczenie w terminie 30 dni od dnia wykonania zamówienia i uznania przez zamawiającego za należycie wykonane.</w:t>
      </w:r>
    </w:p>
    <w:p w14:paraId="1266D49C" w14:textId="77777777" w:rsidR="007E3482" w:rsidRPr="007E73B8" w:rsidRDefault="007E3482" w:rsidP="0008627C">
      <w:pPr>
        <w:tabs>
          <w:tab w:val="left" w:pos="142"/>
          <w:tab w:val="left" w:pos="4035"/>
        </w:tabs>
        <w:spacing w:line="276" w:lineRule="auto"/>
        <w:ind w:left="142" w:hanging="142"/>
        <w:jc w:val="both"/>
        <w:rPr>
          <w:rFonts w:asciiTheme="minorHAnsi" w:hAnsiTheme="minorHAnsi" w:cstheme="minorHAnsi"/>
        </w:rPr>
      </w:pPr>
    </w:p>
    <w:p w14:paraId="0DF71DEC"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p>
    <w:p w14:paraId="5C439184" w14:textId="77777777" w:rsidR="007E73B8" w:rsidRPr="007E73B8" w:rsidRDefault="007E73B8" w:rsidP="0008627C">
      <w:pPr>
        <w:tabs>
          <w:tab w:val="left" w:pos="142"/>
          <w:tab w:val="left" w:pos="4035"/>
        </w:tabs>
        <w:spacing w:line="276" w:lineRule="auto"/>
        <w:ind w:left="142" w:hanging="142"/>
        <w:jc w:val="center"/>
        <w:rPr>
          <w:rFonts w:asciiTheme="minorHAnsi" w:hAnsiTheme="minorHAnsi" w:cstheme="minorHAnsi"/>
          <w:b/>
        </w:rPr>
      </w:pPr>
      <w:r w:rsidRPr="007E73B8">
        <w:rPr>
          <w:rFonts w:asciiTheme="minorHAnsi" w:hAnsiTheme="minorHAnsi" w:cstheme="minorHAnsi"/>
          <w:b/>
        </w:rPr>
        <w:t>§</w:t>
      </w:r>
      <w:r w:rsidR="007E3482">
        <w:rPr>
          <w:rFonts w:asciiTheme="minorHAnsi" w:hAnsiTheme="minorHAnsi" w:cstheme="minorHAnsi"/>
          <w:b/>
        </w:rPr>
        <w:t>7</w:t>
      </w:r>
      <w:r w:rsidRPr="007E73B8">
        <w:rPr>
          <w:rFonts w:asciiTheme="minorHAnsi" w:hAnsiTheme="minorHAnsi" w:cstheme="minorHAnsi"/>
          <w:b/>
        </w:rPr>
        <w:t>.</w:t>
      </w:r>
    </w:p>
    <w:p w14:paraId="27326A4B" w14:textId="77777777" w:rsidR="007E73B8" w:rsidRPr="007E73B8" w:rsidRDefault="007E73B8" w:rsidP="0008627C">
      <w:pPr>
        <w:tabs>
          <w:tab w:val="left" w:pos="142"/>
          <w:tab w:val="left" w:pos="4035"/>
        </w:tabs>
        <w:spacing w:line="276" w:lineRule="auto"/>
        <w:ind w:left="142" w:hanging="142"/>
        <w:jc w:val="center"/>
        <w:rPr>
          <w:rFonts w:asciiTheme="minorHAnsi" w:hAnsiTheme="minorHAnsi" w:cstheme="minorHAnsi"/>
          <w:b/>
        </w:rPr>
      </w:pPr>
      <w:r w:rsidRPr="007E73B8">
        <w:rPr>
          <w:rFonts w:asciiTheme="minorHAnsi" w:hAnsiTheme="minorHAnsi" w:cstheme="minorHAnsi"/>
          <w:b/>
        </w:rPr>
        <w:t>Odstąpienie od umowy oraz wypowiedzenie umowy</w:t>
      </w:r>
    </w:p>
    <w:p w14:paraId="542483F4"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 xml:space="preserve">1. Zamawiający zastrzega sobie prawo odstąpienia od umowy całkowicie lub częściowo </w:t>
      </w:r>
      <w:r w:rsidR="00112F37">
        <w:rPr>
          <w:rFonts w:asciiTheme="minorHAnsi" w:hAnsiTheme="minorHAnsi" w:cstheme="minorHAnsi"/>
        </w:rPr>
        <w:br/>
      </w:r>
      <w:r w:rsidRPr="007E73B8">
        <w:rPr>
          <w:rFonts w:asciiTheme="minorHAnsi" w:hAnsiTheme="minorHAnsi" w:cstheme="minorHAnsi"/>
        </w:rPr>
        <w:t>w przypadku choroby/epidemii co najmniej 20% uczestników przed rozpoczęciem kolonii</w:t>
      </w:r>
      <w:r w:rsidR="00112F37">
        <w:rPr>
          <w:rFonts w:asciiTheme="minorHAnsi" w:hAnsiTheme="minorHAnsi" w:cstheme="minorHAnsi"/>
        </w:rPr>
        <w:t>,</w:t>
      </w:r>
      <w:r w:rsidR="00112F37">
        <w:rPr>
          <w:rFonts w:asciiTheme="minorHAnsi" w:hAnsiTheme="minorHAnsi" w:cstheme="minorHAnsi"/>
        </w:rPr>
        <w:br/>
      </w:r>
      <w:r w:rsidRPr="007E73B8">
        <w:rPr>
          <w:rFonts w:asciiTheme="minorHAnsi" w:hAnsiTheme="minorHAnsi" w:cstheme="minorHAnsi"/>
        </w:rPr>
        <w:t xml:space="preserve">o czym Zamawiający powiadomi Wykonawcę niezwłocznie po powzięciu informacji </w:t>
      </w:r>
      <w:r w:rsidR="00112F37">
        <w:rPr>
          <w:rFonts w:asciiTheme="minorHAnsi" w:hAnsiTheme="minorHAnsi" w:cstheme="minorHAnsi"/>
        </w:rPr>
        <w:br/>
      </w:r>
      <w:r w:rsidRPr="007E73B8">
        <w:rPr>
          <w:rFonts w:asciiTheme="minorHAnsi" w:hAnsiTheme="minorHAnsi" w:cstheme="minorHAnsi"/>
        </w:rPr>
        <w:t xml:space="preserve">o udokumentowanej chorobie uczestników. </w:t>
      </w:r>
    </w:p>
    <w:p w14:paraId="17E71723"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 xml:space="preserve">2. Z tytułu odstąpienia od umowy z przyczyny określonej w ust. 1 Zamawiający zapłaci Wykonawcy poniesione przez niego udokumentowane koszty do maksymalnej wysokości 10% wartości  wynagrodzenia, o którym mowa w §3 ust. </w:t>
      </w:r>
      <w:r w:rsidR="00FA3677">
        <w:rPr>
          <w:rFonts w:asciiTheme="minorHAnsi" w:hAnsiTheme="minorHAnsi" w:cstheme="minorHAnsi"/>
          <w:color w:val="FF0000"/>
        </w:rPr>
        <w:t>2</w:t>
      </w:r>
      <w:r w:rsidRPr="007E73B8">
        <w:rPr>
          <w:rFonts w:asciiTheme="minorHAnsi" w:hAnsiTheme="minorHAnsi" w:cstheme="minorHAnsi"/>
        </w:rPr>
        <w:t xml:space="preserve"> Umowy. </w:t>
      </w:r>
    </w:p>
    <w:p w14:paraId="176F57FC"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3.  Zamawiający zastrzega sobie prawo odstąpienia w przypadku wprowadzenia i/lub zmiany przepisów prawa w zakresie COVID uniemożliwiających realizację przedmiotu umowy. Z tego tytułu Wykonawcy nie przysługują żadne roszczenia finansowe względem Zamawiającego.</w:t>
      </w:r>
    </w:p>
    <w:p w14:paraId="258F0FDA"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 xml:space="preserve">4. Zamawiającemu przysługuje prawo rozwiązania umowy ze skutkiem natychmiastowym </w:t>
      </w:r>
      <w:r w:rsidR="00112F37">
        <w:rPr>
          <w:rFonts w:asciiTheme="minorHAnsi" w:hAnsiTheme="minorHAnsi" w:cstheme="minorHAnsi"/>
        </w:rPr>
        <w:br/>
      </w:r>
      <w:r w:rsidRPr="007E73B8">
        <w:rPr>
          <w:rFonts w:asciiTheme="minorHAnsi" w:hAnsiTheme="minorHAnsi" w:cstheme="minorHAnsi"/>
        </w:rPr>
        <w:t xml:space="preserve">w przypadku: naruszenia przez Wykonawcę postanowień niniejszej Umowy bez konieczności wzywania Wykonawcy do należytego wykonania Umowy lub w konsekwencji </w:t>
      </w:r>
      <w:r w:rsidRPr="007E73B8">
        <w:rPr>
          <w:rFonts w:asciiTheme="minorHAnsi" w:hAnsiTheme="minorHAnsi" w:cstheme="minorHAnsi"/>
        </w:rPr>
        <w:lastRenderedPageBreak/>
        <w:t>rozwiązania umowy powierzenia przetwarzania danych osobowych (załącznik nr 4 do umowy).</w:t>
      </w:r>
    </w:p>
    <w:p w14:paraId="7C5FE599"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 xml:space="preserve"> 5. W przypadku wypowiedzenia umowy przez Zamawiającego ze skutkiem natychmiastowym w trakcie realizacji umowy, Wykonawca jest obowiązany bez obciążania Zamawiającego dodatkowymi kosztami z tego tytułu, zapewnić uczestnikom powrót do Różana w warunkach nie gorszych niż określone w umowie.</w:t>
      </w:r>
    </w:p>
    <w:p w14:paraId="05F822C2"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b/>
        </w:rPr>
      </w:pPr>
      <w:r w:rsidRPr="007E73B8">
        <w:rPr>
          <w:rFonts w:asciiTheme="minorHAnsi" w:hAnsiTheme="minorHAnsi" w:cstheme="minorHAnsi"/>
          <w:b/>
        </w:rPr>
        <w:tab/>
      </w:r>
      <w:r w:rsidRPr="007E73B8">
        <w:rPr>
          <w:rFonts w:asciiTheme="minorHAnsi" w:hAnsiTheme="minorHAnsi" w:cstheme="minorHAnsi"/>
          <w:b/>
        </w:rPr>
        <w:tab/>
        <w:t xml:space="preserve"> §</w:t>
      </w:r>
      <w:r w:rsidR="007E3482">
        <w:rPr>
          <w:rFonts w:asciiTheme="minorHAnsi" w:hAnsiTheme="minorHAnsi" w:cstheme="minorHAnsi"/>
          <w:b/>
        </w:rPr>
        <w:t>8</w:t>
      </w:r>
      <w:r w:rsidRPr="007E73B8">
        <w:rPr>
          <w:rFonts w:asciiTheme="minorHAnsi" w:hAnsiTheme="minorHAnsi" w:cstheme="minorHAnsi"/>
          <w:b/>
        </w:rPr>
        <w:t xml:space="preserve">. </w:t>
      </w:r>
    </w:p>
    <w:p w14:paraId="1B5A2FD7" w14:textId="77777777" w:rsidR="007E73B8" w:rsidRPr="007E73B8" w:rsidRDefault="007E73B8" w:rsidP="0008627C">
      <w:pPr>
        <w:tabs>
          <w:tab w:val="left" w:pos="142"/>
          <w:tab w:val="left" w:pos="4035"/>
        </w:tabs>
        <w:spacing w:line="276" w:lineRule="auto"/>
        <w:ind w:left="142" w:hanging="142"/>
        <w:jc w:val="center"/>
        <w:rPr>
          <w:rFonts w:asciiTheme="minorHAnsi" w:hAnsiTheme="minorHAnsi" w:cstheme="minorHAnsi"/>
          <w:b/>
        </w:rPr>
      </w:pPr>
      <w:r w:rsidRPr="007E73B8">
        <w:rPr>
          <w:rFonts w:asciiTheme="minorHAnsi" w:hAnsiTheme="minorHAnsi" w:cstheme="minorHAnsi"/>
          <w:b/>
        </w:rPr>
        <w:t>Zmiany umowy</w:t>
      </w:r>
    </w:p>
    <w:p w14:paraId="6DEA09E5"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 xml:space="preserve">1. Zamawiający przewiduje możliwość zmiany postanowień zawartej umowy w stosunku do treści oferty, na podstawie której dokonano wyboru wykonawcy, w następujących przypadkach: </w:t>
      </w:r>
    </w:p>
    <w:p w14:paraId="468A7846"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 xml:space="preserve">1) Zmiany miejsca wykonania przedmiotu umowy wyłącznie w przypadku wystąpienia okoliczności, których strony umowy nie były w stanie przewidzieć, to jest w przypadkach nadzwyczajnych, które wywołane są wyłącznie skutkami działania siły natury (tj. pożar, powódź, trzęsienie ziemi, huragan, epidemia). Zmiana miejsca realizacji zamówienia nastąpi wyłącznie za pisemną zgodą Zamawiającego, o ile Wykonawca zaoferuje obiekt o co najmniej takim samym standardzie jak w złożonej ofercie. </w:t>
      </w:r>
    </w:p>
    <w:p w14:paraId="4934E66D"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r w:rsidRPr="007E73B8">
        <w:rPr>
          <w:rFonts w:asciiTheme="minorHAnsi" w:hAnsiTheme="minorHAnsi" w:cstheme="minorHAnsi"/>
        </w:rPr>
        <w:t>2. Zamawiający nie dopuszcza zmiany terminu wykonywania przedmiotu umowy na inny okres realizacji niż wskazany w ofercie Wykonawcy.</w:t>
      </w:r>
    </w:p>
    <w:p w14:paraId="0D78CB01"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b/>
        </w:rPr>
      </w:pPr>
      <w:r w:rsidRPr="007E73B8">
        <w:rPr>
          <w:rFonts w:asciiTheme="minorHAnsi" w:hAnsiTheme="minorHAnsi" w:cstheme="minorHAnsi"/>
          <w:b/>
        </w:rPr>
        <w:tab/>
      </w:r>
      <w:r w:rsidRPr="007E73B8">
        <w:rPr>
          <w:rFonts w:asciiTheme="minorHAnsi" w:hAnsiTheme="minorHAnsi" w:cstheme="minorHAnsi"/>
          <w:b/>
        </w:rPr>
        <w:tab/>
        <w:t xml:space="preserve">§ </w:t>
      </w:r>
      <w:r w:rsidR="007E3482">
        <w:rPr>
          <w:rFonts w:asciiTheme="minorHAnsi" w:hAnsiTheme="minorHAnsi" w:cstheme="minorHAnsi"/>
          <w:b/>
        </w:rPr>
        <w:t>9</w:t>
      </w:r>
      <w:r w:rsidRPr="007E73B8">
        <w:rPr>
          <w:rFonts w:asciiTheme="minorHAnsi" w:hAnsiTheme="minorHAnsi" w:cstheme="minorHAnsi"/>
          <w:b/>
        </w:rPr>
        <w:t>.</w:t>
      </w:r>
    </w:p>
    <w:p w14:paraId="6E108BF3" w14:textId="77777777" w:rsidR="007E73B8" w:rsidRPr="007E73B8" w:rsidRDefault="007E73B8" w:rsidP="0008627C">
      <w:pPr>
        <w:tabs>
          <w:tab w:val="left" w:pos="142"/>
          <w:tab w:val="left" w:pos="4035"/>
        </w:tabs>
        <w:spacing w:line="276" w:lineRule="auto"/>
        <w:ind w:left="142" w:hanging="142"/>
        <w:jc w:val="center"/>
        <w:rPr>
          <w:rFonts w:asciiTheme="minorHAnsi" w:hAnsiTheme="minorHAnsi" w:cstheme="minorHAnsi"/>
          <w:b/>
        </w:rPr>
      </w:pPr>
      <w:r w:rsidRPr="007E73B8">
        <w:rPr>
          <w:rFonts w:asciiTheme="minorHAnsi" w:hAnsiTheme="minorHAnsi" w:cstheme="minorHAnsi"/>
          <w:b/>
        </w:rPr>
        <w:t>Postanowienia końcowe</w:t>
      </w:r>
    </w:p>
    <w:p w14:paraId="0BD5D806" w14:textId="77777777" w:rsidR="007E73B8" w:rsidRPr="007E73B8" w:rsidRDefault="007E73B8" w:rsidP="0008627C">
      <w:pPr>
        <w:pStyle w:val="Akapitzlist"/>
        <w:numPr>
          <w:ilvl w:val="0"/>
          <w:numId w:val="27"/>
        </w:numPr>
        <w:tabs>
          <w:tab w:val="left" w:pos="142"/>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Wszelkie zmiany umowy wymagają formy pisemnej pod rygorem nieważności.</w:t>
      </w:r>
    </w:p>
    <w:p w14:paraId="25CD23A4" w14:textId="77777777" w:rsidR="007E73B8" w:rsidRPr="007E73B8" w:rsidRDefault="007E73B8" w:rsidP="0008627C">
      <w:pPr>
        <w:pStyle w:val="Akapitzlist"/>
        <w:numPr>
          <w:ilvl w:val="0"/>
          <w:numId w:val="27"/>
        </w:numPr>
        <w:tabs>
          <w:tab w:val="left" w:pos="142"/>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W sprawach nieuregulowanych niniejszą umową mają zastosowanie przepisy kodeksu cywilnego.</w:t>
      </w:r>
    </w:p>
    <w:p w14:paraId="49DD0CAA" w14:textId="77777777" w:rsidR="007E73B8" w:rsidRPr="007E73B8" w:rsidRDefault="007E73B8" w:rsidP="0008627C">
      <w:pPr>
        <w:pStyle w:val="Akapitzlist"/>
        <w:numPr>
          <w:ilvl w:val="0"/>
          <w:numId w:val="27"/>
        </w:numPr>
        <w:tabs>
          <w:tab w:val="left" w:pos="142"/>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Spory na tle niniejszej umowy rozstrzygać będzie Sąd Powszechny właściwy dla siedziby Zamawiającego.</w:t>
      </w:r>
    </w:p>
    <w:p w14:paraId="403BB78A" w14:textId="77777777" w:rsidR="007E73B8" w:rsidRPr="007E73B8" w:rsidRDefault="007E73B8" w:rsidP="0008627C">
      <w:pPr>
        <w:pStyle w:val="Akapitzlist"/>
        <w:numPr>
          <w:ilvl w:val="0"/>
          <w:numId w:val="27"/>
        </w:numPr>
        <w:tabs>
          <w:tab w:val="left" w:pos="142"/>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 xml:space="preserve"> Umow</w:t>
      </w:r>
      <w:r w:rsidRPr="007E73B8">
        <w:rPr>
          <w:rFonts w:asciiTheme="minorHAnsi" w:eastAsia="TTE188D4F0t00" w:hAnsiTheme="minorHAnsi" w:cstheme="minorHAnsi"/>
          <w:sz w:val="24"/>
          <w:szCs w:val="24"/>
        </w:rPr>
        <w:t xml:space="preserve">ę </w:t>
      </w:r>
      <w:r w:rsidRPr="007E73B8">
        <w:rPr>
          <w:rFonts w:asciiTheme="minorHAnsi" w:hAnsiTheme="minorHAnsi" w:cstheme="minorHAnsi"/>
          <w:sz w:val="24"/>
          <w:szCs w:val="24"/>
        </w:rPr>
        <w:t>niniejsz</w:t>
      </w:r>
      <w:r w:rsidRPr="007E73B8">
        <w:rPr>
          <w:rFonts w:asciiTheme="minorHAnsi" w:eastAsia="TTE188D4F0t00" w:hAnsiTheme="minorHAnsi" w:cstheme="minorHAnsi"/>
          <w:sz w:val="24"/>
          <w:szCs w:val="24"/>
        </w:rPr>
        <w:t xml:space="preserve">ą </w:t>
      </w:r>
      <w:r w:rsidRPr="007E73B8">
        <w:rPr>
          <w:rFonts w:asciiTheme="minorHAnsi" w:hAnsiTheme="minorHAnsi" w:cstheme="minorHAnsi"/>
          <w:sz w:val="24"/>
          <w:szCs w:val="24"/>
        </w:rPr>
        <w:t>sporz</w:t>
      </w:r>
      <w:r w:rsidRPr="007E73B8">
        <w:rPr>
          <w:rFonts w:asciiTheme="minorHAnsi" w:eastAsia="TTE188D4F0t00" w:hAnsiTheme="minorHAnsi" w:cstheme="minorHAnsi"/>
          <w:sz w:val="24"/>
          <w:szCs w:val="24"/>
        </w:rPr>
        <w:t>ą</w:t>
      </w:r>
      <w:r w:rsidRPr="007E73B8">
        <w:rPr>
          <w:rFonts w:asciiTheme="minorHAnsi" w:hAnsiTheme="minorHAnsi" w:cstheme="minorHAnsi"/>
          <w:sz w:val="24"/>
          <w:szCs w:val="24"/>
        </w:rPr>
        <w:t>dzono w trzech jednobrzmi</w:t>
      </w:r>
      <w:r w:rsidRPr="007E73B8">
        <w:rPr>
          <w:rFonts w:asciiTheme="minorHAnsi" w:eastAsia="TTE188D4F0t00" w:hAnsiTheme="minorHAnsi" w:cstheme="minorHAnsi"/>
          <w:sz w:val="24"/>
          <w:szCs w:val="24"/>
        </w:rPr>
        <w:t>ą</w:t>
      </w:r>
      <w:r w:rsidRPr="007E73B8">
        <w:rPr>
          <w:rFonts w:asciiTheme="minorHAnsi" w:hAnsiTheme="minorHAnsi" w:cstheme="minorHAnsi"/>
          <w:sz w:val="24"/>
          <w:szCs w:val="24"/>
        </w:rPr>
        <w:t>cych egzemplarzach, dwa egzemplarze dla Zamawiającego i jeden egzemplarz dla Wykonawcy.</w:t>
      </w:r>
    </w:p>
    <w:p w14:paraId="4DFD048B" w14:textId="77777777" w:rsidR="007E73B8" w:rsidRPr="007E73B8" w:rsidRDefault="007E73B8" w:rsidP="0008627C">
      <w:pPr>
        <w:pStyle w:val="Akapitzlist"/>
        <w:numPr>
          <w:ilvl w:val="0"/>
          <w:numId w:val="27"/>
        </w:numPr>
        <w:tabs>
          <w:tab w:val="left" w:pos="142"/>
        </w:tabs>
        <w:ind w:left="142" w:hanging="142"/>
        <w:jc w:val="both"/>
        <w:rPr>
          <w:rFonts w:asciiTheme="minorHAnsi" w:hAnsiTheme="minorHAnsi" w:cstheme="minorHAnsi"/>
          <w:sz w:val="24"/>
          <w:szCs w:val="24"/>
        </w:rPr>
      </w:pPr>
      <w:r w:rsidRPr="007E73B8">
        <w:rPr>
          <w:rFonts w:asciiTheme="minorHAnsi" w:hAnsiTheme="minorHAnsi" w:cstheme="minorHAnsi"/>
          <w:sz w:val="24"/>
          <w:szCs w:val="24"/>
        </w:rPr>
        <w:t xml:space="preserve"> Umowa niniejsza zawiera …………………. ponumerowane  strony.</w:t>
      </w:r>
    </w:p>
    <w:p w14:paraId="7EA43969" w14:textId="77777777" w:rsidR="007E73B8" w:rsidRPr="007E73B8" w:rsidRDefault="007E73B8" w:rsidP="0008627C">
      <w:pPr>
        <w:tabs>
          <w:tab w:val="left" w:pos="142"/>
          <w:tab w:val="left" w:pos="4035"/>
        </w:tabs>
        <w:spacing w:line="276" w:lineRule="auto"/>
        <w:ind w:left="142" w:hanging="142"/>
        <w:jc w:val="both"/>
        <w:rPr>
          <w:rFonts w:asciiTheme="minorHAnsi" w:hAnsiTheme="minorHAnsi" w:cstheme="minorHAnsi"/>
        </w:rPr>
      </w:pPr>
    </w:p>
    <w:p w14:paraId="7D3B6714" w14:textId="77777777" w:rsidR="007E73B8" w:rsidRPr="007E73B8" w:rsidRDefault="007E73B8" w:rsidP="0008627C">
      <w:pPr>
        <w:tabs>
          <w:tab w:val="left" w:pos="142"/>
        </w:tabs>
        <w:spacing w:line="276" w:lineRule="auto"/>
        <w:ind w:left="142" w:hanging="142"/>
        <w:jc w:val="both"/>
        <w:rPr>
          <w:rFonts w:asciiTheme="minorHAnsi" w:hAnsiTheme="minorHAnsi" w:cstheme="minorHAnsi"/>
        </w:rPr>
      </w:pPr>
      <w:r w:rsidRPr="007E73B8">
        <w:rPr>
          <w:rFonts w:asciiTheme="minorHAnsi" w:hAnsiTheme="minorHAnsi" w:cstheme="minorHAnsi"/>
        </w:rPr>
        <w:t>ZAMAWIAJĄCY                                                                                      WYKONAWCA</w:t>
      </w:r>
    </w:p>
    <w:p w14:paraId="6AEE66DE" w14:textId="77777777" w:rsidR="007E73B8" w:rsidRPr="007E73B8" w:rsidRDefault="007E73B8" w:rsidP="0008627C">
      <w:pPr>
        <w:tabs>
          <w:tab w:val="left" w:pos="142"/>
        </w:tabs>
        <w:spacing w:line="276" w:lineRule="auto"/>
        <w:ind w:left="142" w:right="457" w:hanging="142"/>
        <w:jc w:val="both"/>
        <w:rPr>
          <w:rFonts w:asciiTheme="minorHAnsi" w:hAnsiTheme="minorHAnsi" w:cstheme="minorHAnsi"/>
        </w:rPr>
      </w:pPr>
    </w:p>
    <w:p w14:paraId="56ED558C" w14:textId="77777777" w:rsidR="00053AA0" w:rsidRDefault="00053AA0" w:rsidP="0008627C">
      <w:pPr>
        <w:tabs>
          <w:tab w:val="left" w:pos="142"/>
        </w:tabs>
        <w:ind w:left="142" w:hanging="142"/>
        <w:jc w:val="right"/>
        <w:rPr>
          <w:rFonts w:ascii="Calibri" w:hAnsi="Calibri"/>
        </w:rPr>
      </w:pPr>
    </w:p>
    <w:p w14:paraId="69F7C249" w14:textId="77777777" w:rsidR="00053AA0" w:rsidRDefault="00053AA0" w:rsidP="0008627C">
      <w:pPr>
        <w:tabs>
          <w:tab w:val="left" w:pos="142"/>
        </w:tabs>
        <w:ind w:left="142" w:hanging="142"/>
        <w:jc w:val="right"/>
        <w:rPr>
          <w:rFonts w:ascii="Calibri" w:hAnsi="Calibri"/>
        </w:rPr>
      </w:pPr>
    </w:p>
    <w:p w14:paraId="60E54FF9" w14:textId="77777777" w:rsidR="00053AA0" w:rsidRDefault="00053AA0" w:rsidP="0008627C">
      <w:pPr>
        <w:tabs>
          <w:tab w:val="left" w:pos="142"/>
        </w:tabs>
        <w:ind w:left="142" w:hanging="142"/>
        <w:jc w:val="right"/>
        <w:rPr>
          <w:rFonts w:ascii="Calibri" w:hAnsi="Calibri"/>
        </w:rPr>
      </w:pPr>
    </w:p>
    <w:p w14:paraId="5839DB0C" w14:textId="77777777" w:rsidR="00053AA0" w:rsidRDefault="00053AA0" w:rsidP="0008627C">
      <w:pPr>
        <w:tabs>
          <w:tab w:val="left" w:pos="142"/>
        </w:tabs>
        <w:ind w:left="142" w:hanging="142"/>
        <w:jc w:val="right"/>
        <w:rPr>
          <w:rFonts w:ascii="Calibri" w:hAnsi="Calibri"/>
        </w:rPr>
      </w:pPr>
    </w:p>
    <w:p w14:paraId="3E954229" w14:textId="77777777" w:rsidR="00053AA0" w:rsidRDefault="00053AA0" w:rsidP="0008627C">
      <w:pPr>
        <w:tabs>
          <w:tab w:val="left" w:pos="142"/>
        </w:tabs>
        <w:ind w:left="142" w:hanging="142"/>
        <w:jc w:val="right"/>
        <w:rPr>
          <w:rFonts w:ascii="Calibri" w:hAnsi="Calibri"/>
        </w:rPr>
      </w:pPr>
    </w:p>
    <w:p w14:paraId="7F1800D3" w14:textId="77777777" w:rsidR="00053AA0" w:rsidRDefault="00053AA0" w:rsidP="0008627C">
      <w:pPr>
        <w:tabs>
          <w:tab w:val="left" w:pos="142"/>
        </w:tabs>
        <w:ind w:left="142" w:hanging="142"/>
        <w:jc w:val="right"/>
        <w:rPr>
          <w:rFonts w:ascii="Calibri" w:hAnsi="Calibri"/>
        </w:rPr>
      </w:pPr>
    </w:p>
    <w:p w14:paraId="56E48800" w14:textId="77777777" w:rsidR="00053AA0" w:rsidRDefault="00053AA0" w:rsidP="0008627C">
      <w:pPr>
        <w:tabs>
          <w:tab w:val="left" w:pos="142"/>
        </w:tabs>
        <w:ind w:left="142" w:hanging="142"/>
        <w:jc w:val="right"/>
        <w:rPr>
          <w:rFonts w:ascii="Calibri" w:hAnsi="Calibri"/>
        </w:rPr>
      </w:pPr>
    </w:p>
    <w:p w14:paraId="184250D4" w14:textId="77777777" w:rsidR="00053AA0" w:rsidRDefault="00053AA0" w:rsidP="0008627C">
      <w:pPr>
        <w:tabs>
          <w:tab w:val="left" w:pos="142"/>
        </w:tabs>
        <w:ind w:left="142" w:hanging="142"/>
        <w:jc w:val="right"/>
        <w:rPr>
          <w:rFonts w:ascii="Calibri" w:hAnsi="Calibri"/>
        </w:rPr>
      </w:pPr>
    </w:p>
    <w:p w14:paraId="43238CEA" w14:textId="77777777" w:rsidR="00053AA0" w:rsidRDefault="00053AA0" w:rsidP="0008627C">
      <w:pPr>
        <w:tabs>
          <w:tab w:val="left" w:pos="142"/>
        </w:tabs>
        <w:ind w:left="142" w:hanging="142"/>
        <w:jc w:val="right"/>
        <w:rPr>
          <w:rFonts w:ascii="Calibri" w:hAnsi="Calibri"/>
        </w:rPr>
      </w:pPr>
    </w:p>
    <w:p w14:paraId="45E1B3D1" w14:textId="77777777" w:rsidR="00053AA0" w:rsidRDefault="00053AA0" w:rsidP="0008627C">
      <w:pPr>
        <w:tabs>
          <w:tab w:val="left" w:pos="142"/>
        </w:tabs>
        <w:ind w:left="142" w:hanging="142"/>
        <w:jc w:val="right"/>
        <w:rPr>
          <w:rFonts w:ascii="Calibri" w:hAnsi="Calibri"/>
        </w:rPr>
      </w:pPr>
    </w:p>
    <w:p w14:paraId="7EBC2559" w14:textId="77777777" w:rsidR="00053AA0" w:rsidRDefault="00053AA0" w:rsidP="0008627C">
      <w:pPr>
        <w:tabs>
          <w:tab w:val="left" w:pos="142"/>
        </w:tabs>
        <w:ind w:left="142" w:hanging="142"/>
        <w:jc w:val="right"/>
        <w:rPr>
          <w:rFonts w:ascii="Calibri" w:hAnsi="Calibri"/>
        </w:rPr>
      </w:pPr>
    </w:p>
    <w:p w14:paraId="12F1D207" w14:textId="77777777" w:rsidR="00053AA0" w:rsidRDefault="00053AA0" w:rsidP="0008627C">
      <w:pPr>
        <w:tabs>
          <w:tab w:val="left" w:pos="142"/>
        </w:tabs>
        <w:ind w:left="142" w:hanging="142"/>
        <w:jc w:val="right"/>
        <w:rPr>
          <w:rFonts w:ascii="Calibri" w:hAnsi="Calibri"/>
        </w:rPr>
      </w:pPr>
    </w:p>
    <w:p w14:paraId="62131269" w14:textId="77777777" w:rsidR="00053AA0" w:rsidRDefault="00053AA0" w:rsidP="0008627C">
      <w:pPr>
        <w:tabs>
          <w:tab w:val="left" w:pos="142"/>
        </w:tabs>
        <w:ind w:left="142" w:hanging="142"/>
        <w:jc w:val="right"/>
        <w:rPr>
          <w:rFonts w:ascii="Calibri" w:hAnsi="Calibri"/>
        </w:rPr>
      </w:pPr>
    </w:p>
    <w:p w14:paraId="10B62502" w14:textId="77777777" w:rsidR="00053AA0" w:rsidRDefault="00053AA0" w:rsidP="0008627C">
      <w:pPr>
        <w:tabs>
          <w:tab w:val="left" w:pos="142"/>
        </w:tabs>
        <w:ind w:left="142" w:hanging="142"/>
        <w:jc w:val="right"/>
        <w:rPr>
          <w:rFonts w:ascii="Calibri" w:hAnsi="Calibri"/>
        </w:rPr>
      </w:pPr>
    </w:p>
    <w:p w14:paraId="36B66F8E" w14:textId="77777777" w:rsidR="00557D4C" w:rsidRDefault="00557D4C" w:rsidP="0008627C">
      <w:pPr>
        <w:tabs>
          <w:tab w:val="left" w:pos="142"/>
        </w:tabs>
        <w:ind w:left="142" w:hanging="142"/>
        <w:jc w:val="right"/>
        <w:rPr>
          <w:rFonts w:ascii="Calibri" w:hAnsi="Calibri"/>
        </w:rPr>
      </w:pPr>
    </w:p>
    <w:p w14:paraId="0FE26C69" w14:textId="77777777" w:rsidR="00557D4C" w:rsidRDefault="00557D4C" w:rsidP="0008627C">
      <w:pPr>
        <w:tabs>
          <w:tab w:val="left" w:pos="142"/>
        </w:tabs>
        <w:ind w:left="142" w:hanging="142"/>
        <w:jc w:val="right"/>
        <w:rPr>
          <w:rFonts w:ascii="Calibri" w:hAnsi="Calibri"/>
        </w:rPr>
      </w:pPr>
    </w:p>
    <w:p w14:paraId="7C65B91B" w14:textId="77777777" w:rsidR="0040381F" w:rsidRPr="005A37A1" w:rsidRDefault="0040381F" w:rsidP="0008627C">
      <w:pPr>
        <w:tabs>
          <w:tab w:val="left" w:pos="142"/>
        </w:tabs>
        <w:ind w:left="142" w:hanging="142"/>
        <w:jc w:val="right"/>
        <w:rPr>
          <w:rFonts w:ascii="Calibri" w:hAnsi="Calibri"/>
        </w:rPr>
      </w:pPr>
      <w:r w:rsidRPr="005A37A1">
        <w:rPr>
          <w:rFonts w:ascii="Calibri" w:hAnsi="Calibri"/>
        </w:rPr>
        <w:t>Załącznik nr 1 do Umowy …./202</w:t>
      </w:r>
      <w:r w:rsidR="00DA4631">
        <w:rPr>
          <w:rFonts w:ascii="Calibri" w:hAnsi="Calibri"/>
        </w:rPr>
        <w:t>2</w:t>
      </w:r>
    </w:p>
    <w:p w14:paraId="657B2D27" w14:textId="77777777" w:rsidR="0040381F" w:rsidRPr="005A37A1" w:rsidRDefault="0040381F" w:rsidP="0008627C">
      <w:pPr>
        <w:pStyle w:val="Akapitzlist"/>
        <w:tabs>
          <w:tab w:val="left" w:pos="142"/>
        </w:tabs>
        <w:spacing w:line="240" w:lineRule="auto"/>
        <w:ind w:left="142" w:hanging="142"/>
        <w:rPr>
          <w:rFonts w:ascii="Times New Roman" w:hAnsi="Times New Roman"/>
          <w:b/>
          <w:sz w:val="18"/>
        </w:rPr>
      </w:pPr>
    </w:p>
    <w:p w14:paraId="4180242F" w14:textId="77777777" w:rsidR="0040381F" w:rsidRPr="005A37A1" w:rsidRDefault="0040381F" w:rsidP="0008627C">
      <w:pPr>
        <w:pStyle w:val="Akapitzlist"/>
        <w:tabs>
          <w:tab w:val="left" w:pos="142"/>
        </w:tabs>
        <w:spacing w:line="240" w:lineRule="auto"/>
        <w:ind w:left="142" w:hanging="142"/>
        <w:jc w:val="center"/>
        <w:rPr>
          <w:b/>
          <w:sz w:val="24"/>
          <w:szCs w:val="24"/>
        </w:rPr>
      </w:pPr>
    </w:p>
    <w:p w14:paraId="6BF8F1F1" w14:textId="77777777" w:rsidR="0040381F" w:rsidRPr="005A37A1" w:rsidRDefault="004725A1" w:rsidP="0008627C">
      <w:pPr>
        <w:pStyle w:val="Akapitzlist"/>
        <w:tabs>
          <w:tab w:val="left" w:pos="142"/>
        </w:tabs>
        <w:spacing w:line="240" w:lineRule="auto"/>
        <w:ind w:left="142" w:hanging="142"/>
        <w:jc w:val="center"/>
        <w:rPr>
          <w:b/>
          <w:sz w:val="24"/>
          <w:szCs w:val="24"/>
        </w:rPr>
      </w:pPr>
      <w:r w:rsidRPr="005A37A1">
        <w:rPr>
          <w:b/>
          <w:sz w:val="24"/>
          <w:szCs w:val="24"/>
        </w:rPr>
        <w:t>KLAUZULA INFORMACYJNA:</w:t>
      </w:r>
    </w:p>
    <w:p w14:paraId="4866A6B5" w14:textId="77777777" w:rsidR="004725A1" w:rsidRPr="005A37A1" w:rsidRDefault="004725A1" w:rsidP="0008627C">
      <w:pPr>
        <w:tabs>
          <w:tab w:val="left" w:pos="142"/>
        </w:tabs>
        <w:ind w:left="142" w:hanging="142"/>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29"/>
      </w:tblGrid>
      <w:tr w:rsidR="004725A1" w:rsidRPr="005A37A1" w14:paraId="62A8A52F" w14:textId="77777777" w:rsidTr="00F13C83">
        <w:tc>
          <w:tcPr>
            <w:tcW w:w="9062" w:type="dxa"/>
            <w:gridSpan w:val="2"/>
            <w:shd w:val="clear" w:color="auto" w:fill="auto"/>
          </w:tcPr>
          <w:p w14:paraId="251646D8" w14:textId="77777777" w:rsidR="004725A1" w:rsidRPr="005A37A1" w:rsidRDefault="004725A1" w:rsidP="0008627C">
            <w:pPr>
              <w:tabs>
                <w:tab w:val="left" w:pos="142"/>
              </w:tabs>
              <w:ind w:left="142" w:hanging="142"/>
              <w:jc w:val="both"/>
              <w:rPr>
                <w:rFonts w:ascii="Calibri" w:eastAsia="Calibri" w:hAnsi="Calibri"/>
                <w:bCs/>
                <w:lang w:eastAsia="en-US"/>
              </w:rPr>
            </w:pPr>
            <w:r w:rsidRPr="005A37A1">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4725A1" w:rsidRPr="005A37A1" w14:paraId="6F1E3E16" w14:textId="77777777" w:rsidTr="00F13C83">
        <w:tc>
          <w:tcPr>
            <w:tcW w:w="4531" w:type="dxa"/>
            <w:shd w:val="clear" w:color="auto" w:fill="auto"/>
          </w:tcPr>
          <w:p w14:paraId="7AD5D84F" w14:textId="77777777" w:rsidR="004725A1" w:rsidRPr="005A37A1" w:rsidRDefault="004725A1" w:rsidP="0008627C">
            <w:pPr>
              <w:tabs>
                <w:tab w:val="left" w:pos="142"/>
              </w:tabs>
              <w:ind w:left="142" w:hanging="142"/>
              <w:rPr>
                <w:rFonts w:ascii="Calibri" w:eastAsia="Calibri" w:hAnsi="Calibri"/>
                <w:bCs/>
                <w:lang w:eastAsia="en-US"/>
              </w:rPr>
            </w:pPr>
            <w:r w:rsidRPr="005A37A1">
              <w:rPr>
                <w:rFonts w:ascii="Calibri" w:eastAsia="Calibri" w:hAnsi="Calibri"/>
                <w:bCs/>
                <w:lang w:eastAsia="en-US"/>
              </w:rPr>
              <w:t xml:space="preserve">Administratorem Państwa danych osobowych jest Urząd Gminy Wielka Nieszawka reprezentowany przez Wójta Gminy. Można się z nim kontaktować </w:t>
            </w:r>
            <w:r w:rsidRPr="005A37A1">
              <w:rPr>
                <w:rFonts w:ascii="Calibri" w:eastAsia="Calibri" w:hAnsi="Calibri"/>
                <w:bCs/>
                <w:lang w:eastAsia="en-US"/>
              </w:rPr>
              <w:br/>
              <w:t xml:space="preserve">w następujący sposób: </w:t>
            </w:r>
          </w:p>
          <w:p w14:paraId="78D83F8A" w14:textId="77777777" w:rsidR="004725A1" w:rsidRPr="005A37A1" w:rsidRDefault="004725A1" w:rsidP="0008627C">
            <w:pPr>
              <w:numPr>
                <w:ilvl w:val="0"/>
                <w:numId w:val="17"/>
              </w:numPr>
              <w:tabs>
                <w:tab w:val="left" w:pos="142"/>
              </w:tabs>
              <w:ind w:left="142" w:hanging="142"/>
              <w:rPr>
                <w:rFonts w:ascii="Calibri" w:eastAsia="Calibri" w:hAnsi="Calibri"/>
                <w:bCs/>
                <w:lang w:eastAsia="en-US"/>
              </w:rPr>
            </w:pPr>
            <w:r w:rsidRPr="005A37A1">
              <w:rPr>
                <w:rFonts w:ascii="Calibri" w:eastAsia="Calibri" w:hAnsi="Calibri"/>
                <w:bCs/>
                <w:lang w:eastAsia="en-US"/>
              </w:rPr>
              <w:t>listownie na adres: Urząd Gminy Wielka Nieszawka, ul. Toruńska 12, 87-165 Cierpice</w:t>
            </w:r>
          </w:p>
          <w:p w14:paraId="1B0A8041" w14:textId="77777777" w:rsidR="004725A1" w:rsidRPr="005A37A1" w:rsidRDefault="004725A1" w:rsidP="0008627C">
            <w:pPr>
              <w:numPr>
                <w:ilvl w:val="0"/>
                <w:numId w:val="17"/>
              </w:numPr>
              <w:tabs>
                <w:tab w:val="left" w:pos="142"/>
              </w:tabs>
              <w:ind w:left="142" w:hanging="142"/>
              <w:rPr>
                <w:rFonts w:ascii="Calibri" w:eastAsia="Calibri" w:hAnsi="Calibri"/>
                <w:bCs/>
                <w:lang w:val="en-US" w:eastAsia="en-US"/>
              </w:rPr>
            </w:pPr>
            <w:r w:rsidRPr="005A37A1">
              <w:rPr>
                <w:rFonts w:ascii="Calibri" w:eastAsia="Calibri" w:hAnsi="Calibri"/>
                <w:bCs/>
                <w:lang w:val="en-US" w:eastAsia="en-US"/>
              </w:rPr>
              <w:t xml:space="preserve">e-mail:  </w:t>
            </w:r>
            <w:hyperlink r:id="rId13" w:history="1">
              <w:r w:rsidRPr="005A37A1">
                <w:rPr>
                  <w:rStyle w:val="Hipercze"/>
                  <w:rFonts w:ascii="Calibri" w:eastAsia="Calibri" w:hAnsi="Calibri"/>
                  <w:bCs/>
                  <w:lang w:val="en-US" w:eastAsia="en-US"/>
                </w:rPr>
                <w:t>zastepca.wojta@wielkanieszawka.pl</w:t>
              </w:r>
            </w:hyperlink>
          </w:p>
          <w:p w14:paraId="7CE6FF79" w14:textId="77777777" w:rsidR="004725A1" w:rsidRPr="005A37A1" w:rsidRDefault="004725A1" w:rsidP="0008627C">
            <w:pPr>
              <w:numPr>
                <w:ilvl w:val="0"/>
                <w:numId w:val="17"/>
              </w:numPr>
              <w:tabs>
                <w:tab w:val="left" w:pos="142"/>
              </w:tabs>
              <w:ind w:left="142" w:hanging="142"/>
              <w:rPr>
                <w:rFonts w:ascii="Calibri" w:eastAsia="Calibri" w:hAnsi="Calibri"/>
                <w:bCs/>
                <w:lang w:eastAsia="en-US"/>
              </w:rPr>
            </w:pPr>
            <w:r w:rsidRPr="005A37A1">
              <w:rPr>
                <w:rFonts w:ascii="Calibri" w:eastAsia="Calibri" w:hAnsi="Calibri"/>
                <w:bCs/>
                <w:lang w:eastAsia="en-US"/>
              </w:rPr>
              <w:t>telefonicznie: 56 678 12 12</w:t>
            </w:r>
          </w:p>
        </w:tc>
        <w:tc>
          <w:tcPr>
            <w:tcW w:w="4531" w:type="dxa"/>
            <w:shd w:val="clear" w:color="auto" w:fill="auto"/>
          </w:tcPr>
          <w:p w14:paraId="44E3B832" w14:textId="77777777" w:rsidR="004725A1" w:rsidRPr="005A37A1" w:rsidRDefault="004725A1" w:rsidP="0008627C">
            <w:pPr>
              <w:tabs>
                <w:tab w:val="left" w:pos="142"/>
              </w:tabs>
              <w:ind w:left="142" w:hanging="142"/>
              <w:jc w:val="both"/>
              <w:rPr>
                <w:rFonts w:ascii="Calibri" w:eastAsia="Calibri" w:hAnsi="Calibri"/>
                <w:bCs/>
                <w:lang w:eastAsia="en-US"/>
              </w:rPr>
            </w:pPr>
            <w:r w:rsidRPr="005A37A1">
              <w:rPr>
                <w:rFonts w:ascii="Calibri" w:eastAsia="Calibri" w:hAnsi="Calibri"/>
                <w:bCs/>
                <w:lang w:eastAsia="en-US"/>
              </w:rPr>
              <w:t>Do kontaktów w sprawie ochrony danych osobowych został także powo</w:t>
            </w:r>
            <w:r w:rsidR="00C116BD" w:rsidRPr="005A37A1">
              <w:rPr>
                <w:rFonts w:ascii="Calibri" w:eastAsia="Calibri" w:hAnsi="Calibri"/>
                <w:bCs/>
                <w:lang w:eastAsia="en-US"/>
              </w:rPr>
              <w:t xml:space="preserve">łany inspektor ochrony danych, </w:t>
            </w:r>
            <w:r w:rsidRPr="005A37A1">
              <w:rPr>
                <w:rFonts w:ascii="Calibri" w:eastAsia="Calibri" w:hAnsi="Calibri"/>
                <w:bCs/>
                <w:lang w:eastAsia="en-US"/>
              </w:rPr>
              <w:t xml:space="preserve">z którym można się kontaktować wysyłając e-mail na adres </w:t>
            </w:r>
            <w:hyperlink r:id="rId14" w:history="1">
              <w:r w:rsidRPr="005A37A1">
                <w:rPr>
                  <w:rStyle w:val="Hipercze"/>
                  <w:rFonts w:ascii="Calibri" w:eastAsia="Calibri" w:hAnsi="Calibri"/>
                  <w:bCs/>
                  <w:lang w:eastAsia="en-US"/>
                </w:rPr>
                <w:t>iod1@wielkanieszawka.pl</w:t>
              </w:r>
            </w:hyperlink>
          </w:p>
        </w:tc>
      </w:tr>
    </w:tbl>
    <w:p w14:paraId="7640CFB8" w14:textId="77777777" w:rsidR="004725A1" w:rsidRPr="005A37A1" w:rsidRDefault="004725A1" w:rsidP="0008627C">
      <w:pPr>
        <w:tabs>
          <w:tab w:val="left" w:pos="142"/>
        </w:tabs>
        <w:ind w:left="142" w:hanging="142"/>
        <w:rPr>
          <w:rFonts w:ascii="Calibri" w:eastAsia="Calibri" w:hAnsi="Calibri"/>
          <w:b/>
          <w:lang w:eastAsia="en-US"/>
        </w:rPr>
      </w:pPr>
    </w:p>
    <w:p w14:paraId="2F6DBE41" w14:textId="77777777" w:rsidR="004725A1"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1. Państwa dane osobowe przetwarzane będą na podstawie:</w:t>
      </w:r>
    </w:p>
    <w:p w14:paraId="2028998F" w14:textId="77777777" w:rsidR="004725A1" w:rsidRPr="005A37A1" w:rsidRDefault="004725A1" w:rsidP="0008627C">
      <w:pPr>
        <w:numPr>
          <w:ilvl w:val="0"/>
          <w:numId w:val="18"/>
        </w:num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097C389" w14:textId="77777777" w:rsidR="004725A1" w:rsidRPr="005A37A1" w:rsidRDefault="004725A1" w:rsidP="0008627C">
      <w:pPr>
        <w:numPr>
          <w:ilvl w:val="0"/>
          <w:numId w:val="18"/>
        </w:num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69354EA3" w14:textId="77777777" w:rsidR="004725A1" w:rsidRPr="005A37A1" w:rsidRDefault="004725A1" w:rsidP="0008627C">
      <w:pPr>
        <w:numPr>
          <w:ilvl w:val="0"/>
          <w:numId w:val="18"/>
        </w:num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 xml:space="preserve">art. 6 ust. 1 lit a RODO na podstawie zgody. Zgoda jest wymagana, gdy uprawnienie do przetwarzania danych osobowych nie wynika wprost z przepisów prawa, </w:t>
      </w:r>
      <w:r w:rsidR="00CC690A" w:rsidRPr="005A37A1">
        <w:rPr>
          <w:rFonts w:ascii="Calibri" w:eastAsia="Calibri" w:hAnsi="Calibri"/>
          <w:bCs/>
          <w:lang w:eastAsia="en-US"/>
        </w:rPr>
        <w:br/>
      </w:r>
      <w:r w:rsidRPr="005A37A1">
        <w:rPr>
          <w:rFonts w:ascii="Calibri" w:eastAsia="Calibri" w:hAnsi="Calibri"/>
          <w:bCs/>
          <w:lang w:eastAsia="en-US"/>
        </w:rPr>
        <w:t>a Państwo przekażą administratorowi z własnej inicjatywy więcej danych niż jest to konieczne dla załatwienia swojej sprawy (tzw. działanie wyraźnie potwierdzające) np. podanie nr telefonu, adresu e-mail i inne.</w:t>
      </w:r>
    </w:p>
    <w:p w14:paraId="3D16A453" w14:textId="77777777" w:rsidR="004725A1"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pocztowe,bankowe, telekomunikacyjne oraz inne podmioty, gdy wystąpią z takim żądaniem oczywiście w oparciu o stosowną</w:t>
      </w:r>
      <w:r w:rsidR="00260AC8">
        <w:rPr>
          <w:rFonts w:ascii="Calibri" w:eastAsia="Calibri" w:hAnsi="Calibri"/>
          <w:bCs/>
          <w:lang w:eastAsia="en-US"/>
        </w:rPr>
        <w:t xml:space="preserve"> </w:t>
      </w:r>
      <w:r w:rsidRPr="005A37A1">
        <w:rPr>
          <w:rFonts w:ascii="Calibri" w:eastAsia="Calibri" w:hAnsi="Calibri"/>
          <w:bCs/>
          <w:lang w:eastAsia="en-US"/>
        </w:rPr>
        <w:t>podstawę prawną. Pracownikom oraz współpracownikom administratora.</w:t>
      </w:r>
      <w:r w:rsidR="00260AC8">
        <w:rPr>
          <w:rFonts w:ascii="Calibri" w:eastAsia="Calibri" w:hAnsi="Calibri"/>
          <w:bCs/>
          <w:lang w:eastAsia="en-US"/>
        </w:rPr>
        <w:t xml:space="preserve"> </w:t>
      </w:r>
      <w:r w:rsidRPr="005A37A1">
        <w:rPr>
          <w:rFonts w:ascii="Calibri" w:eastAsia="Calibri" w:hAnsi="Calibri"/>
          <w:bCs/>
          <w:lang w:eastAsia="en-US"/>
        </w:rPr>
        <w:t xml:space="preserve">Państwa dane osobowe możemy także przekazywać podmiotom, które przetwarzają je na zlecenie </w:t>
      </w:r>
      <w:r w:rsidRPr="005A37A1">
        <w:rPr>
          <w:rFonts w:ascii="Calibri" w:eastAsia="Calibri" w:hAnsi="Calibri"/>
          <w:bCs/>
          <w:lang w:eastAsia="en-US"/>
        </w:rPr>
        <w:lastRenderedPageBreak/>
        <w:t>administratoratzw. podmiotom przetwarzającym, są nimi m.in. podmioty świadczące usługi informatyczne i inne, jednakże przekazanie Państwa danych nastąpić może tylko wtedy, gdy zapewnią one odpowiednią ochronę Państwa praw.</w:t>
      </w:r>
    </w:p>
    <w:p w14:paraId="28AAC737" w14:textId="77777777" w:rsidR="004725A1"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 xml:space="preserve">3. Państwa dane osobowe przetwarzane będą do czasu istnienia podstawy do ich przetwarzania, w tym również przez </w:t>
      </w:r>
    </w:p>
    <w:p w14:paraId="3AA95243" w14:textId="77777777" w:rsidR="004725A1"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 xml:space="preserve">    okres przewidziany w przepisach dotyczących przechowywania i archiwizacji dokumentacji i tak:</w:t>
      </w:r>
    </w:p>
    <w:p w14:paraId="0CC5A08C" w14:textId="77777777" w:rsidR="004725A1" w:rsidRPr="005A37A1" w:rsidRDefault="004725A1" w:rsidP="0008627C">
      <w:pPr>
        <w:numPr>
          <w:ilvl w:val="0"/>
          <w:numId w:val="19"/>
        </w:num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przez okres 5 lat od dnia zakończenia postępowania o udzielenie zamówienia publicznego,</w:t>
      </w:r>
    </w:p>
    <w:p w14:paraId="14ACC3EC" w14:textId="77777777" w:rsidR="004725A1" w:rsidRPr="005A37A1" w:rsidRDefault="004725A1" w:rsidP="0008627C">
      <w:pPr>
        <w:numPr>
          <w:ilvl w:val="0"/>
          <w:numId w:val="19"/>
        </w:num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jeżeli czas trwania umowy przekracza 4 lata, przez czas trwania umowy, do czasu przedawnienia roszczeń,</w:t>
      </w:r>
    </w:p>
    <w:p w14:paraId="42E4FCE4" w14:textId="77777777" w:rsidR="004725A1" w:rsidRPr="005A37A1" w:rsidRDefault="004725A1" w:rsidP="0008627C">
      <w:pPr>
        <w:numPr>
          <w:ilvl w:val="0"/>
          <w:numId w:val="19"/>
        </w:num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w zakresie danych, gdzie wyraziliście Państwo zgodę na ich przetwarzanie, do czasu cofnięcie zgody, nie dłużej jednak niż do czasu wskazanego w pkt 1.</w:t>
      </w:r>
    </w:p>
    <w:p w14:paraId="65C68D98" w14:textId="77777777" w:rsidR="004725A1"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4. W związku z przetwarzaniem danych osobowych przez Administratora mają Państwo prawo do:</w:t>
      </w:r>
    </w:p>
    <w:p w14:paraId="0D32E719" w14:textId="77777777" w:rsidR="004725A1" w:rsidRPr="005A37A1" w:rsidRDefault="004725A1" w:rsidP="0008627C">
      <w:pPr>
        <w:numPr>
          <w:ilvl w:val="0"/>
          <w:numId w:val="20"/>
        </w:num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w:t>
      </w:r>
      <w:r w:rsidR="00CC690A" w:rsidRPr="005A37A1">
        <w:rPr>
          <w:rFonts w:ascii="Calibri" w:eastAsia="Calibri" w:hAnsi="Calibri"/>
          <w:bCs/>
          <w:lang w:eastAsia="en-US"/>
        </w:rPr>
        <w:t xml:space="preserve">na celu sprecyzowanie żądania, </w:t>
      </w:r>
      <w:r w:rsidRPr="005A37A1">
        <w:rPr>
          <w:rFonts w:ascii="Calibri" w:eastAsia="Calibri" w:hAnsi="Calibri"/>
          <w:bCs/>
          <w:lang w:eastAsia="en-US"/>
        </w:rPr>
        <w:t>w szczególności podania nazwy lub daty postępowania o udzielenie zamówienia publicznego lub konkursu,</w:t>
      </w:r>
    </w:p>
    <w:p w14:paraId="74D86C9E" w14:textId="77777777" w:rsidR="004725A1" w:rsidRPr="005A37A1" w:rsidRDefault="004725A1" w:rsidP="0008627C">
      <w:pPr>
        <w:numPr>
          <w:ilvl w:val="0"/>
          <w:numId w:val="20"/>
        </w:num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sprostowania danych,</w:t>
      </w:r>
    </w:p>
    <w:p w14:paraId="2DCBCEA1" w14:textId="77777777" w:rsidR="00CC690A" w:rsidRPr="005A37A1" w:rsidRDefault="004725A1" w:rsidP="0008627C">
      <w:pPr>
        <w:numPr>
          <w:ilvl w:val="0"/>
          <w:numId w:val="20"/>
        </w:num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usunięcia danych, jeżeli:</w:t>
      </w:r>
    </w:p>
    <w:p w14:paraId="7EC2B93F" w14:textId="77777777" w:rsidR="00CC690A" w:rsidRPr="005A37A1" w:rsidRDefault="004725A1" w:rsidP="0008627C">
      <w:pPr>
        <w:pStyle w:val="Akapitzlist"/>
        <w:numPr>
          <w:ilvl w:val="1"/>
          <w:numId w:val="13"/>
        </w:numPr>
        <w:tabs>
          <w:tab w:val="left" w:pos="142"/>
        </w:tabs>
        <w:ind w:left="142" w:hanging="142"/>
        <w:jc w:val="both"/>
        <w:rPr>
          <w:bCs/>
        </w:rPr>
      </w:pPr>
      <w:r w:rsidRPr="005A37A1">
        <w:rPr>
          <w:bCs/>
        </w:rPr>
        <w:t>wycofają zgodę na przetwarzanie danych osobowych,</w:t>
      </w:r>
    </w:p>
    <w:p w14:paraId="0F49A006" w14:textId="77777777" w:rsidR="00CC690A" w:rsidRPr="005A37A1" w:rsidRDefault="004725A1" w:rsidP="0008627C">
      <w:pPr>
        <w:pStyle w:val="Akapitzlist"/>
        <w:numPr>
          <w:ilvl w:val="1"/>
          <w:numId w:val="13"/>
        </w:numPr>
        <w:tabs>
          <w:tab w:val="left" w:pos="142"/>
        </w:tabs>
        <w:ind w:left="142" w:hanging="142"/>
        <w:jc w:val="both"/>
        <w:rPr>
          <w:bCs/>
        </w:rPr>
      </w:pPr>
      <w:r w:rsidRPr="005A37A1">
        <w:rPr>
          <w:bCs/>
        </w:rPr>
        <w:t xml:space="preserve">dane osobowe przestaną być niezbędne do celów, </w:t>
      </w:r>
      <w:r w:rsidR="00CC690A" w:rsidRPr="005A37A1">
        <w:rPr>
          <w:bCs/>
        </w:rPr>
        <w:t>dla których zostały zebrane lub dla których  były przetwarzane,</w:t>
      </w:r>
    </w:p>
    <w:p w14:paraId="168CBCA8" w14:textId="77777777" w:rsidR="004725A1"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c) dane są przetwarzane niezgodnie z prawem.</w:t>
      </w:r>
    </w:p>
    <w:p w14:paraId="302E2E88" w14:textId="77777777" w:rsidR="00CC690A" w:rsidRPr="005A37A1" w:rsidRDefault="004725A1" w:rsidP="0008627C">
      <w:pPr>
        <w:numPr>
          <w:ilvl w:val="0"/>
          <w:numId w:val="20"/>
        </w:num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ograniczenia przetwarzania danych, jeżeli:</w:t>
      </w:r>
    </w:p>
    <w:p w14:paraId="76BBE567" w14:textId="77777777" w:rsidR="00CC690A"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a) osoba, której dane dotyczą, kwestionuje prawidłowość danych osobowych,</w:t>
      </w:r>
    </w:p>
    <w:p w14:paraId="215CA3FF" w14:textId="77777777" w:rsidR="00CC690A"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b) przetwarzanie jest niezgodne z prawem, a osoba, której dane dotyczą, sprzeciwia się usunięciu danych osobowych, żądając w zamian og</w:t>
      </w:r>
      <w:r w:rsidR="00CC690A" w:rsidRPr="005A37A1">
        <w:rPr>
          <w:rFonts w:ascii="Calibri" w:eastAsia="Calibri" w:hAnsi="Calibri"/>
          <w:bCs/>
          <w:lang w:eastAsia="en-US"/>
        </w:rPr>
        <w:t>raniczenia ich wykorzystywania,</w:t>
      </w:r>
    </w:p>
    <w:p w14:paraId="7A0C1F9C" w14:textId="77777777" w:rsidR="00CC690A"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c) administrator nie potrzebuje już danych osobowych do celów przetwarzania, ale są one potrzebne  osobie, której dane dotyczą, do ustalenia, d</w:t>
      </w:r>
      <w:r w:rsidR="00CC690A" w:rsidRPr="005A37A1">
        <w:rPr>
          <w:rFonts w:ascii="Calibri" w:eastAsia="Calibri" w:hAnsi="Calibri"/>
          <w:bCs/>
          <w:lang w:eastAsia="en-US"/>
        </w:rPr>
        <w:t>ochodzenia lub obrony roszczeń,</w:t>
      </w:r>
    </w:p>
    <w:p w14:paraId="3E25A9CB" w14:textId="77777777" w:rsidR="004725A1"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00CC690A" w:rsidRPr="005A37A1">
        <w:rPr>
          <w:rFonts w:ascii="Calibri" w:eastAsia="Calibri" w:hAnsi="Calibri"/>
          <w:bCs/>
          <w:lang w:eastAsia="en-US"/>
        </w:rPr>
        <w:br/>
      </w:r>
      <w:r w:rsidRPr="005A37A1">
        <w:rPr>
          <w:rFonts w:ascii="Calibri" w:eastAsia="Calibri" w:hAnsi="Calibri"/>
          <w:bCs/>
          <w:lang w:eastAsia="en-US"/>
        </w:rPr>
        <w:t>z żądaniem ograniczenia przetwarzania danych nie  ogranicza przetwarzania danych osobowych do czasu zakończ</w:t>
      </w:r>
      <w:r w:rsidR="00CC690A" w:rsidRPr="005A37A1">
        <w:rPr>
          <w:rFonts w:ascii="Calibri" w:eastAsia="Calibri" w:hAnsi="Calibri"/>
          <w:bCs/>
          <w:lang w:eastAsia="en-US"/>
        </w:rPr>
        <w:t xml:space="preserve">enia postępowania o udzielenie </w:t>
      </w:r>
      <w:r w:rsidRPr="005A37A1">
        <w:rPr>
          <w:rFonts w:ascii="Calibri" w:eastAsia="Calibri" w:hAnsi="Calibri"/>
          <w:bCs/>
          <w:lang w:eastAsia="en-US"/>
        </w:rPr>
        <w:t>zamówienia publicznego lub konkursu.</w:t>
      </w:r>
    </w:p>
    <w:p w14:paraId="45EFAFFB" w14:textId="77777777" w:rsidR="004725A1" w:rsidRPr="005A37A1" w:rsidRDefault="004725A1" w:rsidP="0008627C">
      <w:pPr>
        <w:numPr>
          <w:ilvl w:val="0"/>
          <w:numId w:val="20"/>
        </w:num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cofnięcia zgody w dowolnym momencie. Cofnięcie zgody nie wpływa na przetwarzanie danych dokonywane   przez administratora przed jej cofnięciem.</w:t>
      </w:r>
    </w:p>
    <w:p w14:paraId="173F04DB" w14:textId="77777777" w:rsidR="004725A1"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5. Podanie Państwa danych:</w:t>
      </w:r>
    </w:p>
    <w:p w14:paraId="67AA02C6" w14:textId="77777777" w:rsidR="004725A1"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00394F22" w14:textId="77777777" w:rsidR="004725A1"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lastRenderedPageBreak/>
        <w:t>2) jest wymogiem umowy, jeżeli nie przekażą Państwo nam swoich danych osobowych nie będziemy mogli  podpisać i realizować z Państwem zawarcia umowy,</w:t>
      </w:r>
    </w:p>
    <w:p w14:paraId="319D7FBA" w14:textId="77777777" w:rsidR="004725A1" w:rsidRPr="005A37A1" w:rsidRDefault="00CC690A"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 xml:space="preserve">3) </w:t>
      </w:r>
      <w:r w:rsidR="004725A1" w:rsidRPr="005A37A1">
        <w:rPr>
          <w:rFonts w:ascii="Calibri" w:eastAsia="Calibri" w:hAnsi="Calibri"/>
          <w:bCs/>
          <w:lang w:eastAsia="en-US"/>
        </w:rPr>
        <w:t>jest dobrowolne w zakresie zgody, która może być cofnięta w dowolnym momencie.</w:t>
      </w:r>
    </w:p>
    <w:p w14:paraId="0239DB24" w14:textId="77777777" w:rsidR="004725A1"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098AA68" w14:textId="77777777" w:rsidR="004725A1" w:rsidRPr="005A37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 xml:space="preserve">7. Dane nie podlegają zautomatyzowanemu podejmowaniu decyzji, w tym również </w:t>
      </w:r>
      <w:r w:rsidR="00CC690A" w:rsidRPr="005A37A1">
        <w:rPr>
          <w:rFonts w:ascii="Calibri" w:eastAsia="Calibri" w:hAnsi="Calibri"/>
          <w:bCs/>
          <w:lang w:eastAsia="en-US"/>
        </w:rPr>
        <w:br/>
      </w:r>
      <w:r w:rsidRPr="005A37A1">
        <w:rPr>
          <w:rFonts w:ascii="Calibri" w:eastAsia="Calibri" w:hAnsi="Calibri"/>
          <w:bCs/>
          <w:lang w:eastAsia="en-US"/>
        </w:rPr>
        <w:t>w formie profilowania</w:t>
      </w:r>
    </w:p>
    <w:p w14:paraId="7BCDFF58" w14:textId="77777777" w:rsidR="004725A1" w:rsidRPr="004725A1" w:rsidRDefault="004725A1" w:rsidP="0008627C">
      <w:pPr>
        <w:tabs>
          <w:tab w:val="left" w:pos="142"/>
        </w:tabs>
        <w:spacing w:line="276" w:lineRule="auto"/>
        <w:ind w:left="142" w:hanging="142"/>
        <w:jc w:val="both"/>
        <w:rPr>
          <w:rFonts w:ascii="Calibri" w:eastAsia="Calibri" w:hAnsi="Calibri"/>
          <w:bCs/>
          <w:lang w:eastAsia="en-US"/>
        </w:rPr>
      </w:pPr>
      <w:r w:rsidRPr="005A37A1">
        <w:rPr>
          <w:rFonts w:ascii="Calibri" w:eastAsia="Calibri" w:hAnsi="Calibri"/>
          <w:bCs/>
          <w:lang w:eastAsia="en-US"/>
        </w:rPr>
        <w:t>8. Administrator nie przekazuje danych osobowych do państwa trzeciego lub organizacji międzynarodowych.</w:t>
      </w:r>
    </w:p>
    <w:p w14:paraId="28C9C036" w14:textId="77777777" w:rsidR="004725A1" w:rsidRPr="004725A1" w:rsidRDefault="004725A1" w:rsidP="0008627C">
      <w:pPr>
        <w:tabs>
          <w:tab w:val="left" w:pos="142"/>
        </w:tabs>
        <w:ind w:left="142" w:hanging="142"/>
        <w:rPr>
          <w:rFonts w:ascii="Calibri" w:eastAsia="Calibri" w:hAnsi="Calibri"/>
          <w:bCs/>
          <w:lang w:eastAsia="en-US"/>
        </w:rPr>
      </w:pPr>
    </w:p>
    <w:p w14:paraId="5EDF97FB" w14:textId="77777777" w:rsidR="0040381F" w:rsidRPr="004725A1" w:rsidRDefault="0040381F" w:rsidP="0008627C">
      <w:pPr>
        <w:tabs>
          <w:tab w:val="left" w:pos="142"/>
        </w:tabs>
        <w:ind w:left="142" w:hanging="142"/>
        <w:rPr>
          <w:rFonts w:ascii="Calibri" w:hAnsi="Calibri"/>
          <w:bCs/>
        </w:rPr>
      </w:pPr>
    </w:p>
    <w:p w14:paraId="42D65326" w14:textId="77777777" w:rsidR="0040381F" w:rsidRPr="004725A1" w:rsidRDefault="0040381F" w:rsidP="0008627C">
      <w:pPr>
        <w:tabs>
          <w:tab w:val="left" w:pos="142"/>
        </w:tabs>
        <w:ind w:left="142" w:hanging="142"/>
        <w:rPr>
          <w:rFonts w:ascii="Calibri" w:hAnsi="Calibri"/>
          <w:bCs/>
        </w:rPr>
      </w:pPr>
    </w:p>
    <w:p w14:paraId="33409FEA" w14:textId="77777777" w:rsidR="0040381F" w:rsidRPr="004725A1" w:rsidRDefault="0040381F" w:rsidP="0008627C">
      <w:pPr>
        <w:tabs>
          <w:tab w:val="left" w:pos="142"/>
        </w:tabs>
        <w:ind w:left="142" w:hanging="142"/>
        <w:rPr>
          <w:rFonts w:ascii="Calibri" w:hAnsi="Calibri"/>
          <w:bCs/>
        </w:rPr>
      </w:pPr>
    </w:p>
    <w:p w14:paraId="514395F2" w14:textId="77777777" w:rsidR="0040381F" w:rsidRPr="004725A1" w:rsidRDefault="0040381F" w:rsidP="0008627C">
      <w:pPr>
        <w:tabs>
          <w:tab w:val="left" w:pos="142"/>
        </w:tabs>
        <w:ind w:left="142" w:hanging="142"/>
        <w:jc w:val="center"/>
        <w:rPr>
          <w:rFonts w:ascii="Calibri" w:hAnsi="Calibri"/>
          <w:bCs/>
        </w:rPr>
      </w:pPr>
    </w:p>
    <w:p w14:paraId="28DC38C3" w14:textId="77777777" w:rsidR="0040381F" w:rsidRPr="004725A1" w:rsidRDefault="0040381F" w:rsidP="0008627C">
      <w:pPr>
        <w:pStyle w:val="NormalnyWeb"/>
        <w:tabs>
          <w:tab w:val="left" w:pos="142"/>
        </w:tabs>
        <w:spacing w:after="0"/>
        <w:ind w:left="142" w:hanging="142"/>
        <w:rPr>
          <w:bCs/>
          <w:sz w:val="22"/>
          <w:szCs w:val="22"/>
        </w:rPr>
      </w:pPr>
    </w:p>
    <w:sectPr w:rsidR="0040381F" w:rsidRPr="004725A1" w:rsidSect="00E55489">
      <w:headerReference w:type="default" r:id="rId15"/>
      <w:footerReference w:type="default" r:id="rId16"/>
      <w:pgSz w:w="11906" w:h="16838"/>
      <w:pgMar w:top="109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CDE3" w14:textId="77777777" w:rsidR="00C74EBE" w:rsidRDefault="00C74EBE">
      <w:r>
        <w:separator/>
      </w:r>
    </w:p>
  </w:endnote>
  <w:endnote w:type="continuationSeparator" w:id="0">
    <w:p w14:paraId="4DF9EA16" w14:textId="77777777" w:rsidR="00C74EBE" w:rsidRDefault="00C7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TTE188D4F0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0189" w14:textId="77777777" w:rsidR="00EB61A5" w:rsidRPr="00C62C84" w:rsidRDefault="00EB61A5" w:rsidP="00C62C84">
    <w:pPr>
      <w:pStyle w:val="Stopka"/>
      <w:jc w:val="center"/>
      <w:rPr>
        <w:rFonts w:ascii="Calibri" w:hAnsi="Calibri"/>
        <w:sz w:val="20"/>
        <w:szCs w:val="20"/>
      </w:rPr>
    </w:pPr>
    <w:r w:rsidRPr="00C62C84">
      <w:rPr>
        <w:rFonts w:ascii="Calibri" w:hAnsi="Calibri" w:cs="Calibri"/>
        <w:sz w:val="20"/>
        <w:szCs w:val="20"/>
      </w:rPr>
      <w:t xml:space="preserve">Strona </w:t>
    </w:r>
    <w:r w:rsidRPr="00C62C84">
      <w:rPr>
        <w:rFonts w:ascii="Calibri" w:hAnsi="Calibri"/>
        <w:sz w:val="20"/>
        <w:szCs w:val="20"/>
      </w:rPr>
      <w:fldChar w:fldCharType="begin"/>
    </w:r>
    <w:r w:rsidRPr="00C62C84">
      <w:rPr>
        <w:rFonts w:ascii="Calibri" w:hAnsi="Calibri"/>
        <w:sz w:val="20"/>
        <w:szCs w:val="20"/>
      </w:rPr>
      <w:instrText xml:space="preserve"> PAGE </w:instrText>
    </w:r>
    <w:r w:rsidRPr="00C62C84">
      <w:rPr>
        <w:rFonts w:ascii="Calibri" w:hAnsi="Calibri"/>
        <w:sz w:val="20"/>
        <w:szCs w:val="20"/>
      </w:rPr>
      <w:fldChar w:fldCharType="separate"/>
    </w:r>
    <w:r w:rsidR="00557D4C">
      <w:rPr>
        <w:rFonts w:ascii="Calibri" w:hAnsi="Calibri"/>
        <w:noProof/>
        <w:sz w:val="20"/>
        <w:szCs w:val="20"/>
      </w:rPr>
      <w:t>2</w:t>
    </w:r>
    <w:r w:rsidRPr="00C62C84">
      <w:rPr>
        <w:rFonts w:ascii="Calibri" w:hAnsi="Calibri"/>
        <w:sz w:val="20"/>
        <w:szCs w:val="20"/>
      </w:rPr>
      <w:fldChar w:fldCharType="end"/>
    </w:r>
    <w:r w:rsidRPr="00C62C84">
      <w:rPr>
        <w:rFonts w:ascii="Calibri" w:hAnsi="Calibri" w:cs="Calibri"/>
        <w:sz w:val="20"/>
        <w:szCs w:val="20"/>
      </w:rPr>
      <w:t xml:space="preserve"> z </w:t>
    </w:r>
    <w:r w:rsidRPr="00C62C84">
      <w:rPr>
        <w:rFonts w:ascii="Calibri" w:hAnsi="Calibri"/>
        <w:sz w:val="20"/>
        <w:szCs w:val="20"/>
      </w:rPr>
      <w:fldChar w:fldCharType="begin"/>
    </w:r>
    <w:r w:rsidRPr="00C62C84">
      <w:rPr>
        <w:rFonts w:ascii="Calibri" w:hAnsi="Calibri"/>
        <w:sz w:val="20"/>
        <w:szCs w:val="20"/>
      </w:rPr>
      <w:instrText xml:space="preserve"> NUMPAGES \*Arabic </w:instrText>
    </w:r>
    <w:r w:rsidRPr="00C62C84">
      <w:rPr>
        <w:rFonts w:ascii="Calibri" w:hAnsi="Calibri"/>
        <w:sz w:val="20"/>
        <w:szCs w:val="20"/>
      </w:rPr>
      <w:fldChar w:fldCharType="separate"/>
    </w:r>
    <w:r w:rsidR="00557D4C">
      <w:rPr>
        <w:rFonts w:ascii="Calibri" w:hAnsi="Calibri"/>
        <w:noProof/>
        <w:sz w:val="20"/>
        <w:szCs w:val="20"/>
      </w:rPr>
      <w:t>32</w:t>
    </w:r>
    <w:r w:rsidRPr="00C62C84">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5E84" w14:textId="77777777" w:rsidR="00C74EBE" w:rsidRDefault="00C74EBE">
      <w:r>
        <w:separator/>
      </w:r>
    </w:p>
  </w:footnote>
  <w:footnote w:type="continuationSeparator" w:id="0">
    <w:p w14:paraId="4BE6CDBC" w14:textId="77777777" w:rsidR="00C74EBE" w:rsidRDefault="00C7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562E" w14:textId="0F978546" w:rsidR="00EB61A5" w:rsidRDefault="00EB61A5">
    <w:pPr>
      <w:pStyle w:val="Nagwek"/>
      <w:tabs>
        <w:tab w:val="clear" w:pos="4536"/>
        <w:tab w:val="left" w:pos="1134"/>
      </w:tabs>
      <w:jc w:val="right"/>
    </w:pPr>
    <w:r>
      <w:rPr>
        <w:rFonts w:ascii="Calibri" w:hAnsi="Calibri" w:cs="Calibri"/>
        <w:u w:val="single"/>
      </w:rPr>
      <w:t>________________________________________________Znak sprawy: RIT.271.</w:t>
    </w:r>
    <w:r w:rsidR="001C4315">
      <w:rPr>
        <w:rFonts w:ascii="Calibri" w:hAnsi="Calibri" w:cs="Calibri"/>
        <w:u w:val="single"/>
      </w:rPr>
      <w:t>10</w:t>
    </w:r>
    <w:r>
      <w:rPr>
        <w:rFonts w:ascii="Calibri" w:hAnsi="Calibri" w:cs="Calibri"/>
        <w:u w:val="sing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0"/>
        </w:tabs>
        <w:ind w:left="720" w:hanging="360"/>
      </w:pPr>
      <w:rPr>
        <w:rFonts w:eastAsia="Times New Roman"/>
        <w:b/>
        <w:i w:val="0"/>
      </w:r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lowerLetter"/>
      <w:lvlText w:val="%1)"/>
      <w:lvlJc w:val="left"/>
      <w:pPr>
        <w:tabs>
          <w:tab w:val="num" w:pos="0"/>
        </w:tabs>
        <w:ind w:left="984" w:hanging="360"/>
      </w:pPr>
      <w:rPr>
        <w:rFonts w:eastAsia="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17D4DF7"/>
    <w:multiLevelType w:val="hybridMultilevel"/>
    <w:tmpl w:val="7082A64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078B03D8"/>
    <w:multiLevelType w:val="hybridMultilevel"/>
    <w:tmpl w:val="44EC685A"/>
    <w:lvl w:ilvl="0" w:tplc="A552D5AA">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9FD68EB"/>
    <w:multiLevelType w:val="hybridMultilevel"/>
    <w:tmpl w:val="7EC81B92"/>
    <w:lvl w:ilvl="0" w:tplc="A43870A8">
      <w:start w:val="1"/>
      <w:numFmt w:val="decimal"/>
      <w:suff w:val="space"/>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A8716CD"/>
    <w:multiLevelType w:val="hybridMultilevel"/>
    <w:tmpl w:val="A2C84A9A"/>
    <w:lvl w:ilvl="0" w:tplc="474CC4B2">
      <w:start w:val="1"/>
      <w:numFmt w:val="decimal"/>
      <w:suff w:val="space"/>
      <w:lvlText w:val="%1."/>
      <w:lvlJc w:val="left"/>
      <w:pPr>
        <w:ind w:left="-142" w:firstLine="284"/>
      </w:pPr>
      <w:rPr>
        <w:rFonts w:asciiTheme="minorHAnsi" w:hAnsiTheme="minorHAnsi" w:cstheme="minorHAnsi" w:hint="default"/>
        <w:b/>
        <w:color w:val="000000" w:themeColor="text1"/>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0F351CDA"/>
    <w:multiLevelType w:val="hybridMultilevel"/>
    <w:tmpl w:val="05E4437A"/>
    <w:lvl w:ilvl="0" w:tplc="1BA87828">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162B27CD"/>
    <w:multiLevelType w:val="hybridMultilevel"/>
    <w:tmpl w:val="D136B8C4"/>
    <w:lvl w:ilvl="0" w:tplc="B21ECF06">
      <w:start w:val="1"/>
      <w:numFmt w:val="lowerLetter"/>
      <w:suff w:val="space"/>
      <w:lvlText w:val="%1)"/>
      <w:lvlJc w:val="left"/>
      <w:pPr>
        <w:ind w:left="644"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76" w15:restartNumberingAfterBreak="0">
    <w:nsid w:val="170D7D85"/>
    <w:multiLevelType w:val="hybridMultilevel"/>
    <w:tmpl w:val="2F182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3846E7"/>
    <w:multiLevelType w:val="hybridMultilevel"/>
    <w:tmpl w:val="76D8B298"/>
    <w:lvl w:ilvl="0" w:tplc="2CBECE78">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18970DA5"/>
    <w:multiLevelType w:val="hybridMultilevel"/>
    <w:tmpl w:val="86981360"/>
    <w:lvl w:ilvl="0" w:tplc="2EEC74E8">
      <w:start w:val="1"/>
      <w:numFmt w:val="lowerLetter"/>
      <w:suff w:val="space"/>
      <w:lvlText w:val="%1)"/>
      <w:lvlJc w:val="left"/>
      <w:pPr>
        <w:ind w:left="18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DA50391"/>
    <w:multiLevelType w:val="hybridMultilevel"/>
    <w:tmpl w:val="65587644"/>
    <w:lvl w:ilvl="0" w:tplc="21BCA53C">
      <w:start w:val="1"/>
      <w:numFmt w:val="decimal"/>
      <w:suff w:val="space"/>
      <w:lvlText w:val="%1."/>
      <w:lvlJc w:val="left"/>
      <w:pPr>
        <w:ind w:left="180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7B7AA5"/>
    <w:multiLevelType w:val="hybridMultilevel"/>
    <w:tmpl w:val="CEE60DB4"/>
    <w:lvl w:ilvl="0" w:tplc="FF144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C9C2670"/>
    <w:multiLevelType w:val="hybridMultilevel"/>
    <w:tmpl w:val="6598F1D6"/>
    <w:lvl w:ilvl="0" w:tplc="6870EC76">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3"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4" w15:restartNumberingAfterBreak="0">
    <w:nsid w:val="35507395"/>
    <w:multiLevelType w:val="hybridMultilevel"/>
    <w:tmpl w:val="16BA1C44"/>
    <w:lvl w:ilvl="0" w:tplc="56CC438E">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72834DD"/>
    <w:multiLevelType w:val="singleLevel"/>
    <w:tmpl w:val="563C92AC"/>
    <w:lvl w:ilvl="0">
      <w:start w:val="1"/>
      <w:numFmt w:val="decimal"/>
      <w:suff w:val="space"/>
      <w:lvlText w:val="%1."/>
      <w:lvlJc w:val="left"/>
      <w:pPr>
        <w:ind w:left="600" w:hanging="360"/>
      </w:pPr>
      <w:rPr>
        <w:rFonts w:cs="Times New Roman" w:hint="default"/>
        <w:b w:val="0"/>
      </w:rPr>
    </w:lvl>
  </w:abstractNum>
  <w:abstractNum w:abstractNumId="87" w15:restartNumberingAfterBreak="0">
    <w:nsid w:val="3A174519"/>
    <w:multiLevelType w:val="hybridMultilevel"/>
    <w:tmpl w:val="6C58E934"/>
    <w:lvl w:ilvl="0" w:tplc="F0B6145C">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FB37686"/>
    <w:multiLevelType w:val="hybridMultilevel"/>
    <w:tmpl w:val="E29875C6"/>
    <w:lvl w:ilvl="0" w:tplc="D9A2D30A">
      <w:start w:val="1"/>
      <w:numFmt w:val="decimal"/>
      <w:suff w:val="space"/>
      <w:lvlText w:val="%1)"/>
      <w:lvlJc w:val="left"/>
      <w:pPr>
        <w:ind w:left="745" w:hanging="360"/>
      </w:pPr>
      <w:rPr>
        <w:rFonts w:ascii="Calibri" w:eastAsia="Times New Roman" w:hAnsi="Calibri" w:cs="Calibri"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1" w15:restartNumberingAfterBreak="0">
    <w:nsid w:val="44280026"/>
    <w:multiLevelType w:val="hybridMultilevel"/>
    <w:tmpl w:val="ADE4B876"/>
    <w:lvl w:ilvl="0" w:tplc="C68A5462">
      <w:start w:val="21"/>
      <w:numFmt w:val="decimal"/>
      <w:suff w:val="space"/>
      <w:lvlText w:val="%1."/>
      <w:lvlJc w:val="left"/>
      <w:pPr>
        <w:ind w:left="-142" w:firstLine="284"/>
      </w:pPr>
      <w:rPr>
        <w:rFonts w:asciiTheme="minorHAnsi" w:hAnsiTheme="minorHAnsi" w:cstheme="minorHAnsi"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762B0A"/>
    <w:multiLevelType w:val="hybridMultilevel"/>
    <w:tmpl w:val="B5808D22"/>
    <w:lvl w:ilvl="0" w:tplc="2822F926">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7DF6EA1"/>
    <w:multiLevelType w:val="hybridMultilevel"/>
    <w:tmpl w:val="DAB85888"/>
    <w:lvl w:ilvl="0" w:tplc="FEB27BE0">
      <w:start w:val="1"/>
      <w:numFmt w:val="decimal"/>
      <w:suff w:val="space"/>
      <w:lvlText w:val="%1)"/>
      <w:lvlJc w:val="left"/>
      <w:pPr>
        <w:ind w:left="64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9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97" w15:restartNumberingAfterBreak="0">
    <w:nsid w:val="499B7831"/>
    <w:multiLevelType w:val="hybridMultilevel"/>
    <w:tmpl w:val="7D4AF00E"/>
    <w:lvl w:ilvl="0" w:tplc="B02AC6DC">
      <w:start w:val="1"/>
      <w:numFmt w:val="decimal"/>
      <w:suff w:val="space"/>
      <w:lvlText w:val="%1."/>
      <w:lvlJc w:val="left"/>
      <w:pPr>
        <w:ind w:left="1800" w:hanging="360"/>
      </w:pPr>
      <w:rPr>
        <w:rFonts w:hint="default"/>
        <w:b w:val="0"/>
      </w:rPr>
    </w:lvl>
    <w:lvl w:ilvl="1" w:tplc="04150019">
      <w:start w:val="1"/>
      <w:numFmt w:val="lowerLetter"/>
      <w:lvlText w:val="%2."/>
      <w:lvlJc w:val="left"/>
      <w:pPr>
        <w:tabs>
          <w:tab w:val="num" w:pos="1440"/>
        </w:tabs>
        <w:ind w:left="1440" w:hanging="360"/>
      </w:pPr>
    </w:lvl>
    <w:lvl w:ilvl="2" w:tplc="F5E4BC9C">
      <w:start w:val="4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4A636C89"/>
    <w:multiLevelType w:val="hybridMultilevel"/>
    <w:tmpl w:val="ED1A9C76"/>
    <w:lvl w:ilvl="0" w:tplc="0FE2B8E6">
      <w:start w:val="1"/>
      <w:numFmt w:val="lowerLetter"/>
      <w:suff w:val="space"/>
      <w:lvlText w:val="%1)"/>
      <w:lvlJc w:val="left"/>
      <w:pPr>
        <w:ind w:left="704" w:hanging="42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8302E9"/>
    <w:multiLevelType w:val="hybridMultilevel"/>
    <w:tmpl w:val="2620F1FE"/>
    <w:lvl w:ilvl="0" w:tplc="E04A1A66">
      <w:start w:val="1"/>
      <w:numFmt w:val="decimal"/>
      <w:suff w:val="space"/>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E31EA5"/>
    <w:multiLevelType w:val="hybridMultilevel"/>
    <w:tmpl w:val="9556A482"/>
    <w:lvl w:ilvl="0" w:tplc="96AA7652">
      <w:start w:val="1"/>
      <w:numFmt w:val="lowerLetter"/>
      <w:suff w:val="space"/>
      <w:lvlText w:val="%1)"/>
      <w:lvlJc w:val="left"/>
      <w:pPr>
        <w:ind w:left="644"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3" w15:restartNumberingAfterBreak="0">
    <w:nsid w:val="62784E9E"/>
    <w:multiLevelType w:val="hybridMultilevel"/>
    <w:tmpl w:val="C57EF90C"/>
    <w:lvl w:ilvl="0" w:tplc="B9E03812">
      <w:start w:val="1"/>
      <w:numFmt w:val="decimal"/>
      <w:lvlText w:val="%1."/>
      <w:lvlJc w:val="left"/>
      <w:pPr>
        <w:tabs>
          <w:tab w:val="num" w:pos="360"/>
        </w:tabs>
        <w:ind w:left="360" w:hanging="360"/>
      </w:pPr>
      <w:rPr>
        <w:rFonts w:cs="Times New Roman" w:hint="default"/>
      </w:rPr>
    </w:lvl>
    <w:lvl w:ilvl="1" w:tplc="0038C4F0">
      <w:start w:val="1"/>
      <w:numFmt w:val="lowerLetter"/>
      <w:suff w:val="space"/>
      <w:lvlText w:val="%2)"/>
      <w:lvlJc w:val="left"/>
      <w:pPr>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04" w15:restartNumberingAfterBreak="0">
    <w:nsid w:val="63614F80"/>
    <w:multiLevelType w:val="hybridMultilevel"/>
    <w:tmpl w:val="9056A0E0"/>
    <w:lvl w:ilvl="0" w:tplc="CBD42C8E">
      <w:start w:val="1"/>
      <w:numFmt w:val="decimal"/>
      <w:suff w:val="space"/>
      <w:lvlText w:val="%1)"/>
      <w:lvlJc w:val="left"/>
      <w:pPr>
        <w:ind w:left="1800" w:hanging="360"/>
      </w:pPr>
      <w:rPr>
        <w:rFonts w:eastAsia="Calibri"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7A3FAE"/>
    <w:multiLevelType w:val="hybridMultilevel"/>
    <w:tmpl w:val="6A547ADC"/>
    <w:lvl w:ilvl="0" w:tplc="AB8ED120">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486F3E"/>
    <w:multiLevelType w:val="hybridMultilevel"/>
    <w:tmpl w:val="FE746764"/>
    <w:lvl w:ilvl="0" w:tplc="8F261FE6">
      <w:start w:val="1"/>
      <w:numFmt w:val="decimal"/>
      <w:suff w:val="space"/>
      <w:lvlText w:val="%1)"/>
      <w:lvlJc w:val="left"/>
      <w:pPr>
        <w:ind w:left="745"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7"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3124311">
    <w:abstractNumId w:val="71"/>
  </w:num>
  <w:num w:numId="2" w16cid:durableId="1637027707">
    <w:abstractNumId w:val="87"/>
  </w:num>
  <w:num w:numId="3" w16cid:durableId="888303877">
    <w:abstractNumId w:val="100"/>
  </w:num>
  <w:num w:numId="4" w16cid:durableId="1800876860">
    <w:abstractNumId w:val="82"/>
  </w:num>
  <w:num w:numId="5" w16cid:durableId="238442897">
    <w:abstractNumId w:val="89"/>
  </w:num>
  <w:num w:numId="6" w16cid:durableId="961377957">
    <w:abstractNumId w:val="98"/>
  </w:num>
  <w:num w:numId="7" w16cid:durableId="1818762302">
    <w:abstractNumId w:val="75"/>
  </w:num>
  <w:num w:numId="8" w16cid:durableId="658734125">
    <w:abstractNumId w:val="73"/>
  </w:num>
  <w:num w:numId="9" w16cid:durableId="867643020">
    <w:abstractNumId w:val="94"/>
  </w:num>
  <w:num w:numId="10" w16cid:durableId="581597517">
    <w:abstractNumId w:val="85"/>
  </w:num>
  <w:num w:numId="11" w16cid:durableId="731540585">
    <w:abstractNumId w:val="88"/>
  </w:num>
  <w:num w:numId="12" w16cid:durableId="134152311">
    <w:abstractNumId w:val="86"/>
  </w:num>
  <w:num w:numId="13" w16cid:durableId="1495032014">
    <w:abstractNumId w:val="103"/>
  </w:num>
  <w:num w:numId="14" w16cid:durableId="73169447">
    <w:abstractNumId w:val="90"/>
  </w:num>
  <w:num w:numId="15" w16cid:durableId="1579367783">
    <w:abstractNumId w:val="72"/>
  </w:num>
  <w:num w:numId="16" w16cid:durableId="440607968">
    <w:abstractNumId w:val="92"/>
  </w:num>
  <w:num w:numId="17" w16cid:durableId="1774132091">
    <w:abstractNumId w:val="95"/>
  </w:num>
  <w:num w:numId="18" w16cid:durableId="317417044">
    <w:abstractNumId w:val="84"/>
  </w:num>
  <w:num w:numId="19" w16cid:durableId="1272322845">
    <w:abstractNumId w:val="106"/>
  </w:num>
  <w:num w:numId="20" w16cid:durableId="793641308">
    <w:abstractNumId w:val="77"/>
  </w:num>
  <w:num w:numId="21" w16cid:durableId="1602102086">
    <w:abstractNumId w:val="81"/>
  </w:num>
  <w:num w:numId="22" w16cid:durableId="657227093">
    <w:abstractNumId w:val="105"/>
  </w:num>
  <w:num w:numId="23" w16cid:durableId="280454438">
    <w:abstractNumId w:val="78"/>
  </w:num>
  <w:num w:numId="24" w16cid:durableId="545601710">
    <w:abstractNumId w:val="97"/>
  </w:num>
  <w:num w:numId="25" w16cid:durableId="376785083">
    <w:abstractNumId w:val="104"/>
  </w:num>
  <w:num w:numId="26" w16cid:durableId="1727949392">
    <w:abstractNumId w:val="99"/>
  </w:num>
  <w:num w:numId="27" w16cid:durableId="1862743189">
    <w:abstractNumId w:val="70"/>
  </w:num>
  <w:num w:numId="28" w16cid:durableId="614798235">
    <w:abstractNumId w:val="69"/>
  </w:num>
  <w:num w:numId="29" w16cid:durableId="1343510952">
    <w:abstractNumId w:val="79"/>
  </w:num>
  <w:num w:numId="30" w16cid:durableId="1686400497">
    <w:abstractNumId w:val="68"/>
  </w:num>
  <w:num w:numId="31" w16cid:durableId="311760581">
    <w:abstractNumId w:val="74"/>
  </w:num>
  <w:num w:numId="32" w16cid:durableId="1034959217">
    <w:abstractNumId w:val="97"/>
  </w:num>
  <w:num w:numId="33" w16cid:durableId="853420090">
    <w:abstractNumId w:val="76"/>
  </w:num>
  <w:num w:numId="34" w16cid:durableId="705134095">
    <w:abstractNumId w:val="91"/>
  </w:num>
  <w:num w:numId="35" w16cid:durableId="213010306">
    <w:abstractNumId w:val="8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501E"/>
    <w:rsid w:val="000142CB"/>
    <w:rsid w:val="00014AE0"/>
    <w:rsid w:val="00017B08"/>
    <w:rsid w:val="00020E9E"/>
    <w:rsid w:val="000212EE"/>
    <w:rsid w:val="00021333"/>
    <w:rsid w:val="000220F0"/>
    <w:rsid w:val="0002605B"/>
    <w:rsid w:val="00034446"/>
    <w:rsid w:val="00041242"/>
    <w:rsid w:val="00044663"/>
    <w:rsid w:val="00046387"/>
    <w:rsid w:val="00047FB8"/>
    <w:rsid w:val="0005137B"/>
    <w:rsid w:val="00053AA0"/>
    <w:rsid w:val="000566C3"/>
    <w:rsid w:val="00057338"/>
    <w:rsid w:val="00064E93"/>
    <w:rsid w:val="0007222F"/>
    <w:rsid w:val="00074308"/>
    <w:rsid w:val="00074CE8"/>
    <w:rsid w:val="0008225E"/>
    <w:rsid w:val="00085888"/>
    <w:rsid w:val="00085A20"/>
    <w:rsid w:val="0008627C"/>
    <w:rsid w:val="000921AB"/>
    <w:rsid w:val="0009241E"/>
    <w:rsid w:val="000A6ECB"/>
    <w:rsid w:val="000B3BE4"/>
    <w:rsid w:val="000B7BA6"/>
    <w:rsid w:val="000C2B7F"/>
    <w:rsid w:val="000D3B48"/>
    <w:rsid w:val="000D639A"/>
    <w:rsid w:val="000E242B"/>
    <w:rsid w:val="000E4492"/>
    <w:rsid w:val="000E772D"/>
    <w:rsid w:val="000F33A3"/>
    <w:rsid w:val="000F343F"/>
    <w:rsid w:val="000F61B8"/>
    <w:rsid w:val="000F7AA0"/>
    <w:rsid w:val="00106E41"/>
    <w:rsid w:val="001102B6"/>
    <w:rsid w:val="00112923"/>
    <w:rsid w:val="00112F37"/>
    <w:rsid w:val="001132D8"/>
    <w:rsid w:val="001133D1"/>
    <w:rsid w:val="001178D2"/>
    <w:rsid w:val="00130ECA"/>
    <w:rsid w:val="0013107C"/>
    <w:rsid w:val="00132E7D"/>
    <w:rsid w:val="00141DC7"/>
    <w:rsid w:val="001517D3"/>
    <w:rsid w:val="0015274A"/>
    <w:rsid w:val="001528F3"/>
    <w:rsid w:val="001574E0"/>
    <w:rsid w:val="001621D9"/>
    <w:rsid w:val="00175ED2"/>
    <w:rsid w:val="00175F31"/>
    <w:rsid w:val="00191E07"/>
    <w:rsid w:val="001929B1"/>
    <w:rsid w:val="00194952"/>
    <w:rsid w:val="001A4661"/>
    <w:rsid w:val="001A5AEB"/>
    <w:rsid w:val="001A67BB"/>
    <w:rsid w:val="001C4315"/>
    <w:rsid w:val="001C5647"/>
    <w:rsid w:val="001D1D06"/>
    <w:rsid w:val="001D32FA"/>
    <w:rsid w:val="001D6009"/>
    <w:rsid w:val="001D7357"/>
    <w:rsid w:val="001E1D5D"/>
    <w:rsid w:val="001F0EA4"/>
    <w:rsid w:val="001F2A3A"/>
    <w:rsid w:val="001F40F3"/>
    <w:rsid w:val="0020199F"/>
    <w:rsid w:val="00201CBC"/>
    <w:rsid w:val="002059F8"/>
    <w:rsid w:val="00205C3A"/>
    <w:rsid w:val="002070CC"/>
    <w:rsid w:val="00207F21"/>
    <w:rsid w:val="0021199C"/>
    <w:rsid w:val="0022061A"/>
    <w:rsid w:val="0023152D"/>
    <w:rsid w:val="00233BF1"/>
    <w:rsid w:val="002344B2"/>
    <w:rsid w:val="00236DAE"/>
    <w:rsid w:val="002403D7"/>
    <w:rsid w:val="00243B94"/>
    <w:rsid w:val="00247397"/>
    <w:rsid w:val="00250DBD"/>
    <w:rsid w:val="0025463B"/>
    <w:rsid w:val="00260014"/>
    <w:rsid w:val="00260AC8"/>
    <w:rsid w:val="002636D4"/>
    <w:rsid w:val="002723E6"/>
    <w:rsid w:val="00276417"/>
    <w:rsid w:val="002979A3"/>
    <w:rsid w:val="002A3236"/>
    <w:rsid w:val="002A3C06"/>
    <w:rsid w:val="002A46A0"/>
    <w:rsid w:val="002A6256"/>
    <w:rsid w:val="002A6EA4"/>
    <w:rsid w:val="002B17E5"/>
    <w:rsid w:val="002B4CE2"/>
    <w:rsid w:val="002B7780"/>
    <w:rsid w:val="002C043F"/>
    <w:rsid w:val="002C0E6F"/>
    <w:rsid w:val="002C3527"/>
    <w:rsid w:val="002C4035"/>
    <w:rsid w:val="002C6066"/>
    <w:rsid w:val="002D419E"/>
    <w:rsid w:val="002E1C76"/>
    <w:rsid w:val="002E23B0"/>
    <w:rsid w:val="002E370D"/>
    <w:rsid w:val="002E7DFE"/>
    <w:rsid w:val="002F03C0"/>
    <w:rsid w:val="002F40FD"/>
    <w:rsid w:val="002F5B7B"/>
    <w:rsid w:val="00305670"/>
    <w:rsid w:val="003162B6"/>
    <w:rsid w:val="003327BB"/>
    <w:rsid w:val="003338DD"/>
    <w:rsid w:val="00337CE4"/>
    <w:rsid w:val="0034675D"/>
    <w:rsid w:val="003515F4"/>
    <w:rsid w:val="00363E8A"/>
    <w:rsid w:val="00367FCD"/>
    <w:rsid w:val="0037074A"/>
    <w:rsid w:val="00375A93"/>
    <w:rsid w:val="00377EC7"/>
    <w:rsid w:val="00382AA3"/>
    <w:rsid w:val="003836B5"/>
    <w:rsid w:val="003929BC"/>
    <w:rsid w:val="00394CA4"/>
    <w:rsid w:val="003A0012"/>
    <w:rsid w:val="003A1DB5"/>
    <w:rsid w:val="003A37C9"/>
    <w:rsid w:val="003B0561"/>
    <w:rsid w:val="003B5D18"/>
    <w:rsid w:val="003B78CC"/>
    <w:rsid w:val="003C09C1"/>
    <w:rsid w:val="003D1445"/>
    <w:rsid w:val="003D3AED"/>
    <w:rsid w:val="003E102A"/>
    <w:rsid w:val="003E16BF"/>
    <w:rsid w:val="003E7A3F"/>
    <w:rsid w:val="003F00EE"/>
    <w:rsid w:val="003F31B5"/>
    <w:rsid w:val="003F6158"/>
    <w:rsid w:val="003F7C4B"/>
    <w:rsid w:val="0040381F"/>
    <w:rsid w:val="00412F00"/>
    <w:rsid w:val="00414F00"/>
    <w:rsid w:val="00415053"/>
    <w:rsid w:val="00417EB4"/>
    <w:rsid w:val="00421B55"/>
    <w:rsid w:val="004238FE"/>
    <w:rsid w:val="00427B54"/>
    <w:rsid w:val="00431B19"/>
    <w:rsid w:val="0043355B"/>
    <w:rsid w:val="00435B63"/>
    <w:rsid w:val="00444930"/>
    <w:rsid w:val="00446AC9"/>
    <w:rsid w:val="0045380F"/>
    <w:rsid w:val="00457EE3"/>
    <w:rsid w:val="00464351"/>
    <w:rsid w:val="00466F47"/>
    <w:rsid w:val="00467763"/>
    <w:rsid w:val="00472561"/>
    <w:rsid w:val="004725A1"/>
    <w:rsid w:val="00472BA0"/>
    <w:rsid w:val="00473CC0"/>
    <w:rsid w:val="004825F7"/>
    <w:rsid w:val="00494A66"/>
    <w:rsid w:val="004955EB"/>
    <w:rsid w:val="004A4E62"/>
    <w:rsid w:val="004B1C4B"/>
    <w:rsid w:val="004B2D32"/>
    <w:rsid w:val="004B3C6C"/>
    <w:rsid w:val="004B5268"/>
    <w:rsid w:val="004B67CE"/>
    <w:rsid w:val="004B6D7C"/>
    <w:rsid w:val="004C25E6"/>
    <w:rsid w:val="004C495B"/>
    <w:rsid w:val="004C6E90"/>
    <w:rsid w:val="004D03A4"/>
    <w:rsid w:val="004D3302"/>
    <w:rsid w:val="004D4B45"/>
    <w:rsid w:val="004E19D5"/>
    <w:rsid w:val="004E558D"/>
    <w:rsid w:val="004F0851"/>
    <w:rsid w:val="004F2117"/>
    <w:rsid w:val="004F2A04"/>
    <w:rsid w:val="004F3486"/>
    <w:rsid w:val="004F6966"/>
    <w:rsid w:val="00511C06"/>
    <w:rsid w:val="00512D63"/>
    <w:rsid w:val="00515B36"/>
    <w:rsid w:val="00524570"/>
    <w:rsid w:val="00525D12"/>
    <w:rsid w:val="0052635C"/>
    <w:rsid w:val="00526980"/>
    <w:rsid w:val="0053225D"/>
    <w:rsid w:val="00534236"/>
    <w:rsid w:val="005352FA"/>
    <w:rsid w:val="00536D79"/>
    <w:rsid w:val="005416E9"/>
    <w:rsid w:val="00546AE7"/>
    <w:rsid w:val="00547C79"/>
    <w:rsid w:val="00553065"/>
    <w:rsid w:val="00553A05"/>
    <w:rsid w:val="00557589"/>
    <w:rsid w:val="00557D4C"/>
    <w:rsid w:val="005603DD"/>
    <w:rsid w:val="00561986"/>
    <w:rsid w:val="00561E45"/>
    <w:rsid w:val="00564D1A"/>
    <w:rsid w:val="0056502C"/>
    <w:rsid w:val="005670BF"/>
    <w:rsid w:val="005676FF"/>
    <w:rsid w:val="00572841"/>
    <w:rsid w:val="005823A6"/>
    <w:rsid w:val="00583786"/>
    <w:rsid w:val="0059054A"/>
    <w:rsid w:val="00592EB6"/>
    <w:rsid w:val="0059306B"/>
    <w:rsid w:val="005946AB"/>
    <w:rsid w:val="00596CB3"/>
    <w:rsid w:val="005A09D2"/>
    <w:rsid w:val="005A37A1"/>
    <w:rsid w:val="005A7620"/>
    <w:rsid w:val="005A7EA7"/>
    <w:rsid w:val="005B15CF"/>
    <w:rsid w:val="005B1A3E"/>
    <w:rsid w:val="005B5686"/>
    <w:rsid w:val="005B570F"/>
    <w:rsid w:val="005B60AA"/>
    <w:rsid w:val="005C261C"/>
    <w:rsid w:val="005D5C14"/>
    <w:rsid w:val="005D7C78"/>
    <w:rsid w:val="005E139A"/>
    <w:rsid w:val="005E2D61"/>
    <w:rsid w:val="005E5334"/>
    <w:rsid w:val="006019BE"/>
    <w:rsid w:val="00602DAF"/>
    <w:rsid w:val="00604A88"/>
    <w:rsid w:val="00611EC0"/>
    <w:rsid w:val="00614BDE"/>
    <w:rsid w:val="00625034"/>
    <w:rsid w:val="006255F4"/>
    <w:rsid w:val="00626828"/>
    <w:rsid w:val="006318FD"/>
    <w:rsid w:val="00635DB3"/>
    <w:rsid w:val="006417A2"/>
    <w:rsid w:val="00645DB9"/>
    <w:rsid w:val="00646181"/>
    <w:rsid w:val="00647DF2"/>
    <w:rsid w:val="00653244"/>
    <w:rsid w:val="00654350"/>
    <w:rsid w:val="00667CEE"/>
    <w:rsid w:val="00671649"/>
    <w:rsid w:val="00673B96"/>
    <w:rsid w:val="00680632"/>
    <w:rsid w:val="00681DA3"/>
    <w:rsid w:val="006876FA"/>
    <w:rsid w:val="006905A9"/>
    <w:rsid w:val="00690F18"/>
    <w:rsid w:val="00693169"/>
    <w:rsid w:val="0069517A"/>
    <w:rsid w:val="0069599D"/>
    <w:rsid w:val="006A170A"/>
    <w:rsid w:val="006A7B95"/>
    <w:rsid w:val="006B0310"/>
    <w:rsid w:val="006B1290"/>
    <w:rsid w:val="006B1B0A"/>
    <w:rsid w:val="006C0495"/>
    <w:rsid w:val="006C0665"/>
    <w:rsid w:val="006C0F75"/>
    <w:rsid w:val="006C108D"/>
    <w:rsid w:val="006C67DB"/>
    <w:rsid w:val="006D2717"/>
    <w:rsid w:val="006D3F3C"/>
    <w:rsid w:val="006D73ED"/>
    <w:rsid w:val="006E688C"/>
    <w:rsid w:val="006F67C7"/>
    <w:rsid w:val="006F79E2"/>
    <w:rsid w:val="00701404"/>
    <w:rsid w:val="0070605F"/>
    <w:rsid w:val="00706336"/>
    <w:rsid w:val="007075D4"/>
    <w:rsid w:val="00707EFD"/>
    <w:rsid w:val="00713DBF"/>
    <w:rsid w:val="007155DE"/>
    <w:rsid w:val="00717A7F"/>
    <w:rsid w:val="00720A7C"/>
    <w:rsid w:val="00724826"/>
    <w:rsid w:val="007301AA"/>
    <w:rsid w:val="00730915"/>
    <w:rsid w:val="00730FEC"/>
    <w:rsid w:val="007310A0"/>
    <w:rsid w:val="00732A68"/>
    <w:rsid w:val="00732F72"/>
    <w:rsid w:val="00733170"/>
    <w:rsid w:val="007378B6"/>
    <w:rsid w:val="00740B47"/>
    <w:rsid w:val="00743152"/>
    <w:rsid w:val="00754FC5"/>
    <w:rsid w:val="00756930"/>
    <w:rsid w:val="00756FD0"/>
    <w:rsid w:val="007660FC"/>
    <w:rsid w:val="00772226"/>
    <w:rsid w:val="007751EB"/>
    <w:rsid w:val="00783A12"/>
    <w:rsid w:val="007854E5"/>
    <w:rsid w:val="0078596D"/>
    <w:rsid w:val="00793090"/>
    <w:rsid w:val="00794772"/>
    <w:rsid w:val="007A2E8E"/>
    <w:rsid w:val="007A35BB"/>
    <w:rsid w:val="007A4A39"/>
    <w:rsid w:val="007B1E65"/>
    <w:rsid w:val="007B4821"/>
    <w:rsid w:val="007C4086"/>
    <w:rsid w:val="007D0D86"/>
    <w:rsid w:val="007D5399"/>
    <w:rsid w:val="007D66DD"/>
    <w:rsid w:val="007E0AE3"/>
    <w:rsid w:val="007E3482"/>
    <w:rsid w:val="007E73B8"/>
    <w:rsid w:val="007F68CB"/>
    <w:rsid w:val="00814310"/>
    <w:rsid w:val="00814999"/>
    <w:rsid w:val="00815800"/>
    <w:rsid w:val="008209F8"/>
    <w:rsid w:val="0082197B"/>
    <w:rsid w:val="0082276E"/>
    <w:rsid w:val="00822AFB"/>
    <w:rsid w:val="00824285"/>
    <w:rsid w:val="008309FC"/>
    <w:rsid w:val="008359E7"/>
    <w:rsid w:val="00836EB2"/>
    <w:rsid w:val="00841ADA"/>
    <w:rsid w:val="0084365D"/>
    <w:rsid w:val="008466E3"/>
    <w:rsid w:val="008663F7"/>
    <w:rsid w:val="00866E75"/>
    <w:rsid w:val="00876379"/>
    <w:rsid w:val="008778DD"/>
    <w:rsid w:val="008805F2"/>
    <w:rsid w:val="00881FA0"/>
    <w:rsid w:val="008835E3"/>
    <w:rsid w:val="00890C5C"/>
    <w:rsid w:val="00893541"/>
    <w:rsid w:val="008957E0"/>
    <w:rsid w:val="008A19E9"/>
    <w:rsid w:val="008A3857"/>
    <w:rsid w:val="008A4D2E"/>
    <w:rsid w:val="008B16E2"/>
    <w:rsid w:val="008B324B"/>
    <w:rsid w:val="008B7847"/>
    <w:rsid w:val="008C0536"/>
    <w:rsid w:val="008C4246"/>
    <w:rsid w:val="008C7E89"/>
    <w:rsid w:val="008D07EC"/>
    <w:rsid w:val="008D61B1"/>
    <w:rsid w:val="008D660B"/>
    <w:rsid w:val="008E1C61"/>
    <w:rsid w:val="008E2828"/>
    <w:rsid w:val="008E29B7"/>
    <w:rsid w:val="008E6988"/>
    <w:rsid w:val="008E75BA"/>
    <w:rsid w:val="008F0DD9"/>
    <w:rsid w:val="00901301"/>
    <w:rsid w:val="009017F6"/>
    <w:rsid w:val="00902A73"/>
    <w:rsid w:val="009109CC"/>
    <w:rsid w:val="00915AEF"/>
    <w:rsid w:val="00925244"/>
    <w:rsid w:val="00932E23"/>
    <w:rsid w:val="009348F8"/>
    <w:rsid w:val="009412BD"/>
    <w:rsid w:val="00945076"/>
    <w:rsid w:val="0094645D"/>
    <w:rsid w:val="00946936"/>
    <w:rsid w:val="009505F5"/>
    <w:rsid w:val="00956A8B"/>
    <w:rsid w:val="00962230"/>
    <w:rsid w:val="009646F4"/>
    <w:rsid w:val="00966E94"/>
    <w:rsid w:val="00970B09"/>
    <w:rsid w:val="00973279"/>
    <w:rsid w:val="00975F8B"/>
    <w:rsid w:val="009777BB"/>
    <w:rsid w:val="00983E3B"/>
    <w:rsid w:val="00991677"/>
    <w:rsid w:val="00993259"/>
    <w:rsid w:val="009A2C5C"/>
    <w:rsid w:val="009B0803"/>
    <w:rsid w:val="009B6E47"/>
    <w:rsid w:val="009B75A5"/>
    <w:rsid w:val="009B7711"/>
    <w:rsid w:val="009C4D3F"/>
    <w:rsid w:val="009D39AC"/>
    <w:rsid w:val="009E1BC3"/>
    <w:rsid w:val="009E38E0"/>
    <w:rsid w:val="009F6553"/>
    <w:rsid w:val="00A00AF6"/>
    <w:rsid w:val="00A00C89"/>
    <w:rsid w:val="00A01C59"/>
    <w:rsid w:val="00A07317"/>
    <w:rsid w:val="00A07489"/>
    <w:rsid w:val="00A158EB"/>
    <w:rsid w:val="00A20928"/>
    <w:rsid w:val="00A24247"/>
    <w:rsid w:val="00A2787B"/>
    <w:rsid w:val="00A332CA"/>
    <w:rsid w:val="00A35D10"/>
    <w:rsid w:val="00A37178"/>
    <w:rsid w:val="00A44C1D"/>
    <w:rsid w:val="00A45151"/>
    <w:rsid w:val="00A53660"/>
    <w:rsid w:val="00A555E5"/>
    <w:rsid w:val="00A61B4A"/>
    <w:rsid w:val="00A6337A"/>
    <w:rsid w:val="00A64294"/>
    <w:rsid w:val="00A74D7D"/>
    <w:rsid w:val="00A754C1"/>
    <w:rsid w:val="00A83EBC"/>
    <w:rsid w:val="00A868CF"/>
    <w:rsid w:val="00A928F9"/>
    <w:rsid w:val="00AB25D4"/>
    <w:rsid w:val="00AC16C9"/>
    <w:rsid w:val="00AC2510"/>
    <w:rsid w:val="00AD6437"/>
    <w:rsid w:val="00AD6B47"/>
    <w:rsid w:val="00AD7AAC"/>
    <w:rsid w:val="00AE4E1A"/>
    <w:rsid w:val="00AF47DC"/>
    <w:rsid w:val="00AF5E70"/>
    <w:rsid w:val="00B01B5F"/>
    <w:rsid w:val="00B0277E"/>
    <w:rsid w:val="00B046AC"/>
    <w:rsid w:val="00B05BD5"/>
    <w:rsid w:val="00B10270"/>
    <w:rsid w:val="00B164B2"/>
    <w:rsid w:val="00B1677D"/>
    <w:rsid w:val="00B1790F"/>
    <w:rsid w:val="00B24A07"/>
    <w:rsid w:val="00B374A9"/>
    <w:rsid w:val="00B41D67"/>
    <w:rsid w:val="00B44B49"/>
    <w:rsid w:val="00B47AF3"/>
    <w:rsid w:val="00B62114"/>
    <w:rsid w:val="00B6315D"/>
    <w:rsid w:val="00B63164"/>
    <w:rsid w:val="00B66639"/>
    <w:rsid w:val="00B775F4"/>
    <w:rsid w:val="00B80CEB"/>
    <w:rsid w:val="00B80E83"/>
    <w:rsid w:val="00B86D85"/>
    <w:rsid w:val="00B91221"/>
    <w:rsid w:val="00B916B7"/>
    <w:rsid w:val="00B97BA4"/>
    <w:rsid w:val="00BA0C43"/>
    <w:rsid w:val="00BA1F36"/>
    <w:rsid w:val="00BA3159"/>
    <w:rsid w:val="00BA5711"/>
    <w:rsid w:val="00BA7321"/>
    <w:rsid w:val="00BB4044"/>
    <w:rsid w:val="00BB4F9D"/>
    <w:rsid w:val="00BB6C8C"/>
    <w:rsid w:val="00BC0863"/>
    <w:rsid w:val="00BC14D9"/>
    <w:rsid w:val="00BD00DC"/>
    <w:rsid w:val="00BD3557"/>
    <w:rsid w:val="00BE16AB"/>
    <w:rsid w:val="00BE2316"/>
    <w:rsid w:val="00BE3E5D"/>
    <w:rsid w:val="00BE4266"/>
    <w:rsid w:val="00BE5E9E"/>
    <w:rsid w:val="00BE7D61"/>
    <w:rsid w:val="00BF05A0"/>
    <w:rsid w:val="00BF1B40"/>
    <w:rsid w:val="00BF4F26"/>
    <w:rsid w:val="00BF63A4"/>
    <w:rsid w:val="00C0253B"/>
    <w:rsid w:val="00C116BD"/>
    <w:rsid w:val="00C12038"/>
    <w:rsid w:val="00C1206C"/>
    <w:rsid w:val="00C1356A"/>
    <w:rsid w:val="00C2125B"/>
    <w:rsid w:val="00C23AC5"/>
    <w:rsid w:val="00C27AC8"/>
    <w:rsid w:val="00C32350"/>
    <w:rsid w:val="00C35CCF"/>
    <w:rsid w:val="00C40D61"/>
    <w:rsid w:val="00C41D58"/>
    <w:rsid w:val="00C43C83"/>
    <w:rsid w:val="00C44918"/>
    <w:rsid w:val="00C47FE7"/>
    <w:rsid w:val="00C57B8B"/>
    <w:rsid w:val="00C62C84"/>
    <w:rsid w:val="00C631A2"/>
    <w:rsid w:val="00C65749"/>
    <w:rsid w:val="00C74EBE"/>
    <w:rsid w:val="00C74FC0"/>
    <w:rsid w:val="00C96CA7"/>
    <w:rsid w:val="00C97241"/>
    <w:rsid w:val="00CA3B28"/>
    <w:rsid w:val="00CA768A"/>
    <w:rsid w:val="00CB56B5"/>
    <w:rsid w:val="00CC1C96"/>
    <w:rsid w:val="00CC690A"/>
    <w:rsid w:val="00CD0CBD"/>
    <w:rsid w:val="00CD1535"/>
    <w:rsid w:val="00CD2120"/>
    <w:rsid w:val="00CD4BEA"/>
    <w:rsid w:val="00CD52CA"/>
    <w:rsid w:val="00CD786E"/>
    <w:rsid w:val="00CE03EB"/>
    <w:rsid w:val="00CE1B26"/>
    <w:rsid w:val="00CE64F3"/>
    <w:rsid w:val="00CF5F0B"/>
    <w:rsid w:val="00CF74CD"/>
    <w:rsid w:val="00D01D60"/>
    <w:rsid w:val="00D0775D"/>
    <w:rsid w:val="00D11046"/>
    <w:rsid w:val="00D11188"/>
    <w:rsid w:val="00D112DC"/>
    <w:rsid w:val="00D12FAE"/>
    <w:rsid w:val="00D13382"/>
    <w:rsid w:val="00D1393C"/>
    <w:rsid w:val="00D1708C"/>
    <w:rsid w:val="00D20AD0"/>
    <w:rsid w:val="00D213DB"/>
    <w:rsid w:val="00D23BB9"/>
    <w:rsid w:val="00D24D2C"/>
    <w:rsid w:val="00D24D32"/>
    <w:rsid w:val="00D25B9A"/>
    <w:rsid w:val="00D26138"/>
    <w:rsid w:val="00D278CC"/>
    <w:rsid w:val="00D340B7"/>
    <w:rsid w:val="00D37D52"/>
    <w:rsid w:val="00D43676"/>
    <w:rsid w:val="00D44753"/>
    <w:rsid w:val="00D4718A"/>
    <w:rsid w:val="00D5064E"/>
    <w:rsid w:val="00D5079A"/>
    <w:rsid w:val="00D52A51"/>
    <w:rsid w:val="00D540E7"/>
    <w:rsid w:val="00D54FE6"/>
    <w:rsid w:val="00D55B48"/>
    <w:rsid w:val="00D640F4"/>
    <w:rsid w:val="00D64B5B"/>
    <w:rsid w:val="00D742E6"/>
    <w:rsid w:val="00D75DEA"/>
    <w:rsid w:val="00D77A8D"/>
    <w:rsid w:val="00D84C12"/>
    <w:rsid w:val="00D85AC5"/>
    <w:rsid w:val="00D92590"/>
    <w:rsid w:val="00D927FC"/>
    <w:rsid w:val="00D930F1"/>
    <w:rsid w:val="00D95AA2"/>
    <w:rsid w:val="00DA0B48"/>
    <w:rsid w:val="00DA1F4E"/>
    <w:rsid w:val="00DA3121"/>
    <w:rsid w:val="00DA4631"/>
    <w:rsid w:val="00DA4FC7"/>
    <w:rsid w:val="00DB4064"/>
    <w:rsid w:val="00DB5AA6"/>
    <w:rsid w:val="00DC1EE8"/>
    <w:rsid w:val="00DC275E"/>
    <w:rsid w:val="00DC2AC3"/>
    <w:rsid w:val="00DC4560"/>
    <w:rsid w:val="00DD03C1"/>
    <w:rsid w:val="00DD15A8"/>
    <w:rsid w:val="00DD3755"/>
    <w:rsid w:val="00DD5026"/>
    <w:rsid w:val="00DD5662"/>
    <w:rsid w:val="00DE1978"/>
    <w:rsid w:val="00DE240E"/>
    <w:rsid w:val="00DE6BEE"/>
    <w:rsid w:val="00DF1985"/>
    <w:rsid w:val="00DF23CC"/>
    <w:rsid w:val="00DF33F9"/>
    <w:rsid w:val="00DF428D"/>
    <w:rsid w:val="00DF54CD"/>
    <w:rsid w:val="00E0253A"/>
    <w:rsid w:val="00E02850"/>
    <w:rsid w:val="00E0487F"/>
    <w:rsid w:val="00E056F3"/>
    <w:rsid w:val="00E05F1D"/>
    <w:rsid w:val="00E10DA2"/>
    <w:rsid w:val="00E126D6"/>
    <w:rsid w:val="00E14105"/>
    <w:rsid w:val="00E270F0"/>
    <w:rsid w:val="00E32D3D"/>
    <w:rsid w:val="00E43644"/>
    <w:rsid w:val="00E4417D"/>
    <w:rsid w:val="00E443BA"/>
    <w:rsid w:val="00E4695C"/>
    <w:rsid w:val="00E53E00"/>
    <w:rsid w:val="00E548F7"/>
    <w:rsid w:val="00E55489"/>
    <w:rsid w:val="00E56C06"/>
    <w:rsid w:val="00E62BAB"/>
    <w:rsid w:val="00E65E1D"/>
    <w:rsid w:val="00E7134E"/>
    <w:rsid w:val="00E73547"/>
    <w:rsid w:val="00E7403F"/>
    <w:rsid w:val="00E83EAC"/>
    <w:rsid w:val="00E87575"/>
    <w:rsid w:val="00E90C0B"/>
    <w:rsid w:val="00E95AE9"/>
    <w:rsid w:val="00EA00A4"/>
    <w:rsid w:val="00EA37E7"/>
    <w:rsid w:val="00EA6687"/>
    <w:rsid w:val="00EA7DF7"/>
    <w:rsid w:val="00EB2944"/>
    <w:rsid w:val="00EB61A5"/>
    <w:rsid w:val="00EB6727"/>
    <w:rsid w:val="00EB7EA3"/>
    <w:rsid w:val="00EC19F1"/>
    <w:rsid w:val="00EC1FAE"/>
    <w:rsid w:val="00EC6E00"/>
    <w:rsid w:val="00ED17A1"/>
    <w:rsid w:val="00ED5FCF"/>
    <w:rsid w:val="00ED63B2"/>
    <w:rsid w:val="00ED7A21"/>
    <w:rsid w:val="00EE5305"/>
    <w:rsid w:val="00EE59AC"/>
    <w:rsid w:val="00EE7AB4"/>
    <w:rsid w:val="00EF1C84"/>
    <w:rsid w:val="00EF263A"/>
    <w:rsid w:val="00F004C4"/>
    <w:rsid w:val="00F04058"/>
    <w:rsid w:val="00F05C3A"/>
    <w:rsid w:val="00F12F79"/>
    <w:rsid w:val="00F137C8"/>
    <w:rsid w:val="00F13C83"/>
    <w:rsid w:val="00F1546F"/>
    <w:rsid w:val="00F15656"/>
    <w:rsid w:val="00F20CD1"/>
    <w:rsid w:val="00F21C89"/>
    <w:rsid w:val="00F26E56"/>
    <w:rsid w:val="00F42897"/>
    <w:rsid w:val="00F42CB0"/>
    <w:rsid w:val="00F43468"/>
    <w:rsid w:val="00F44734"/>
    <w:rsid w:val="00F4653A"/>
    <w:rsid w:val="00F527B3"/>
    <w:rsid w:val="00F5727D"/>
    <w:rsid w:val="00F61377"/>
    <w:rsid w:val="00F66034"/>
    <w:rsid w:val="00F83ACF"/>
    <w:rsid w:val="00F84D77"/>
    <w:rsid w:val="00F91B9E"/>
    <w:rsid w:val="00FA0C7D"/>
    <w:rsid w:val="00FA3677"/>
    <w:rsid w:val="00FA4DEE"/>
    <w:rsid w:val="00FA6232"/>
    <w:rsid w:val="00FA769C"/>
    <w:rsid w:val="00FA7C9C"/>
    <w:rsid w:val="00FB218A"/>
    <w:rsid w:val="00FB2B35"/>
    <w:rsid w:val="00FB41BD"/>
    <w:rsid w:val="00FC0677"/>
    <w:rsid w:val="00FC297C"/>
    <w:rsid w:val="00FC4AD2"/>
    <w:rsid w:val="00FC7B6B"/>
    <w:rsid w:val="00FD105E"/>
    <w:rsid w:val="00FD1576"/>
    <w:rsid w:val="00FD5DD9"/>
    <w:rsid w:val="00FE1CF3"/>
    <w:rsid w:val="00FE29ED"/>
    <w:rsid w:val="00FF1B25"/>
    <w:rsid w:val="00FF4989"/>
    <w:rsid w:val="00FF59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9EF395"/>
  <w15:docId w15:val="{B28F0E69-3850-47BE-A468-5038703E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A35BB"/>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7A35BB"/>
  </w:style>
  <w:style w:type="character" w:customStyle="1" w:styleId="WW8Num1z1">
    <w:name w:val="WW8Num1z1"/>
    <w:rsid w:val="007A35BB"/>
  </w:style>
  <w:style w:type="character" w:customStyle="1" w:styleId="WW8Num1z2">
    <w:name w:val="WW8Num1z2"/>
    <w:rsid w:val="007A35BB"/>
  </w:style>
  <w:style w:type="character" w:customStyle="1" w:styleId="WW8Num1z3">
    <w:name w:val="WW8Num1z3"/>
    <w:rsid w:val="007A35BB"/>
  </w:style>
  <w:style w:type="character" w:customStyle="1" w:styleId="WW8Num1z4">
    <w:name w:val="WW8Num1z4"/>
    <w:rsid w:val="007A35BB"/>
  </w:style>
  <w:style w:type="character" w:customStyle="1" w:styleId="WW8Num1z5">
    <w:name w:val="WW8Num1z5"/>
    <w:rsid w:val="007A35BB"/>
  </w:style>
  <w:style w:type="character" w:customStyle="1" w:styleId="WW8Num1z6">
    <w:name w:val="WW8Num1z6"/>
    <w:rsid w:val="007A35BB"/>
  </w:style>
  <w:style w:type="character" w:customStyle="1" w:styleId="WW8Num1z7">
    <w:name w:val="WW8Num1z7"/>
    <w:rsid w:val="007A35BB"/>
  </w:style>
  <w:style w:type="character" w:customStyle="1" w:styleId="WW8Num1z8">
    <w:name w:val="WW8Num1z8"/>
    <w:rsid w:val="007A35BB"/>
  </w:style>
  <w:style w:type="character" w:customStyle="1" w:styleId="WW8Num2z0">
    <w:name w:val="WW8Num2z0"/>
    <w:rsid w:val="007A35BB"/>
    <w:rPr>
      <w:rFonts w:eastAsia="Times New Roman"/>
      <w:b/>
      <w:i w:val="0"/>
    </w:rPr>
  </w:style>
  <w:style w:type="character" w:customStyle="1" w:styleId="WW8Num2z1">
    <w:name w:val="WW8Num2z1"/>
    <w:rsid w:val="007A35BB"/>
  </w:style>
  <w:style w:type="character" w:customStyle="1" w:styleId="WW8Num2z2">
    <w:name w:val="WW8Num2z2"/>
    <w:rsid w:val="007A35BB"/>
  </w:style>
  <w:style w:type="character" w:customStyle="1" w:styleId="WW8Num2z3">
    <w:name w:val="WW8Num2z3"/>
    <w:rsid w:val="007A35BB"/>
  </w:style>
  <w:style w:type="character" w:customStyle="1" w:styleId="WW8Num2z4">
    <w:name w:val="WW8Num2z4"/>
    <w:rsid w:val="007A35BB"/>
  </w:style>
  <w:style w:type="character" w:customStyle="1" w:styleId="WW8Num2z5">
    <w:name w:val="WW8Num2z5"/>
    <w:rsid w:val="007A35BB"/>
  </w:style>
  <w:style w:type="character" w:customStyle="1" w:styleId="WW8Num2z6">
    <w:name w:val="WW8Num2z6"/>
    <w:rsid w:val="007A35BB"/>
  </w:style>
  <w:style w:type="character" w:customStyle="1" w:styleId="WW8Num2z7">
    <w:name w:val="WW8Num2z7"/>
    <w:rsid w:val="007A35BB"/>
  </w:style>
  <w:style w:type="character" w:customStyle="1" w:styleId="WW8Num2z8">
    <w:name w:val="WW8Num2z8"/>
    <w:rsid w:val="007A35BB"/>
  </w:style>
  <w:style w:type="character" w:customStyle="1" w:styleId="WW8Num3z0">
    <w:name w:val="WW8Num3z0"/>
    <w:rsid w:val="007A35BB"/>
    <w:rPr>
      <w:lang w:val="de-DE"/>
    </w:rPr>
  </w:style>
  <w:style w:type="character" w:customStyle="1" w:styleId="WW8Num3z1">
    <w:name w:val="WW8Num3z1"/>
    <w:rsid w:val="007A35BB"/>
  </w:style>
  <w:style w:type="character" w:customStyle="1" w:styleId="WW8Num3z2">
    <w:name w:val="WW8Num3z2"/>
    <w:rsid w:val="007A35BB"/>
  </w:style>
  <w:style w:type="character" w:customStyle="1" w:styleId="WW8Num3z3">
    <w:name w:val="WW8Num3z3"/>
    <w:rsid w:val="007A35BB"/>
  </w:style>
  <w:style w:type="character" w:customStyle="1" w:styleId="WW8Num3z4">
    <w:name w:val="WW8Num3z4"/>
    <w:rsid w:val="007A35BB"/>
  </w:style>
  <w:style w:type="character" w:customStyle="1" w:styleId="WW8Num3z5">
    <w:name w:val="WW8Num3z5"/>
    <w:rsid w:val="007A35BB"/>
  </w:style>
  <w:style w:type="character" w:customStyle="1" w:styleId="WW8Num3z6">
    <w:name w:val="WW8Num3z6"/>
    <w:rsid w:val="007A35BB"/>
  </w:style>
  <w:style w:type="character" w:customStyle="1" w:styleId="WW8Num3z7">
    <w:name w:val="WW8Num3z7"/>
    <w:rsid w:val="007A35BB"/>
  </w:style>
  <w:style w:type="character" w:customStyle="1" w:styleId="WW8Num3z8">
    <w:name w:val="WW8Num3z8"/>
    <w:rsid w:val="007A35BB"/>
  </w:style>
  <w:style w:type="character" w:customStyle="1" w:styleId="WW8Num4z0">
    <w:name w:val="WW8Num4z0"/>
    <w:rsid w:val="007A35BB"/>
    <w:rPr>
      <w:rFonts w:ascii="Calibri" w:eastAsia="Times New Roman" w:hAnsi="Calibri" w:cs="Calibri"/>
    </w:rPr>
  </w:style>
  <w:style w:type="character" w:customStyle="1" w:styleId="WW8Num4z1">
    <w:name w:val="WW8Num4z1"/>
    <w:rsid w:val="007A35BB"/>
  </w:style>
  <w:style w:type="character" w:customStyle="1" w:styleId="WW8Num4z2">
    <w:name w:val="WW8Num4z2"/>
    <w:rsid w:val="007A35BB"/>
  </w:style>
  <w:style w:type="character" w:customStyle="1" w:styleId="WW8Num4z3">
    <w:name w:val="WW8Num4z3"/>
    <w:rsid w:val="007A35BB"/>
  </w:style>
  <w:style w:type="character" w:customStyle="1" w:styleId="WW8Num4z4">
    <w:name w:val="WW8Num4z4"/>
    <w:rsid w:val="007A35BB"/>
  </w:style>
  <w:style w:type="character" w:customStyle="1" w:styleId="WW8Num4z5">
    <w:name w:val="WW8Num4z5"/>
    <w:rsid w:val="007A35BB"/>
  </w:style>
  <w:style w:type="character" w:customStyle="1" w:styleId="WW8Num4z6">
    <w:name w:val="WW8Num4z6"/>
    <w:rsid w:val="007A35BB"/>
  </w:style>
  <w:style w:type="character" w:customStyle="1" w:styleId="WW8Num4z7">
    <w:name w:val="WW8Num4z7"/>
    <w:rsid w:val="007A35BB"/>
  </w:style>
  <w:style w:type="character" w:customStyle="1" w:styleId="WW8Num4z8">
    <w:name w:val="WW8Num4z8"/>
    <w:rsid w:val="007A35BB"/>
  </w:style>
  <w:style w:type="character" w:customStyle="1" w:styleId="WW8Num5z0">
    <w:name w:val="WW8Num5z0"/>
    <w:rsid w:val="007A35BB"/>
    <w:rPr>
      <w:rFonts w:ascii="Calibri" w:eastAsia="Times New Roman" w:hAnsi="Calibri" w:cs="Calibri"/>
    </w:rPr>
  </w:style>
  <w:style w:type="character" w:customStyle="1" w:styleId="WW8Num5z1">
    <w:name w:val="WW8Num5z1"/>
    <w:rsid w:val="007A35BB"/>
  </w:style>
  <w:style w:type="character" w:customStyle="1" w:styleId="WW8Num5z2">
    <w:name w:val="WW8Num5z2"/>
    <w:rsid w:val="007A35BB"/>
  </w:style>
  <w:style w:type="character" w:customStyle="1" w:styleId="WW8Num5z3">
    <w:name w:val="WW8Num5z3"/>
    <w:rsid w:val="007A35BB"/>
  </w:style>
  <w:style w:type="character" w:customStyle="1" w:styleId="WW8Num5z4">
    <w:name w:val="WW8Num5z4"/>
    <w:rsid w:val="007A35BB"/>
  </w:style>
  <w:style w:type="character" w:customStyle="1" w:styleId="WW8Num5z5">
    <w:name w:val="WW8Num5z5"/>
    <w:rsid w:val="007A35BB"/>
  </w:style>
  <w:style w:type="character" w:customStyle="1" w:styleId="WW8Num5z6">
    <w:name w:val="WW8Num5z6"/>
    <w:rsid w:val="007A35BB"/>
  </w:style>
  <w:style w:type="character" w:customStyle="1" w:styleId="WW8Num5z7">
    <w:name w:val="WW8Num5z7"/>
    <w:rsid w:val="007A35BB"/>
  </w:style>
  <w:style w:type="character" w:customStyle="1" w:styleId="WW8Num5z8">
    <w:name w:val="WW8Num5z8"/>
    <w:rsid w:val="007A35BB"/>
  </w:style>
  <w:style w:type="character" w:customStyle="1" w:styleId="WW8Num6z0">
    <w:name w:val="WW8Num6z0"/>
    <w:rsid w:val="007A35BB"/>
    <w:rPr>
      <w:rFonts w:ascii="Calibri" w:eastAsia="Times New Roman" w:hAnsi="Calibri" w:cs="Calibri"/>
    </w:rPr>
  </w:style>
  <w:style w:type="character" w:customStyle="1" w:styleId="WW8Num6z1">
    <w:name w:val="WW8Num6z1"/>
    <w:rsid w:val="007A35BB"/>
  </w:style>
  <w:style w:type="character" w:customStyle="1" w:styleId="WW8Num6z2">
    <w:name w:val="WW8Num6z2"/>
    <w:rsid w:val="007A35BB"/>
  </w:style>
  <w:style w:type="character" w:customStyle="1" w:styleId="WW8Num6z3">
    <w:name w:val="WW8Num6z3"/>
    <w:rsid w:val="007A35BB"/>
  </w:style>
  <w:style w:type="character" w:customStyle="1" w:styleId="WW8Num6z4">
    <w:name w:val="WW8Num6z4"/>
    <w:rsid w:val="007A35BB"/>
  </w:style>
  <w:style w:type="character" w:customStyle="1" w:styleId="WW8Num6z5">
    <w:name w:val="WW8Num6z5"/>
    <w:rsid w:val="007A35BB"/>
  </w:style>
  <w:style w:type="character" w:customStyle="1" w:styleId="WW8Num6z6">
    <w:name w:val="WW8Num6z6"/>
    <w:rsid w:val="007A35BB"/>
  </w:style>
  <w:style w:type="character" w:customStyle="1" w:styleId="WW8Num6z7">
    <w:name w:val="WW8Num6z7"/>
    <w:rsid w:val="007A35BB"/>
  </w:style>
  <w:style w:type="character" w:customStyle="1" w:styleId="WW8Num6z8">
    <w:name w:val="WW8Num6z8"/>
    <w:rsid w:val="007A35BB"/>
  </w:style>
  <w:style w:type="character" w:customStyle="1" w:styleId="WW8Num7z0">
    <w:name w:val="WW8Num7z0"/>
    <w:rsid w:val="007A35BB"/>
    <w:rPr>
      <w:rFonts w:ascii="Calibri" w:eastAsia="Times New Roman" w:hAnsi="Calibri" w:cs="Calibri"/>
    </w:rPr>
  </w:style>
  <w:style w:type="character" w:customStyle="1" w:styleId="WW8Num7z1">
    <w:name w:val="WW8Num7z1"/>
    <w:rsid w:val="007A35BB"/>
  </w:style>
  <w:style w:type="character" w:customStyle="1" w:styleId="WW8Num7z2">
    <w:name w:val="WW8Num7z2"/>
    <w:rsid w:val="007A35BB"/>
  </w:style>
  <w:style w:type="character" w:customStyle="1" w:styleId="WW8Num7z3">
    <w:name w:val="WW8Num7z3"/>
    <w:rsid w:val="007A35BB"/>
  </w:style>
  <w:style w:type="character" w:customStyle="1" w:styleId="WW8Num7z4">
    <w:name w:val="WW8Num7z4"/>
    <w:rsid w:val="007A35BB"/>
  </w:style>
  <w:style w:type="character" w:customStyle="1" w:styleId="WW8Num7z5">
    <w:name w:val="WW8Num7z5"/>
    <w:rsid w:val="007A35BB"/>
  </w:style>
  <w:style w:type="character" w:customStyle="1" w:styleId="WW8Num7z6">
    <w:name w:val="WW8Num7z6"/>
    <w:rsid w:val="007A35BB"/>
  </w:style>
  <w:style w:type="character" w:customStyle="1" w:styleId="WW8Num7z7">
    <w:name w:val="WW8Num7z7"/>
    <w:rsid w:val="007A35BB"/>
  </w:style>
  <w:style w:type="character" w:customStyle="1" w:styleId="WW8Num7z8">
    <w:name w:val="WW8Num7z8"/>
    <w:rsid w:val="007A35BB"/>
  </w:style>
  <w:style w:type="character" w:customStyle="1" w:styleId="WW8Num8z0">
    <w:name w:val="WW8Num8z0"/>
    <w:rsid w:val="007A35BB"/>
    <w:rPr>
      <w:rFonts w:ascii="Calibri" w:eastAsia="Times New Roman" w:hAnsi="Calibri" w:cs="Calibri"/>
      <w:i w:val="0"/>
    </w:rPr>
  </w:style>
  <w:style w:type="character" w:customStyle="1" w:styleId="WW8Num8z1">
    <w:name w:val="WW8Num8z1"/>
    <w:rsid w:val="007A35BB"/>
  </w:style>
  <w:style w:type="character" w:customStyle="1" w:styleId="WW8Num8z2">
    <w:name w:val="WW8Num8z2"/>
    <w:rsid w:val="007A35BB"/>
  </w:style>
  <w:style w:type="character" w:customStyle="1" w:styleId="WW8Num8z3">
    <w:name w:val="WW8Num8z3"/>
    <w:rsid w:val="007A35BB"/>
  </w:style>
  <w:style w:type="character" w:customStyle="1" w:styleId="WW8Num8z4">
    <w:name w:val="WW8Num8z4"/>
    <w:rsid w:val="007A35BB"/>
  </w:style>
  <w:style w:type="character" w:customStyle="1" w:styleId="WW8Num8z5">
    <w:name w:val="WW8Num8z5"/>
    <w:rsid w:val="007A35BB"/>
  </w:style>
  <w:style w:type="character" w:customStyle="1" w:styleId="WW8Num8z6">
    <w:name w:val="WW8Num8z6"/>
    <w:rsid w:val="007A35BB"/>
  </w:style>
  <w:style w:type="character" w:customStyle="1" w:styleId="WW8Num8z7">
    <w:name w:val="WW8Num8z7"/>
    <w:rsid w:val="007A35BB"/>
  </w:style>
  <w:style w:type="character" w:customStyle="1" w:styleId="WW8Num8z8">
    <w:name w:val="WW8Num8z8"/>
    <w:rsid w:val="007A35BB"/>
  </w:style>
  <w:style w:type="character" w:customStyle="1" w:styleId="WW8Num9z0">
    <w:name w:val="WW8Num9z0"/>
    <w:rsid w:val="007A35BB"/>
    <w:rPr>
      <w:rFonts w:ascii="Calibri" w:hAnsi="Calibri" w:cs="Calibri"/>
      <w:b w:val="0"/>
    </w:rPr>
  </w:style>
  <w:style w:type="character" w:customStyle="1" w:styleId="WW8Num9z1">
    <w:name w:val="WW8Num9z1"/>
    <w:rsid w:val="007A35BB"/>
  </w:style>
  <w:style w:type="character" w:customStyle="1" w:styleId="WW8Num9z2">
    <w:name w:val="WW8Num9z2"/>
    <w:rsid w:val="007A35BB"/>
  </w:style>
  <w:style w:type="character" w:customStyle="1" w:styleId="WW8Num9z3">
    <w:name w:val="WW8Num9z3"/>
    <w:rsid w:val="007A35BB"/>
  </w:style>
  <w:style w:type="character" w:customStyle="1" w:styleId="WW8Num9z4">
    <w:name w:val="WW8Num9z4"/>
    <w:rsid w:val="007A35BB"/>
  </w:style>
  <w:style w:type="character" w:customStyle="1" w:styleId="WW8Num9z5">
    <w:name w:val="WW8Num9z5"/>
    <w:rsid w:val="007A35BB"/>
  </w:style>
  <w:style w:type="character" w:customStyle="1" w:styleId="WW8Num9z6">
    <w:name w:val="WW8Num9z6"/>
    <w:rsid w:val="007A35BB"/>
  </w:style>
  <w:style w:type="character" w:customStyle="1" w:styleId="WW8Num9z7">
    <w:name w:val="WW8Num9z7"/>
    <w:rsid w:val="007A35BB"/>
  </w:style>
  <w:style w:type="character" w:customStyle="1" w:styleId="WW8Num9z8">
    <w:name w:val="WW8Num9z8"/>
    <w:rsid w:val="007A35BB"/>
  </w:style>
  <w:style w:type="character" w:customStyle="1" w:styleId="WW8Num10z0">
    <w:name w:val="WW8Num10z0"/>
    <w:rsid w:val="007A35BB"/>
    <w:rPr>
      <w:rFonts w:eastAsia="Times New Roman"/>
      <w:b w:val="0"/>
      <w:i w:val="0"/>
    </w:rPr>
  </w:style>
  <w:style w:type="character" w:customStyle="1" w:styleId="WW8Num10z1">
    <w:name w:val="WW8Num10z1"/>
    <w:rsid w:val="007A35BB"/>
  </w:style>
  <w:style w:type="character" w:customStyle="1" w:styleId="WW8Num10z2">
    <w:name w:val="WW8Num10z2"/>
    <w:rsid w:val="007A35BB"/>
  </w:style>
  <w:style w:type="character" w:customStyle="1" w:styleId="WW8Num10z3">
    <w:name w:val="WW8Num10z3"/>
    <w:rsid w:val="007A35BB"/>
  </w:style>
  <w:style w:type="character" w:customStyle="1" w:styleId="WW8Num10z4">
    <w:name w:val="WW8Num10z4"/>
    <w:rsid w:val="007A35BB"/>
  </w:style>
  <w:style w:type="character" w:customStyle="1" w:styleId="WW8Num10z5">
    <w:name w:val="WW8Num10z5"/>
    <w:rsid w:val="007A35BB"/>
  </w:style>
  <w:style w:type="character" w:customStyle="1" w:styleId="WW8Num10z6">
    <w:name w:val="WW8Num10z6"/>
    <w:rsid w:val="007A35BB"/>
  </w:style>
  <w:style w:type="character" w:customStyle="1" w:styleId="WW8Num10z7">
    <w:name w:val="WW8Num10z7"/>
    <w:rsid w:val="007A35BB"/>
  </w:style>
  <w:style w:type="character" w:customStyle="1" w:styleId="WW8Num10z8">
    <w:name w:val="WW8Num10z8"/>
    <w:rsid w:val="007A35BB"/>
  </w:style>
  <w:style w:type="character" w:customStyle="1" w:styleId="WW8Num11z0">
    <w:name w:val="WW8Num11z0"/>
    <w:rsid w:val="007A35BB"/>
    <w:rPr>
      <w:rFonts w:hint="default"/>
    </w:rPr>
  </w:style>
  <w:style w:type="character" w:customStyle="1" w:styleId="WW8Num11z3">
    <w:name w:val="WW8Num11z3"/>
    <w:rsid w:val="007A35BB"/>
    <w:rPr>
      <w:rFonts w:hint="default"/>
      <w:b/>
      <w:sz w:val="28"/>
      <w:szCs w:val="28"/>
    </w:rPr>
  </w:style>
  <w:style w:type="character" w:customStyle="1" w:styleId="WW8Num12z0">
    <w:name w:val="WW8Num12z0"/>
    <w:rsid w:val="007A35BB"/>
    <w:rPr>
      <w:rFonts w:ascii="Calibri" w:eastAsia="Times New Roman" w:hAnsi="Calibri" w:cs="Calibri"/>
      <w:b w:val="0"/>
      <w:i w:val="0"/>
    </w:rPr>
  </w:style>
  <w:style w:type="character" w:customStyle="1" w:styleId="WW8Num12z1">
    <w:name w:val="WW8Num12z1"/>
    <w:rsid w:val="007A35BB"/>
  </w:style>
  <w:style w:type="character" w:customStyle="1" w:styleId="WW8Num12z2">
    <w:name w:val="WW8Num12z2"/>
    <w:rsid w:val="007A35BB"/>
  </w:style>
  <w:style w:type="character" w:customStyle="1" w:styleId="WW8Num12z3">
    <w:name w:val="WW8Num12z3"/>
    <w:rsid w:val="007A35BB"/>
  </w:style>
  <w:style w:type="character" w:customStyle="1" w:styleId="WW8Num12z4">
    <w:name w:val="WW8Num12z4"/>
    <w:rsid w:val="007A35BB"/>
  </w:style>
  <w:style w:type="character" w:customStyle="1" w:styleId="WW8Num12z5">
    <w:name w:val="WW8Num12z5"/>
    <w:rsid w:val="007A35BB"/>
  </w:style>
  <w:style w:type="character" w:customStyle="1" w:styleId="WW8Num12z6">
    <w:name w:val="WW8Num12z6"/>
    <w:rsid w:val="007A35BB"/>
  </w:style>
  <w:style w:type="character" w:customStyle="1" w:styleId="WW8Num12z7">
    <w:name w:val="WW8Num12z7"/>
    <w:rsid w:val="007A35BB"/>
  </w:style>
  <w:style w:type="character" w:customStyle="1" w:styleId="WW8Num12z8">
    <w:name w:val="WW8Num12z8"/>
    <w:rsid w:val="007A35BB"/>
  </w:style>
  <w:style w:type="character" w:customStyle="1" w:styleId="WW8Num13z0">
    <w:name w:val="WW8Num13z0"/>
    <w:rsid w:val="007A35BB"/>
    <w:rPr>
      <w:rFonts w:ascii="Calibri" w:eastAsia="Times New Roman" w:hAnsi="Calibri" w:cs="Calibri"/>
      <w:b/>
      <w:i w:val="0"/>
      <w:color w:val="000000"/>
    </w:rPr>
  </w:style>
  <w:style w:type="character" w:customStyle="1" w:styleId="WW8Num13z1">
    <w:name w:val="WW8Num13z1"/>
    <w:rsid w:val="007A35BB"/>
  </w:style>
  <w:style w:type="character" w:customStyle="1" w:styleId="WW8Num13z2">
    <w:name w:val="WW8Num13z2"/>
    <w:rsid w:val="007A35BB"/>
  </w:style>
  <w:style w:type="character" w:customStyle="1" w:styleId="WW8Num13z3">
    <w:name w:val="WW8Num13z3"/>
    <w:rsid w:val="007A35BB"/>
  </w:style>
  <w:style w:type="character" w:customStyle="1" w:styleId="WW8Num13z4">
    <w:name w:val="WW8Num13z4"/>
    <w:rsid w:val="007A35BB"/>
  </w:style>
  <w:style w:type="character" w:customStyle="1" w:styleId="WW8Num13z5">
    <w:name w:val="WW8Num13z5"/>
    <w:rsid w:val="007A35BB"/>
  </w:style>
  <w:style w:type="character" w:customStyle="1" w:styleId="WW8Num13z6">
    <w:name w:val="WW8Num13z6"/>
    <w:rsid w:val="007A35BB"/>
  </w:style>
  <w:style w:type="character" w:customStyle="1" w:styleId="WW8Num13z7">
    <w:name w:val="WW8Num13z7"/>
    <w:rsid w:val="007A35BB"/>
  </w:style>
  <w:style w:type="character" w:customStyle="1" w:styleId="WW8Num13z8">
    <w:name w:val="WW8Num13z8"/>
    <w:rsid w:val="007A35BB"/>
  </w:style>
  <w:style w:type="character" w:customStyle="1" w:styleId="WW8Num14z0">
    <w:name w:val="WW8Num14z0"/>
    <w:rsid w:val="007A35BB"/>
    <w:rPr>
      <w:rFonts w:ascii="OpenSymbol" w:hAnsi="OpenSymbol" w:cs="OpenSymbol"/>
    </w:rPr>
  </w:style>
  <w:style w:type="character" w:customStyle="1" w:styleId="WW8Num14z1">
    <w:name w:val="WW8Num14z1"/>
    <w:rsid w:val="007A35BB"/>
  </w:style>
  <w:style w:type="character" w:customStyle="1" w:styleId="WW8Num14z2">
    <w:name w:val="WW8Num14z2"/>
    <w:rsid w:val="007A35BB"/>
  </w:style>
  <w:style w:type="character" w:customStyle="1" w:styleId="WW8Num14z3">
    <w:name w:val="WW8Num14z3"/>
    <w:rsid w:val="007A35BB"/>
  </w:style>
  <w:style w:type="character" w:customStyle="1" w:styleId="WW8Num14z4">
    <w:name w:val="WW8Num14z4"/>
    <w:rsid w:val="007A35BB"/>
  </w:style>
  <w:style w:type="character" w:customStyle="1" w:styleId="WW8Num14z5">
    <w:name w:val="WW8Num14z5"/>
    <w:rsid w:val="007A35BB"/>
  </w:style>
  <w:style w:type="character" w:customStyle="1" w:styleId="WW8Num14z6">
    <w:name w:val="WW8Num14z6"/>
    <w:rsid w:val="007A35BB"/>
  </w:style>
  <w:style w:type="character" w:customStyle="1" w:styleId="WW8Num14z7">
    <w:name w:val="WW8Num14z7"/>
    <w:rsid w:val="007A35BB"/>
  </w:style>
  <w:style w:type="character" w:customStyle="1" w:styleId="WW8Num14z8">
    <w:name w:val="WW8Num14z8"/>
    <w:rsid w:val="007A35BB"/>
  </w:style>
  <w:style w:type="character" w:customStyle="1" w:styleId="WW8Num15z0">
    <w:name w:val="WW8Num15z0"/>
    <w:rsid w:val="007A35BB"/>
    <w:rPr>
      <w:rFonts w:ascii="Calibri" w:eastAsia="Times New Roman" w:hAnsi="Calibri" w:cs="Calibri"/>
      <w:b w:val="0"/>
    </w:rPr>
  </w:style>
  <w:style w:type="character" w:customStyle="1" w:styleId="WW8Num15z1">
    <w:name w:val="WW8Num15z1"/>
    <w:rsid w:val="007A35BB"/>
  </w:style>
  <w:style w:type="character" w:customStyle="1" w:styleId="WW8Num15z2">
    <w:name w:val="WW8Num15z2"/>
    <w:rsid w:val="007A35BB"/>
  </w:style>
  <w:style w:type="character" w:customStyle="1" w:styleId="WW8Num15z3">
    <w:name w:val="WW8Num15z3"/>
    <w:rsid w:val="007A35BB"/>
  </w:style>
  <w:style w:type="character" w:customStyle="1" w:styleId="WW8Num15z4">
    <w:name w:val="WW8Num15z4"/>
    <w:rsid w:val="007A35BB"/>
  </w:style>
  <w:style w:type="character" w:customStyle="1" w:styleId="WW8Num15z5">
    <w:name w:val="WW8Num15z5"/>
    <w:rsid w:val="007A35BB"/>
  </w:style>
  <w:style w:type="character" w:customStyle="1" w:styleId="WW8Num15z6">
    <w:name w:val="WW8Num15z6"/>
    <w:rsid w:val="007A35BB"/>
  </w:style>
  <w:style w:type="character" w:customStyle="1" w:styleId="WW8Num15z7">
    <w:name w:val="WW8Num15z7"/>
    <w:rsid w:val="007A35BB"/>
  </w:style>
  <w:style w:type="character" w:customStyle="1" w:styleId="WW8Num15z8">
    <w:name w:val="WW8Num15z8"/>
    <w:rsid w:val="007A35BB"/>
  </w:style>
  <w:style w:type="character" w:customStyle="1" w:styleId="WW8Num16z0">
    <w:name w:val="WW8Num16z0"/>
    <w:rsid w:val="007A35BB"/>
    <w:rPr>
      <w:rFonts w:ascii="Calibri" w:eastAsia="Times New Roman" w:hAnsi="Calibri" w:cs="Calibri"/>
      <w:b w:val="0"/>
    </w:rPr>
  </w:style>
  <w:style w:type="character" w:customStyle="1" w:styleId="WW8Num16z1">
    <w:name w:val="WW8Num16z1"/>
    <w:rsid w:val="007A35BB"/>
  </w:style>
  <w:style w:type="character" w:customStyle="1" w:styleId="WW8Num16z2">
    <w:name w:val="WW8Num16z2"/>
    <w:rsid w:val="007A35BB"/>
  </w:style>
  <w:style w:type="character" w:customStyle="1" w:styleId="WW8Num16z3">
    <w:name w:val="WW8Num16z3"/>
    <w:rsid w:val="007A35BB"/>
  </w:style>
  <w:style w:type="character" w:customStyle="1" w:styleId="WW8Num16z4">
    <w:name w:val="WW8Num16z4"/>
    <w:rsid w:val="007A35BB"/>
  </w:style>
  <w:style w:type="character" w:customStyle="1" w:styleId="WW8Num16z5">
    <w:name w:val="WW8Num16z5"/>
    <w:rsid w:val="007A35BB"/>
  </w:style>
  <w:style w:type="character" w:customStyle="1" w:styleId="WW8Num16z6">
    <w:name w:val="WW8Num16z6"/>
    <w:rsid w:val="007A35BB"/>
  </w:style>
  <w:style w:type="character" w:customStyle="1" w:styleId="WW8Num16z7">
    <w:name w:val="WW8Num16z7"/>
    <w:rsid w:val="007A35BB"/>
  </w:style>
  <w:style w:type="character" w:customStyle="1" w:styleId="WW8Num16z8">
    <w:name w:val="WW8Num16z8"/>
    <w:rsid w:val="007A35BB"/>
  </w:style>
  <w:style w:type="character" w:customStyle="1" w:styleId="WW8Num17z0">
    <w:name w:val="WW8Num17z0"/>
    <w:rsid w:val="007A35BB"/>
    <w:rPr>
      <w:rFonts w:ascii="Calibri" w:hAnsi="Calibri" w:cs="Calibri"/>
      <w:b w:val="0"/>
      <w:i w:val="0"/>
    </w:rPr>
  </w:style>
  <w:style w:type="character" w:customStyle="1" w:styleId="WW8Num17z1">
    <w:name w:val="WW8Num17z1"/>
    <w:rsid w:val="007A35BB"/>
  </w:style>
  <w:style w:type="character" w:customStyle="1" w:styleId="WW8Num17z2">
    <w:name w:val="WW8Num17z2"/>
    <w:rsid w:val="007A35BB"/>
  </w:style>
  <w:style w:type="character" w:customStyle="1" w:styleId="WW8Num17z3">
    <w:name w:val="WW8Num17z3"/>
    <w:rsid w:val="007A35BB"/>
  </w:style>
  <w:style w:type="character" w:customStyle="1" w:styleId="WW8Num17z4">
    <w:name w:val="WW8Num17z4"/>
    <w:rsid w:val="007A35BB"/>
  </w:style>
  <w:style w:type="character" w:customStyle="1" w:styleId="WW8Num17z5">
    <w:name w:val="WW8Num17z5"/>
    <w:rsid w:val="007A35BB"/>
  </w:style>
  <w:style w:type="character" w:customStyle="1" w:styleId="WW8Num17z6">
    <w:name w:val="WW8Num17z6"/>
    <w:rsid w:val="007A35BB"/>
  </w:style>
  <w:style w:type="character" w:customStyle="1" w:styleId="WW8Num17z7">
    <w:name w:val="WW8Num17z7"/>
    <w:rsid w:val="007A35BB"/>
  </w:style>
  <w:style w:type="character" w:customStyle="1" w:styleId="WW8Num17z8">
    <w:name w:val="WW8Num17z8"/>
    <w:rsid w:val="007A35BB"/>
  </w:style>
  <w:style w:type="character" w:customStyle="1" w:styleId="WW8Num18z0">
    <w:name w:val="WW8Num18z0"/>
    <w:rsid w:val="007A35BB"/>
    <w:rPr>
      <w:b w:val="0"/>
      <w:i w:val="0"/>
    </w:rPr>
  </w:style>
  <w:style w:type="character" w:customStyle="1" w:styleId="WW8Num18z1">
    <w:name w:val="WW8Num18z1"/>
    <w:rsid w:val="007A35BB"/>
  </w:style>
  <w:style w:type="character" w:customStyle="1" w:styleId="WW8Num18z2">
    <w:name w:val="WW8Num18z2"/>
    <w:rsid w:val="007A35BB"/>
  </w:style>
  <w:style w:type="character" w:customStyle="1" w:styleId="WW8Num18z3">
    <w:name w:val="WW8Num18z3"/>
    <w:rsid w:val="007A35BB"/>
  </w:style>
  <w:style w:type="character" w:customStyle="1" w:styleId="WW8Num18z4">
    <w:name w:val="WW8Num18z4"/>
    <w:rsid w:val="007A35BB"/>
  </w:style>
  <w:style w:type="character" w:customStyle="1" w:styleId="WW8Num18z5">
    <w:name w:val="WW8Num18z5"/>
    <w:rsid w:val="007A35BB"/>
  </w:style>
  <w:style w:type="character" w:customStyle="1" w:styleId="WW8Num18z6">
    <w:name w:val="WW8Num18z6"/>
    <w:rsid w:val="007A35BB"/>
  </w:style>
  <w:style w:type="character" w:customStyle="1" w:styleId="WW8Num18z7">
    <w:name w:val="WW8Num18z7"/>
    <w:rsid w:val="007A35BB"/>
  </w:style>
  <w:style w:type="character" w:customStyle="1" w:styleId="WW8Num18z8">
    <w:name w:val="WW8Num18z8"/>
    <w:rsid w:val="007A35BB"/>
  </w:style>
  <w:style w:type="character" w:customStyle="1" w:styleId="WW8Num19z0">
    <w:name w:val="WW8Num19z0"/>
    <w:rsid w:val="007A35BB"/>
  </w:style>
  <w:style w:type="character" w:customStyle="1" w:styleId="WW8Num19z1">
    <w:name w:val="WW8Num19z1"/>
    <w:rsid w:val="007A35BB"/>
  </w:style>
  <w:style w:type="character" w:customStyle="1" w:styleId="WW8Num19z2">
    <w:name w:val="WW8Num19z2"/>
    <w:rsid w:val="007A35BB"/>
  </w:style>
  <w:style w:type="character" w:customStyle="1" w:styleId="WW8Num19z3">
    <w:name w:val="WW8Num19z3"/>
    <w:rsid w:val="007A35BB"/>
  </w:style>
  <w:style w:type="character" w:customStyle="1" w:styleId="WW8Num19z4">
    <w:name w:val="WW8Num19z4"/>
    <w:rsid w:val="007A35BB"/>
  </w:style>
  <w:style w:type="character" w:customStyle="1" w:styleId="WW8Num19z5">
    <w:name w:val="WW8Num19z5"/>
    <w:rsid w:val="007A35BB"/>
  </w:style>
  <w:style w:type="character" w:customStyle="1" w:styleId="WW8Num19z6">
    <w:name w:val="WW8Num19z6"/>
    <w:rsid w:val="007A35BB"/>
  </w:style>
  <w:style w:type="character" w:customStyle="1" w:styleId="WW8Num19z7">
    <w:name w:val="WW8Num19z7"/>
    <w:rsid w:val="007A35BB"/>
  </w:style>
  <w:style w:type="character" w:customStyle="1" w:styleId="WW8Num19z8">
    <w:name w:val="WW8Num19z8"/>
    <w:rsid w:val="007A35BB"/>
  </w:style>
  <w:style w:type="character" w:customStyle="1" w:styleId="WW8Num20z0">
    <w:name w:val="WW8Num20z0"/>
    <w:rsid w:val="007A35BB"/>
    <w:rPr>
      <w:rFonts w:ascii="Calibri" w:hAnsi="Calibri" w:cs="Calibri"/>
      <w:b w:val="0"/>
    </w:rPr>
  </w:style>
  <w:style w:type="character" w:customStyle="1" w:styleId="WW8Num20z1">
    <w:name w:val="WW8Num20z1"/>
    <w:rsid w:val="007A35BB"/>
  </w:style>
  <w:style w:type="character" w:customStyle="1" w:styleId="WW8Num20z2">
    <w:name w:val="WW8Num20z2"/>
    <w:rsid w:val="007A35BB"/>
  </w:style>
  <w:style w:type="character" w:customStyle="1" w:styleId="WW8Num20z3">
    <w:name w:val="WW8Num20z3"/>
    <w:rsid w:val="007A35BB"/>
  </w:style>
  <w:style w:type="character" w:customStyle="1" w:styleId="WW8Num20z4">
    <w:name w:val="WW8Num20z4"/>
    <w:rsid w:val="007A35BB"/>
  </w:style>
  <w:style w:type="character" w:customStyle="1" w:styleId="WW8Num20z5">
    <w:name w:val="WW8Num20z5"/>
    <w:rsid w:val="007A35BB"/>
  </w:style>
  <w:style w:type="character" w:customStyle="1" w:styleId="WW8Num20z6">
    <w:name w:val="WW8Num20z6"/>
    <w:rsid w:val="007A35BB"/>
  </w:style>
  <w:style w:type="character" w:customStyle="1" w:styleId="WW8Num20z7">
    <w:name w:val="WW8Num20z7"/>
    <w:rsid w:val="007A35BB"/>
  </w:style>
  <w:style w:type="character" w:customStyle="1" w:styleId="WW8Num20z8">
    <w:name w:val="WW8Num20z8"/>
    <w:rsid w:val="007A35BB"/>
  </w:style>
  <w:style w:type="character" w:customStyle="1" w:styleId="WW8Num21z0">
    <w:name w:val="WW8Num21z0"/>
    <w:rsid w:val="007A35BB"/>
  </w:style>
  <w:style w:type="character" w:customStyle="1" w:styleId="WW8Num21z1">
    <w:name w:val="WW8Num21z1"/>
    <w:rsid w:val="007A35BB"/>
  </w:style>
  <w:style w:type="character" w:customStyle="1" w:styleId="WW8Num21z2">
    <w:name w:val="WW8Num21z2"/>
    <w:rsid w:val="007A35BB"/>
  </w:style>
  <w:style w:type="character" w:customStyle="1" w:styleId="WW8Num21z3">
    <w:name w:val="WW8Num21z3"/>
    <w:rsid w:val="007A35BB"/>
  </w:style>
  <w:style w:type="character" w:customStyle="1" w:styleId="WW8Num21z4">
    <w:name w:val="WW8Num21z4"/>
    <w:rsid w:val="007A35BB"/>
  </w:style>
  <w:style w:type="character" w:customStyle="1" w:styleId="WW8Num21z5">
    <w:name w:val="WW8Num21z5"/>
    <w:rsid w:val="007A35BB"/>
  </w:style>
  <w:style w:type="character" w:customStyle="1" w:styleId="WW8Num21z6">
    <w:name w:val="WW8Num21z6"/>
    <w:rsid w:val="007A35BB"/>
  </w:style>
  <w:style w:type="character" w:customStyle="1" w:styleId="WW8Num21z7">
    <w:name w:val="WW8Num21z7"/>
    <w:rsid w:val="007A35BB"/>
  </w:style>
  <w:style w:type="character" w:customStyle="1" w:styleId="WW8Num21z8">
    <w:name w:val="WW8Num21z8"/>
    <w:rsid w:val="007A35BB"/>
  </w:style>
  <w:style w:type="character" w:customStyle="1" w:styleId="WW8Num22z0">
    <w:name w:val="WW8Num22z0"/>
    <w:rsid w:val="007A35BB"/>
    <w:rPr>
      <w:i w:val="0"/>
    </w:rPr>
  </w:style>
  <w:style w:type="character" w:customStyle="1" w:styleId="WW8Num22z1">
    <w:name w:val="WW8Num22z1"/>
    <w:rsid w:val="007A35BB"/>
  </w:style>
  <w:style w:type="character" w:customStyle="1" w:styleId="WW8Num22z2">
    <w:name w:val="WW8Num22z2"/>
    <w:rsid w:val="007A35BB"/>
  </w:style>
  <w:style w:type="character" w:customStyle="1" w:styleId="WW8Num22z3">
    <w:name w:val="WW8Num22z3"/>
    <w:rsid w:val="007A35BB"/>
  </w:style>
  <w:style w:type="character" w:customStyle="1" w:styleId="WW8Num22z4">
    <w:name w:val="WW8Num22z4"/>
    <w:rsid w:val="007A35BB"/>
  </w:style>
  <w:style w:type="character" w:customStyle="1" w:styleId="WW8Num22z5">
    <w:name w:val="WW8Num22z5"/>
    <w:rsid w:val="007A35BB"/>
  </w:style>
  <w:style w:type="character" w:customStyle="1" w:styleId="WW8Num22z6">
    <w:name w:val="WW8Num22z6"/>
    <w:rsid w:val="007A35BB"/>
  </w:style>
  <w:style w:type="character" w:customStyle="1" w:styleId="WW8Num22z7">
    <w:name w:val="WW8Num22z7"/>
    <w:rsid w:val="007A35BB"/>
  </w:style>
  <w:style w:type="character" w:customStyle="1" w:styleId="WW8Num22z8">
    <w:name w:val="WW8Num22z8"/>
    <w:rsid w:val="007A35BB"/>
  </w:style>
  <w:style w:type="character" w:customStyle="1" w:styleId="WW8Num23z0">
    <w:name w:val="WW8Num23z0"/>
    <w:rsid w:val="007A35BB"/>
  </w:style>
  <w:style w:type="character" w:customStyle="1" w:styleId="WW8Num23z1">
    <w:name w:val="WW8Num23z1"/>
    <w:rsid w:val="007A35BB"/>
  </w:style>
  <w:style w:type="character" w:customStyle="1" w:styleId="WW8Num23z2">
    <w:name w:val="WW8Num23z2"/>
    <w:rsid w:val="007A35BB"/>
  </w:style>
  <w:style w:type="character" w:customStyle="1" w:styleId="WW8Num23z3">
    <w:name w:val="WW8Num23z3"/>
    <w:rsid w:val="007A35BB"/>
  </w:style>
  <w:style w:type="character" w:customStyle="1" w:styleId="WW8Num23z4">
    <w:name w:val="WW8Num23z4"/>
    <w:rsid w:val="007A35BB"/>
  </w:style>
  <w:style w:type="character" w:customStyle="1" w:styleId="WW8Num23z5">
    <w:name w:val="WW8Num23z5"/>
    <w:rsid w:val="007A35BB"/>
  </w:style>
  <w:style w:type="character" w:customStyle="1" w:styleId="WW8Num23z6">
    <w:name w:val="WW8Num23z6"/>
    <w:rsid w:val="007A35BB"/>
  </w:style>
  <w:style w:type="character" w:customStyle="1" w:styleId="WW8Num23z7">
    <w:name w:val="WW8Num23z7"/>
    <w:rsid w:val="007A35BB"/>
  </w:style>
  <w:style w:type="character" w:customStyle="1" w:styleId="WW8Num23z8">
    <w:name w:val="WW8Num23z8"/>
    <w:rsid w:val="007A35BB"/>
  </w:style>
  <w:style w:type="character" w:customStyle="1" w:styleId="WW8Num24z0">
    <w:name w:val="WW8Num24z0"/>
    <w:rsid w:val="007A35BB"/>
  </w:style>
  <w:style w:type="character" w:customStyle="1" w:styleId="WW8Num24z1">
    <w:name w:val="WW8Num24z1"/>
    <w:rsid w:val="007A35BB"/>
  </w:style>
  <w:style w:type="character" w:customStyle="1" w:styleId="WW8Num24z2">
    <w:name w:val="WW8Num24z2"/>
    <w:rsid w:val="007A35BB"/>
  </w:style>
  <w:style w:type="character" w:customStyle="1" w:styleId="WW8Num24z3">
    <w:name w:val="WW8Num24z3"/>
    <w:rsid w:val="007A35BB"/>
  </w:style>
  <w:style w:type="character" w:customStyle="1" w:styleId="WW8Num24z4">
    <w:name w:val="WW8Num24z4"/>
    <w:rsid w:val="007A35BB"/>
  </w:style>
  <w:style w:type="character" w:customStyle="1" w:styleId="WW8Num24z5">
    <w:name w:val="WW8Num24z5"/>
    <w:rsid w:val="007A35BB"/>
  </w:style>
  <w:style w:type="character" w:customStyle="1" w:styleId="WW8Num24z6">
    <w:name w:val="WW8Num24z6"/>
    <w:rsid w:val="007A35BB"/>
  </w:style>
  <w:style w:type="character" w:customStyle="1" w:styleId="WW8Num24z7">
    <w:name w:val="WW8Num24z7"/>
    <w:rsid w:val="007A35BB"/>
  </w:style>
  <w:style w:type="character" w:customStyle="1" w:styleId="WW8Num24z8">
    <w:name w:val="WW8Num24z8"/>
    <w:rsid w:val="007A35BB"/>
  </w:style>
  <w:style w:type="character" w:customStyle="1" w:styleId="WW8Num25z0">
    <w:name w:val="WW8Num25z0"/>
    <w:rsid w:val="007A35BB"/>
  </w:style>
  <w:style w:type="character" w:customStyle="1" w:styleId="WW8Num25z1">
    <w:name w:val="WW8Num25z1"/>
    <w:rsid w:val="007A35BB"/>
  </w:style>
  <w:style w:type="character" w:customStyle="1" w:styleId="WW8Num25z2">
    <w:name w:val="WW8Num25z2"/>
    <w:rsid w:val="007A35BB"/>
  </w:style>
  <w:style w:type="character" w:customStyle="1" w:styleId="WW8Num25z3">
    <w:name w:val="WW8Num25z3"/>
    <w:rsid w:val="007A35BB"/>
  </w:style>
  <w:style w:type="character" w:customStyle="1" w:styleId="WW8Num25z4">
    <w:name w:val="WW8Num25z4"/>
    <w:rsid w:val="007A35BB"/>
  </w:style>
  <w:style w:type="character" w:customStyle="1" w:styleId="WW8Num25z5">
    <w:name w:val="WW8Num25z5"/>
    <w:rsid w:val="007A35BB"/>
  </w:style>
  <w:style w:type="character" w:customStyle="1" w:styleId="WW8Num25z6">
    <w:name w:val="WW8Num25z6"/>
    <w:rsid w:val="007A35BB"/>
  </w:style>
  <w:style w:type="character" w:customStyle="1" w:styleId="WW8Num25z7">
    <w:name w:val="WW8Num25z7"/>
    <w:rsid w:val="007A35BB"/>
  </w:style>
  <w:style w:type="character" w:customStyle="1" w:styleId="WW8Num25z8">
    <w:name w:val="WW8Num25z8"/>
    <w:rsid w:val="007A35BB"/>
  </w:style>
  <w:style w:type="character" w:customStyle="1" w:styleId="WW8Num26z0">
    <w:name w:val="WW8Num26z0"/>
    <w:rsid w:val="007A35BB"/>
  </w:style>
  <w:style w:type="character" w:customStyle="1" w:styleId="WW8Num26z1">
    <w:name w:val="WW8Num26z1"/>
    <w:rsid w:val="007A35BB"/>
  </w:style>
  <w:style w:type="character" w:customStyle="1" w:styleId="WW8Num26z2">
    <w:name w:val="WW8Num26z2"/>
    <w:rsid w:val="007A35BB"/>
  </w:style>
  <w:style w:type="character" w:customStyle="1" w:styleId="WW8Num26z3">
    <w:name w:val="WW8Num26z3"/>
    <w:rsid w:val="007A35BB"/>
  </w:style>
  <w:style w:type="character" w:customStyle="1" w:styleId="WW8Num26z4">
    <w:name w:val="WW8Num26z4"/>
    <w:rsid w:val="007A35BB"/>
  </w:style>
  <w:style w:type="character" w:customStyle="1" w:styleId="WW8Num26z5">
    <w:name w:val="WW8Num26z5"/>
    <w:rsid w:val="007A35BB"/>
  </w:style>
  <w:style w:type="character" w:customStyle="1" w:styleId="WW8Num26z6">
    <w:name w:val="WW8Num26z6"/>
    <w:rsid w:val="007A35BB"/>
  </w:style>
  <w:style w:type="character" w:customStyle="1" w:styleId="WW8Num26z7">
    <w:name w:val="WW8Num26z7"/>
    <w:rsid w:val="007A35BB"/>
  </w:style>
  <w:style w:type="character" w:customStyle="1" w:styleId="WW8Num26z8">
    <w:name w:val="WW8Num26z8"/>
    <w:rsid w:val="007A35BB"/>
  </w:style>
  <w:style w:type="character" w:customStyle="1" w:styleId="WW8Num27z0">
    <w:name w:val="WW8Num27z0"/>
    <w:rsid w:val="007A35BB"/>
    <w:rPr>
      <w:rFonts w:ascii="Calibri" w:hAnsi="Calibri" w:cs="Calibri" w:hint="default"/>
    </w:rPr>
  </w:style>
  <w:style w:type="character" w:customStyle="1" w:styleId="WW8Num28z0">
    <w:name w:val="WW8Num28z0"/>
    <w:rsid w:val="007A35BB"/>
    <w:rPr>
      <w:rFonts w:ascii="Symbol" w:hAnsi="Symbol" w:cs="Symbol"/>
    </w:rPr>
  </w:style>
  <w:style w:type="character" w:customStyle="1" w:styleId="WW8Num28z1">
    <w:name w:val="WW8Num28z1"/>
    <w:rsid w:val="007A35BB"/>
  </w:style>
  <w:style w:type="character" w:customStyle="1" w:styleId="WW8Num28z2">
    <w:name w:val="WW8Num28z2"/>
    <w:rsid w:val="007A35BB"/>
  </w:style>
  <w:style w:type="character" w:customStyle="1" w:styleId="WW8Num28z3">
    <w:name w:val="WW8Num28z3"/>
    <w:rsid w:val="007A35BB"/>
  </w:style>
  <w:style w:type="character" w:customStyle="1" w:styleId="WW8Num28z4">
    <w:name w:val="WW8Num28z4"/>
    <w:rsid w:val="007A35BB"/>
  </w:style>
  <w:style w:type="character" w:customStyle="1" w:styleId="WW8Num28z5">
    <w:name w:val="WW8Num28z5"/>
    <w:rsid w:val="007A35BB"/>
  </w:style>
  <w:style w:type="character" w:customStyle="1" w:styleId="WW8Num28z6">
    <w:name w:val="WW8Num28z6"/>
    <w:rsid w:val="007A35BB"/>
  </w:style>
  <w:style w:type="character" w:customStyle="1" w:styleId="WW8Num28z7">
    <w:name w:val="WW8Num28z7"/>
    <w:rsid w:val="007A35BB"/>
  </w:style>
  <w:style w:type="character" w:customStyle="1" w:styleId="WW8Num28z8">
    <w:name w:val="WW8Num28z8"/>
    <w:rsid w:val="007A35BB"/>
  </w:style>
  <w:style w:type="character" w:customStyle="1" w:styleId="WW8Num29z0">
    <w:name w:val="WW8Num29z0"/>
    <w:rsid w:val="007A35BB"/>
    <w:rPr>
      <w:rFonts w:ascii="Symbol" w:hAnsi="Symbol" w:cs="Symbol"/>
    </w:rPr>
  </w:style>
  <w:style w:type="character" w:customStyle="1" w:styleId="WW8Num29z1">
    <w:name w:val="WW8Num29z1"/>
    <w:rsid w:val="007A35BB"/>
  </w:style>
  <w:style w:type="character" w:customStyle="1" w:styleId="WW8Num29z2">
    <w:name w:val="WW8Num29z2"/>
    <w:rsid w:val="007A35BB"/>
  </w:style>
  <w:style w:type="character" w:customStyle="1" w:styleId="WW8Num29z3">
    <w:name w:val="WW8Num29z3"/>
    <w:rsid w:val="007A35BB"/>
  </w:style>
  <w:style w:type="character" w:customStyle="1" w:styleId="WW8Num29z4">
    <w:name w:val="WW8Num29z4"/>
    <w:rsid w:val="007A35BB"/>
  </w:style>
  <w:style w:type="character" w:customStyle="1" w:styleId="WW8Num29z5">
    <w:name w:val="WW8Num29z5"/>
    <w:rsid w:val="007A35BB"/>
  </w:style>
  <w:style w:type="character" w:customStyle="1" w:styleId="WW8Num29z6">
    <w:name w:val="WW8Num29z6"/>
    <w:rsid w:val="007A35BB"/>
  </w:style>
  <w:style w:type="character" w:customStyle="1" w:styleId="WW8Num29z7">
    <w:name w:val="WW8Num29z7"/>
    <w:rsid w:val="007A35BB"/>
  </w:style>
  <w:style w:type="character" w:customStyle="1" w:styleId="WW8Num29z8">
    <w:name w:val="WW8Num29z8"/>
    <w:rsid w:val="007A35BB"/>
  </w:style>
  <w:style w:type="character" w:customStyle="1" w:styleId="WW8Num30z0">
    <w:name w:val="WW8Num30z0"/>
    <w:rsid w:val="007A35BB"/>
    <w:rPr>
      <w:rFonts w:ascii="Calibri" w:hAnsi="Calibri" w:cs="Calibri"/>
      <w:b/>
      <w:bCs/>
    </w:rPr>
  </w:style>
  <w:style w:type="character" w:customStyle="1" w:styleId="WW8Num30z1">
    <w:name w:val="WW8Num30z1"/>
    <w:rsid w:val="007A35BB"/>
  </w:style>
  <w:style w:type="character" w:customStyle="1" w:styleId="WW8Num30z2">
    <w:name w:val="WW8Num30z2"/>
    <w:rsid w:val="007A35BB"/>
  </w:style>
  <w:style w:type="character" w:customStyle="1" w:styleId="WW8Num30z3">
    <w:name w:val="WW8Num30z3"/>
    <w:rsid w:val="007A35BB"/>
  </w:style>
  <w:style w:type="character" w:customStyle="1" w:styleId="WW8Num30z4">
    <w:name w:val="WW8Num30z4"/>
    <w:rsid w:val="007A35BB"/>
  </w:style>
  <w:style w:type="character" w:customStyle="1" w:styleId="WW8Num30z5">
    <w:name w:val="WW8Num30z5"/>
    <w:rsid w:val="007A35BB"/>
  </w:style>
  <w:style w:type="character" w:customStyle="1" w:styleId="WW8Num30z6">
    <w:name w:val="WW8Num30z6"/>
    <w:rsid w:val="007A35BB"/>
  </w:style>
  <w:style w:type="character" w:customStyle="1" w:styleId="WW8Num30z7">
    <w:name w:val="WW8Num30z7"/>
    <w:rsid w:val="007A35BB"/>
  </w:style>
  <w:style w:type="character" w:customStyle="1" w:styleId="WW8Num30z8">
    <w:name w:val="WW8Num30z8"/>
    <w:rsid w:val="007A35BB"/>
  </w:style>
  <w:style w:type="character" w:customStyle="1" w:styleId="WW8Num31z0">
    <w:name w:val="WW8Num31z0"/>
    <w:rsid w:val="007A35BB"/>
    <w:rPr>
      <w:i w:val="0"/>
      <w:shd w:val="clear" w:color="auto" w:fill="FFFF00"/>
    </w:rPr>
  </w:style>
  <w:style w:type="character" w:customStyle="1" w:styleId="WW8Num31z1">
    <w:name w:val="WW8Num31z1"/>
    <w:rsid w:val="007A35BB"/>
  </w:style>
  <w:style w:type="character" w:customStyle="1" w:styleId="WW8Num31z2">
    <w:name w:val="WW8Num31z2"/>
    <w:rsid w:val="007A35BB"/>
  </w:style>
  <w:style w:type="character" w:customStyle="1" w:styleId="WW8Num31z3">
    <w:name w:val="WW8Num31z3"/>
    <w:rsid w:val="007A35BB"/>
  </w:style>
  <w:style w:type="character" w:customStyle="1" w:styleId="WW8Num31z4">
    <w:name w:val="WW8Num31z4"/>
    <w:rsid w:val="007A35BB"/>
  </w:style>
  <w:style w:type="character" w:customStyle="1" w:styleId="WW8Num31z5">
    <w:name w:val="WW8Num31z5"/>
    <w:rsid w:val="007A35BB"/>
  </w:style>
  <w:style w:type="character" w:customStyle="1" w:styleId="WW8Num31z6">
    <w:name w:val="WW8Num31z6"/>
    <w:rsid w:val="007A35BB"/>
  </w:style>
  <w:style w:type="character" w:customStyle="1" w:styleId="WW8Num31z7">
    <w:name w:val="WW8Num31z7"/>
    <w:rsid w:val="007A35BB"/>
  </w:style>
  <w:style w:type="character" w:customStyle="1" w:styleId="WW8Num31z8">
    <w:name w:val="WW8Num31z8"/>
    <w:rsid w:val="007A35BB"/>
  </w:style>
  <w:style w:type="character" w:customStyle="1" w:styleId="WW8Num32z0">
    <w:name w:val="WW8Num32z0"/>
    <w:rsid w:val="007A35BB"/>
  </w:style>
  <w:style w:type="character" w:customStyle="1" w:styleId="WW8Num32z1">
    <w:name w:val="WW8Num32z1"/>
    <w:rsid w:val="007A35BB"/>
  </w:style>
  <w:style w:type="character" w:customStyle="1" w:styleId="WW8Num32z2">
    <w:name w:val="WW8Num32z2"/>
    <w:rsid w:val="007A35BB"/>
  </w:style>
  <w:style w:type="character" w:customStyle="1" w:styleId="WW8Num32z3">
    <w:name w:val="WW8Num32z3"/>
    <w:rsid w:val="007A35BB"/>
  </w:style>
  <w:style w:type="character" w:customStyle="1" w:styleId="WW8Num32z4">
    <w:name w:val="WW8Num32z4"/>
    <w:rsid w:val="007A35BB"/>
  </w:style>
  <w:style w:type="character" w:customStyle="1" w:styleId="WW8Num32z5">
    <w:name w:val="WW8Num32z5"/>
    <w:rsid w:val="007A35BB"/>
  </w:style>
  <w:style w:type="character" w:customStyle="1" w:styleId="WW8Num32z6">
    <w:name w:val="WW8Num32z6"/>
    <w:rsid w:val="007A35BB"/>
  </w:style>
  <w:style w:type="character" w:customStyle="1" w:styleId="WW8Num32z7">
    <w:name w:val="WW8Num32z7"/>
    <w:rsid w:val="007A35BB"/>
  </w:style>
  <w:style w:type="character" w:customStyle="1" w:styleId="WW8Num32z8">
    <w:name w:val="WW8Num32z8"/>
    <w:rsid w:val="007A35BB"/>
  </w:style>
  <w:style w:type="character" w:customStyle="1" w:styleId="WW8Num33z0">
    <w:name w:val="WW8Num33z0"/>
    <w:rsid w:val="007A35BB"/>
  </w:style>
  <w:style w:type="character" w:customStyle="1" w:styleId="WW8Num33z1">
    <w:name w:val="WW8Num33z1"/>
    <w:rsid w:val="007A35BB"/>
  </w:style>
  <w:style w:type="character" w:customStyle="1" w:styleId="WW8Num33z2">
    <w:name w:val="WW8Num33z2"/>
    <w:rsid w:val="007A35BB"/>
  </w:style>
  <w:style w:type="character" w:customStyle="1" w:styleId="WW8Num33z3">
    <w:name w:val="WW8Num33z3"/>
    <w:rsid w:val="007A35BB"/>
  </w:style>
  <w:style w:type="character" w:customStyle="1" w:styleId="WW8Num33z4">
    <w:name w:val="WW8Num33z4"/>
    <w:rsid w:val="007A35BB"/>
  </w:style>
  <w:style w:type="character" w:customStyle="1" w:styleId="WW8Num33z5">
    <w:name w:val="WW8Num33z5"/>
    <w:rsid w:val="007A35BB"/>
  </w:style>
  <w:style w:type="character" w:customStyle="1" w:styleId="WW8Num33z6">
    <w:name w:val="WW8Num33z6"/>
    <w:rsid w:val="007A35BB"/>
  </w:style>
  <w:style w:type="character" w:customStyle="1" w:styleId="WW8Num33z7">
    <w:name w:val="WW8Num33z7"/>
    <w:rsid w:val="007A35BB"/>
  </w:style>
  <w:style w:type="character" w:customStyle="1" w:styleId="WW8Num33z8">
    <w:name w:val="WW8Num33z8"/>
    <w:rsid w:val="007A35BB"/>
  </w:style>
  <w:style w:type="character" w:customStyle="1" w:styleId="WW8Num34z0">
    <w:name w:val="WW8Num34z0"/>
    <w:rsid w:val="007A35BB"/>
    <w:rPr>
      <w:rFonts w:ascii="Symbol" w:hAnsi="Symbol" w:cs="Symbol"/>
    </w:rPr>
  </w:style>
  <w:style w:type="character" w:customStyle="1" w:styleId="WW8Num34z1">
    <w:name w:val="WW8Num34z1"/>
    <w:rsid w:val="007A35BB"/>
  </w:style>
  <w:style w:type="character" w:customStyle="1" w:styleId="WW8Num34z2">
    <w:name w:val="WW8Num34z2"/>
    <w:rsid w:val="007A35BB"/>
  </w:style>
  <w:style w:type="character" w:customStyle="1" w:styleId="WW8Num34z3">
    <w:name w:val="WW8Num34z3"/>
    <w:rsid w:val="007A35BB"/>
  </w:style>
  <w:style w:type="character" w:customStyle="1" w:styleId="WW8Num34z4">
    <w:name w:val="WW8Num34z4"/>
    <w:rsid w:val="007A35BB"/>
  </w:style>
  <w:style w:type="character" w:customStyle="1" w:styleId="WW8Num34z5">
    <w:name w:val="WW8Num34z5"/>
    <w:rsid w:val="007A35BB"/>
  </w:style>
  <w:style w:type="character" w:customStyle="1" w:styleId="WW8Num34z6">
    <w:name w:val="WW8Num34z6"/>
    <w:rsid w:val="007A35BB"/>
  </w:style>
  <w:style w:type="character" w:customStyle="1" w:styleId="WW8Num34z7">
    <w:name w:val="WW8Num34z7"/>
    <w:rsid w:val="007A35BB"/>
  </w:style>
  <w:style w:type="character" w:customStyle="1" w:styleId="WW8Num34z8">
    <w:name w:val="WW8Num34z8"/>
    <w:rsid w:val="007A35BB"/>
  </w:style>
  <w:style w:type="character" w:customStyle="1" w:styleId="WW8Num35z0">
    <w:name w:val="WW8Num35z0"/>
    <w:rsid w:val="007A35BB"/>
    <w:rPr>
      <w:rFonts w:ascii="Calibri" w:eastAsia="Times New Roman" w:hAnsi="Calibri" w:cs="Calibri"/>
    </w:rPr>
  </w:style>
  <w:style w:type="character" w:customStyle="1" w:styleId="WW8Num35z1">
    <w:name w:val="WW8Num35z1"/>
    <w:rsid w:val="007A35BB"/>
  </w:style>
  <w:style w:type="character" w:customStyle="1" w:styleId="WW8Num35z2">
    <w:name w:val="WW8Num35z2"/>
    <w:rsid w:val="007A35BB"/>
  </w:style>
  <w:style w:type="character" w:customStyle="1" w:styleId="WW8Num35z3">
    <w:name w:val="WW8Num35z3"/>
    <w:rsid w:val="007A35BB"/>
  </w:style>
  <w:style w:type="character" w:customStyle="1" w:styleId="WW8Num35z4">
    <w:name w:val="WW8Num35z4"/>
    <w:rsid w:val="007A35BB"/>
  </w:style>
  <w:style w:type="character" w:customStyle="1" w:styleId="WW8Num35z5">
    <w:name w:val="WW8Num35z5"/>
    <w:rsid w:val="007A35BB"/>
  </w:style>
  <w:style w:type="character" w:customStyle="1" w:styleId="WW8Num35z6">
    <w:name w:val="WW8Num35z6"/>
    <w:rsid w:val="007A35BB"/>
  </w:style>
  <w:style w:type="character" w:customStyle="1" w:styleId="WW8Num35z7">
    <w:name w:val="WW8Num35z7"/>
    <w:rsid w:val="007A35BB"/>
  </w:style>
  <w:style w:type="character" w:customStyle="1" w:styleId="WW8Num35z8">
    <w:name w:val="WW8Num35z8"/>
    <w:rsid w:val="007A35BB"/>
  </w:style>
  <w:style w:type="character" w:customStyle="1" w:styleId="WW8Num36z0">
    <w:name w:val="WW8Num36z0"/>
    <w:rsid w:val="007A35BB"/>
  </w:style>
  <w:style w:type="character" w:customStyle="1" w:styleId="WW8Num36z1">
    <w:name w:val="WW8Num36z1"/>
    <w:rsid w:val="007A35BB"/>
  </w:style>
  <w:style w:type="character" w:customStyle="1" w:styleId="WW8Num36z2">
    <w:name w:val="WW8Num36z2"/>
    <w:rsid w:val="007A35BB"/>
  </w:style>
  <w:style w:type="character" w:customStyle="1" w:styleId="WW8Num36z3">
    <w:name w:val="WW8Num36z3"/>
    <w:rsid w:val="007A35BB"/>
  </w:style>
  <w:style w:type="character" w:customStyle="1" w:styleId="WW8Num36z4">
    <w:name w:val="WW8Num36z4"/>
    <w:rsid w:val="007A35BB"/>
  </w:style>
  <w:style w:type="character" w:customStyle="1" w:styleId="WW8Num36z5">
    <w:name w:val="WW8Num36z5"/>
    <w:rsid w:val="007A35BB"/>
  </w:style>
  <w:style w:type="character" w:customStyle="1" w:styleId="WW8Num36z6">
    <w:name w:val="WW8Num36z6"/>
    <w:rsid w:val="007A35BB"/>
  </w:style>
  <w:style w:type="character" w:customStyle="1" w:styleId="WW8Num36z7">
    <w:name w:val="WW8Num36z7"/>
    <w:rsid w:val="007A35BB"/>
  </w:style>
  <w:style w:type="character" w:customStyle="1" w:styleId="WW8Num36z8">
    <w:name w:val="WW8Num36z8"/>
    <w:rsid w:val="007A35BB"/>
  </w:style>
  <w:style w:type="character" w:customStyle="1" w:styleId="WW8Num37z0">
    <w:name w:val="WW8Num37z0"/>
    <w:rsid w:val="007A35BB"/>
  </w:style>
  <w:style w:type="character" w:customStyle="1" w:styleId="WW8Num37z1">
    <w:name w:val="WW8Num37z1"/>
    <w:rsid w:val="007A35BB"/>
  </w:style>
  <w:style w:type="character" w:customStyle="1" w:styleId="WW8Num37z2">
    <w:name w:val="WW8Num37z2"/>
    <w:rsid w:val="007A35BB"/>
  </w:style>
  <w:style w:type="character" w:customStyle="1" w:styleId="WW8Num37z3">
    <w:name w:val="WW8Num37z3"/>
    <w:rsid w:val="007A35BB"/>
  </w:style>
  <w:style w:type="character" w:customStyle="1" w:styleId="WW8Num37z4">
    <w:name w:val="WW8Num37z4"/>
    <w:rsid w:val="007A35BB"/>
  </w:style>
  <w:style w:type="character" w:customStyle="1" w:styleId="WW8Num37z5">
    <w:name w:val="WW8Num37z5"/>
    <w:rsid w:val="007A35BB"/>
  </w:style>
  <w:style w:type="character" w:customStyle="1" w:styleId="WW8Num37z6">
    <w:name w:val="WW8Num37z6"/>
    <w:rsid w:val="007A35BB"/>
  </w:style>
  <w:style w:type="character" w:customStyle="1" w:styleId="WW8Num37z7">
    <w:name w:val="WW8Num37z7"/>
    <w:rsid w:val="007A35BB"/>
  </w:style>
  <w:style w:type="character" w:customStyle="1" w:styleId="WW8Num37z8">
    <w:name w:val="WW8Num37z8"/>
    <w:rsid w:val="007A35BB"/>
  </w:style>
  <w:style w:type="character" w:customStyle="1" w:styleId="WW8Num38z0">
    <w:name w:val="WW8Num38z0"/>
    <w:rsid w:val="007A35BB"/>
  </w:style>
  <w:style w:type="character" w:customStyle="1" w:styleId="WW8Num38z1">
    <w:name w:val="WW8Num38z1"/>
    <w:rsid w:val="007A35BB"/>
  </w:style>
  <w:style w:type="character" w:customStyle="1" w:styleId="WW8Num38z2">
    <w:name w:val="WW8Num38z2"/>
    <w:rsid w:val="007A35BB"/>
  </w:style>
  <w:style w:type="character" w:customStyle="1" w:styleId="WW8Num38z3">
    <w:name w:val="WW8Num38z3"/>
    <w:rsid w:val="007A35BB"/>
  </w:style>
  <w:style w:type="character" w:customStyle="1" w:styleId="WW8Num38z4">
    <w:name w:val="WW8Num38z4"/>
    <w:rsid w:val="007A35BB"/>
  </w:style>
  <w:style w:type="character" w:customStyle="1" w:styleId="WW8Num38z5">
    <w:name w:val="WW8Num38z5"/>
    <w:rsid w:val="007A35BB"/>
  </w:style>
  <w:style w:type="character" w:customStyle="1" w:styleId="WW8Num38z6">
    <w:name w:val="WW8Num38z6"/>
    <w:rsid w:val="007A35BB"/>
  </w:style>
  <w:style w:type="character" w:customStyle="1" w:styleId="WW8Num38z7">
    <w:name w:val="WW8Num38z7"/>
    <w:rsid w:val="007A35BB"/>
  </w:style>
  <w:style w:type="character" w:customStyle="1" w:styleId="WW8Num38z8">
    <w:name w:val="WW8Num38z8"/>
    <w:rsid w:val="007A35BB"/>
  </w:style>
  <w:style w:type="character" w:customStyle="1" w:styleId="WW8Num39z0">
    <w:name w:val="WW8Num39z0"/>
    <w:rsid w:val="007A35BB"/>
    <w:rPr>
      <w:rFonts w:ascii="Calibri" w:hAnsi="Calibri" w:cs="Calibri"/>
    </w:rPr>
  </w:style>
  <w:style w:type="character" w:customStyle="1" w:styleId="WW8Num39z1">
    <w:name w:val="WW8Num39z1"/>
    <w:rsid w:val="007A35BB"/>
  </w:style>
  <w:style w:type="character" w:customStyle="1" w:styleId="WW8Num39z2">
    <w:name w:val="WW8Num39z2"/>
    <w:rsid w:val="007A35BB"/>
  </w:style>
  <w:style w:type="character" w:customStyle="1" w:styleId="WW8Num39z3">
    <w:name w:val="WW8Num39z3"/>
    <w:rsid w:val="007A35BB"/>
  </w:style>
  <w:style w:type="character" w:customStyle="1" w:styleId="WW8Num39z4">
    <w:name w:val="WW8Num39z4"/>
    <w:rsid w:val="007A35BB"/>
  </w:style>
  <w:style w:type="character" w:customStyle="1" w:styleId="WW8Num39z5">
    <w:name w:val="WW8Num39z5"/>
    <w:rsid w:val="007A35BB"/>
  </w:style>
  <w:style w:type="character" w:customStyle="1" w:styleId="WW8Num39z6">
    <w:name w:val="WW8Num39z6"/>
    <w:rsid w:val="007A35BB"/>
  </w:style>
  <w:style w:type="character" w:customStyle="1" w:styleId="WW8Num39z7">
    <w:name w:val="WW8Num39z7"/>
    <w:rsid w:val="007A35BB"/>
  </w:style>
  <w:style w:type="character" w:customStyle="1" w:styleId="WW8Num39z8">
    <w:name w:val="WW8Num39z8"/>
    <w:rsid w:val="007A35BB"/>
  </w:style>
  <w:style w:type="character" w:customStyle="1" w:styleId="WW8Num40z0">
    <w:name w:val="WW8Num40z0"/>
    <w:rsid w:val="007A35BB"/>
  </w:style>
  <w:style w:type="character" w:customStyle="1" w:styleId="WW8Num40z1">
    <w:name w:val="WW8Num40z1"/>
    <w:rsid w:val="007A35BB"/>
  </w:style>
  <w:style w:type="character" w:customStyle="1" w:styleId="WW8Num40z2">
    <w:name w:val="WW8Num40z2"/>
    <w:rsid w:val="007A35BB"/>
  </w:style>
  <w:style w:type="character" w:customStyle="1" w:styleId="WW8Num40z3">
    <w:name w:val="WW8Num40z3"/>
    <w:rsid w:val="007A35BB"/>
  </w:style>
  <w:style w:type="character" w:customStyle="1" w:styleId="WW8Num40z4">
    <w:name w:val="WW8Num40z4"/>
    <w:rsid w:val="007A35BB"/>
  </w:style>
  <w:style w:type="character" w:customStyle="1" w:styleId="WW8Num40z5">
    <w:name w:val="WW8Num40z5"/>
    <w:rsid w:val="007A35BB"/>
  </w:style>
  <w:style w:type="character" w:customStyle="1" w:styleId="WW8Num40z6">
    <w:name w:val="WW8Num40z6"/>
    <w:rsid w:val="007A35BB"/>
  </w:style>
  <w:style w:type="character" w:customStyle="1" w:styleId="WW8Num40z7">
    <w:name w:val="WW8Num40z7"/>
    <w:rsid w:val="007A35BB"/>
  </w:style>
  <w:style w:type="character" w:customStyle="1" w:styleId="WW8Num40z8">
    <w:name w:val="WW8Num40z8"/>
    <w:rsid w:val="007A35BB"/>
  </w:style>
  <w:style w:type="character" w:customStyle="1" w:styleId="WW8Num41z0">
    <w:name w:val="WW8Num41z0"/>
    <w:rsid w:val="007A35BB"/>
  </w:style>
  <w:style w:type="character" w:customStyle="1" w:styleId="WW8Num41z1">
    <w:name w:val="WW8Num41z1"/>
    <w:rsid w:val="007A35BB"/>
  </w:style>
  <w:style w:type="character" w:customStyle="1" w:styleId="WW8Num41z2">
    <w:name w:val="WW8Num41z2"/>
    <w:rsid w:val="007A35BB"/>
  </w:style>
  <w:style w:type="character" w:customStyle="1" w:styleId="WW8Num41z3">
    <w:name w:val="WW8Num41z3"/>
    <w:rsid w:val="007A35BB"/>
  </w:style>
  <w:style w:type="character" w:customStyle="1" w:styleId="WW8Num41z4">
    <w:name w:val="WW8Num41z4"/>
    <w:rsid w:val="007A35BB"/>
  </w:style>
  <w:style w:type="character" w:customStyle="1" w:styleId="WW8Num41z5">
    <w:name w:val="WW8Num41z5"/>
    <w:rsid w:val="007A35BB"/>
  </w:style>
  <w:style w:type="character" w:customStyle="1" w:styleId="WW8Num41z6">
    <w:name w:val="WW8Num41z6"/>
    <w:rsid w:val="007A35BB"/>
  </w:style>
  <w:style w:type="character" w:customStyle="1" w:styleId="WW8Num41z7">
    <w:name w:val="WW8Num41z7"/>
    <w:rsid w:val="007A35BB"/>
  </w:style>
  <w:style w:type="character" w:customStyle="1" w:styleId="WW8Num41z8">
    <w:name w:val="WW8Num41z8"/>
    <w:rsid w:val="007A35BB"/>
  </w:style>
  <w:style w:type="character" w:customStyle="1" w:styleId="WW8Num42z0">
    <w:name w:val="WW8Num42z0"/>
    <w:rsid w:val="007A35BB"/>
    <w:rPr>
      <w:rFonts w:ascii="Calibri" w:hAnsi="Calibri" w:cs="Calibri"/>
    </w:rPr>
  </w:style>
  <w:style w:type="character" w:customStyle="1" w:styleId="WW8Num42z1">
    <w:name w:val="WW8Num42z1"/>
    <w:rsid w:val="007A35BB"/>
  </w:style>
  <w:style w:type="character" w:customStyle="1" w:styleId="WW8Num42z2">
    <w:name w:val="WW8Num42z2"/>
    <w:rsid w:val="007A35BB"/>
  </w:style>
  <w:style w:type="character" w:customStyle="1" w:styleId="WW8Num42z3">
    <w:name w:val="WW8Num42z3"/>
    <w:rsid w:val="007A35BB"/>
  </w:style>
  <w:style w:type="character" w:customStyle="1" w:styleId="WW8Num42z4">
    <w:name w:val="WW8Num42z4"/>
    <w:rsid w:val="007A35BB"/>
  </w:style>
  <w:style w:type="character" w:customStyle="1" w:styleId="WW8Num42z5">
    <w:name w:val="WW8Num42z5"/>
    <w:rsid w:val="007A35BB"/>
  </w:style>
  <w:style w:type="character" w:customStyle="1" w:styleId="WW8Num42z6">
    <w:name w:val="WW8Num42z6"/>
    <w:rsid w:val="007A35BB"/>
  </w:style>
  <w:style w:type="character" w:customStyle="1" w:styleId="WW8Num42z7">
    <w:name w:val="WW8Num42z7"/>
    <w:rsid w:val="007A35BB"/>
  </w:style>
  <w:style w:type="character" w:customStyle="1" w:styleId="WW8Num42z8">
    <w:name w:val="WW8Num42z8"/>
    <w:rsid w:val="007A35BB"/>
  </w:style>
  <w:style w:type="character" w:customStyle="1" w:styleId="WW8Num43z0">
    <w:name w:val="WW8Num43z0"/>
    <w:rsid w:val="007A35BB"/>
  </w:style>
  <w:style w:type="character" w:customStyle="1" w:styleId="WW8Num43z1">
    <w:name w:val="WW8Num43z1"/>
    <w:rsid w:val="007A35BB"/>
  </w:style>
  <w:style w:type="character" w:customStyle="1" w:styleId="WW8Num43z2">
    <w:name w:val="WW8Num43z2"/>
    <w:rsid w:val="007A35BB"/>
  </w:style>
  <w:style w:type="character" w:customStyle="1" w:styleId="WW8Num43z3">
    <w:name w:val="WW8Num43z3"/>
    <w:rsid w:val="007A35BB"/>
  </w:style>
  <w:style w:type="character" w:customStyle="1" w:styleId="WW8Num43z4">
    <w:name w:val="WW8Num43z4"/>
    <w:rsid w:val="007A35BB"/>
  </w:style>
  <w:style w:type="character" w:customStyle="1" w:styleId="WW8Num43z5">
    <w:name w:val="WW8Num43z5"/>
    <w:rsid w:val="007A35BB"/>
  </w:style>
  <w:style w:type="character" w:customStyle="1" w:styleId="WW8Num43z6">
    <w:name w:val="WW8Num43z6"/>
    <w:rsid w:val="007A35BB"/>
  </w:style>
  <w:style w:type="character" w:customStyle="1" w:styleId="WW8Num43z7">
    <w:name w:val="WW8Num43z7"/>
    <w:rsid w:val="007A35BB"/>
  </w:style>
  <w:style w:type="character" w:customStyle="1" w:styleId="WW8Num43z8">
    <w:name w:val="WW8Num43z8"/>
    <w:rsid w:val="007A35BB"/>
  </w:style>
  <w:style w:type="character" w:customStyle="1" w:styleId="WW8Num44z0">
    <w:name w:val="WW8Num44z0"/>
    <w:rsid w:val="007A35BB"/>
    <w:rPr>
      <w:rFonts w:ascii="Calibri" w:hAnsi="Calibri" w:cs="Calibri"/>
    </w:rPr>
  </w:style>
  <w:style w:type="character" w:customStyle="1" w:styleId="WW8Num44z1">
    <w:name w:val="WW8Num44z1"/>
    <w:rsid w:val="007A35BB"/>
  </w:style>
  <w:style w:type="character" w:customStyle="1" w:styleId="WW8Num44z2">
    <w:name w:val="WW8Num44z2"/>
    <w:rsid w:val="007A35BB"/>
  </w:style>
  <w:style w:type="character" w:customStyle="1" w:styleId="WW8Num44z3">
    <w:name w:val="WW8Num44z3"/>
    <w:rsid w:val="007A35BB"/>
  </w:style>
  <w:style w:type="character" w:customStyle="1" w:styleId="WW8Num44z4">
    <w:name w:val="WW8Num44z4"/>
    <w:rsid w:val="007A35BB"/>
  </w:style>
  <w:style w:type="character" w:customStyle="1" w:styleId="WW8Num44z5">
    <w:name w:val="WW8Num44z5"/>
    <w:rsid w:val="007A35BB"/>
  </w:style>
  <w:style w:type="character" w:customStyle="1" w:styleId="WW8Num44z6">
    <w:name w:val="WW8Num44z6"/>
    <w:rsid w:val="007A35BB"/>
  </w:style>
  <w:style w:type="character" w:customStyle="1" w:styleId="WW8Num44z7">
    <w:name w:val="WW8Num44z7"/>
    <w:rsid w:val="007A35BB"/>
  </w:style>
  <w:style w:type="character" w:customStyle="1" w:styleId="WW8Num44z8">
    <w:name w:val="WW8Num44z8"/>
    <w:rsid w:val="007A35BB"/>
  </w:style>
  <w:style w:type="character" w:customStyle="1" w:styleId="WW8Num45z0">
    <w:name w:val="WW8Num45z0"/>
    <w:rsid w:val="007A35BB"/>
  </w:style>
  <w:style w:type="character" w:customStyle="1" w:styleId="WW8Num45z1">
    <w:name w:val="WW8Num45z1"/>
    <w:rsid w:val="007A35BB"/>
  </w:style>
  <w:style w:type="character" w:customStyle="1" w:styleId="WW8Num45z2">
    <w:name w:val="WW8Num45z2"/>
    <w:rsid w:val="007A35BB"/>
  </w:style>
  <w:style w:type="character" w:customStyle="1" w:styleId="WW8Num45z3">
    <w:name w:val="WW8Num45z3"/>
    <w:rsid w:val="007A35BB"/>
  </w:style>
  <w:style w:type="character" w:customStyle="1" w:styleId="WW8Num45z4">
    <w:name w:val="WW8Num45z4"/>
    <w:rsid w:val="007A35BB"/>
  </w:style>
  <w:style w:type="character" w:customStyle="1" w:styleId="WW8Num45z5">
    <w:name w:val="WW8Num45z5"/>
    <w:rsid w:val="007A35BB"/>
  </w:style>
  <w:style w:type="character" w:customStyle="1" w:styleId="WW8Num45z6">
    <w:name w:val="WW8Num45z6"/>
    <w:rsid w:val="007A35BB"/>
  </w:style>
  <w:style w:type="character" w:customStyle="1" w:styleId="WW8Num45z7">
    <w:name w:val="WW8Num45z7"/>
    <w:rsid w:val="007A35BB"/>
  </w:style>
  <w:style w:type="character" w:customStyle="1" w:styleId="WW8Num45z8">
    <w:name w:val="WW8Num45z8"/>
    <w:rsid w:val="007A35BB"/>
  </w:style>
  <w:style w:type="character" w:customStyle="1" w:styleId="WW8Num46z0">
    <w:name w:val="WW8Num46z0"/>
    <w:rsid w:val="007A35BB"/>
  </w:style>
  <w:style w:type="character" w:customStyle="1" w:styleId="WW8Num46z1">
    <w:name w:val="WW8Num46z1"/>
    <w:rsid w:val="007A35BB"/>
  </w:style>
  <w:style w:type="character" w:customStyle="1" w:styleId="WW8Num46z2">
    <w:name w:val="WW8Num46z2"/>
    <w:rsid w:val="007A35BB"/>
  </w:style>
  <w:style w:type="character" w:customStyle="1" w:styleId="WW8Num46z3">
    <w:name w:val="WW8Num46z3"/>
    <w:rsid w:val="007A35BB"/>
  </w:style>
  <w:style w:type="character" w:customStyle="1" w:styleId="WW8Num46z4">
    <w:name w:val="WW8Num46z4"/>
    <w:rsid w:val="007A35BB"/>
  </w:style>
  <w:style w:type="character" w:customStyle="1" w:styleId="WW8Num46z5">
    <w:name w:val="WW8Num46z5"/>
    <w:rsid w:val="007A35BB"/>
  </w:style>
  <w:style w:type="character" w:customStyle="1" w:styleId="WW8Num46z6">
    <w:name w:val="WW8Num46z6"/>
    <w:rsid w:val="007A35BB"/>
  </w:style>
  <w:style w:type="character" w:customStyle="1" w:styleId="WW8Num46z7">
    <w:name w:val="WW8Num46z7"/>
    <w:rsid w:val="007A35BB"/>
  </w:style>
  <w:style w:type="character" w:customStyle="1" w:styleId="WW8Num46z8">
    <w:name w:val="WW8Num46z8"/>
    <w:rsid w:val="007A35BB"/>
  </w:style>
  <w:style w:type="character" w:customStyle="1" w:styleId="WW8Num47z0">
    <w:name w:val="WW8Num47z0"/>
    <w:rsid w:val="007A35BB"/>
    <w:rPr>
      <w:b/>
    </w:rPr>
  </w:style>
  <w:style w:type="character" w:customStyle="1" w:styleId="WW8Num47z1">
    <w:name w:val="WW8Num47z1"/>
    <w:rsid w:val="007A35BB"/>
  </w:style>
  <w:style w:type="character" w:customStyle="1" w:styleId="WW8Num47z2">
    <w:name w:val="WW8Num47z2"/>
    <w:rsid w:val="007A35BB"/>
  </w:style>
  <w:style w:type="character" w:customStyle="1" w:styleId="WW8Num47z3">
    <w:name w:val="WW8Num47z3"/>
    <w:rsid w:val="007A35BB"/>
  </w:style>
  <w:style w:type="character" w:customStyle="1" w:styleId="WW8Num47z4">
    <w:name w:val="WW8Num47z4"/>
    <w:rsid w:val="007A35BB"/>
  </w:style>
  <w:style w:type="character" w:customStyle="1" w:styleId="WW8Num47z5">
    <w:name w:val="WW8Num47z5"/>
    <w:rsid w:val="007A35BB"/>
  </w:style>
  <w:style w:type="character" w:customStyle="1" w:styleId="WW8Num47z6">
    <w:name w:val="WW8Num47z6"/>
    <w:rsid w:val="007A35BB"/>
  </w:style>
  <w:style w:type="character" w:customStyle="1" w:styleId="WW8Num47z7">
    <w:name w:val="WW8Num47z7"/>
    <w:rsid w:val="007A35BB"/>
  </w:style>
  <w:style w:type="character" w:customStyle="1" w:styleId="WW8Num47z8">
    <w:name w:val="WW8Num47z8"/>
    <w:rsid w:val="007A35BB"/>
  </w:style>
  <w:style w:type="character" w:customStyle="1" w:styleId="WW8Num48z0">
    <w:name w:val="WW8Num48z0"/>
    <w:rsid w:val="007A35BB"/>
  </w:style>
  <w:style w:type="character" w:customStyle="1" w:styleId="WW8Num48z1">
    <w:name w:val="WW8Num48z1"/>
    <w:rsid w:val="007A35BB"/>
  </w:style>
  <w:style w:type="character" w:customStyle="1" w:styleId="WW8Num48z2">
    <w:name w:val="WW8Num48z2"/>
    <w:rsid w:val="007A35BB"/>
  </w:style>
  <w:style w:type="character" w:customStyle="1" w:styleId="WW8Num48z3">
    <w:name w:val="WW8Num48z3"/>
    <w:rsid w:val="007A35BB"/>
  </w:style>
  <w:style w:type="character" w:customStyle="1" w:styleId="WW8Num48z4">
    <w:name w:val="WW8Num48z4"/>
    <w:rsid w:val="007A35BB"/>
  </w:style>
  <w:style w:type="character" w:customStyle="1" w:styleId="WW8Num48z5">
    <w:name w:val="WW8Num48z5"/>
    <w:rsid w:val="007A35BB"/>
  </w:style>
  <w:style w:type="character" w:customStyle="1" w:styleId="WW8Num48z6">
    <w:name w:val="WW8Num48z6"/>
    <w:rsid w:val="007A35BB"/>
  </w:style>
  <w:style w:type="character" w:customStyle="1" w:styleId="WW8Num48z7">
    <w:name w:val="WW8Num48z7"/>
    <w:rsid w:val="007A35BB"/>
  </w:style>
  <w:style w:type="character" w:customStyle="1" w:styleId="WW8Num48z8">
    <w:name w:val="WW8Num48z8"/>
    <w:rsid w:val="007A35BB"/>
  </w:style>
  <w:style w:type="character" w:customStyle="1" w:styleId="WW8Num49z0">
    <w:name w:val="WW8Num49z0"/>
    <w:rsid w:val="007A35BB"/>
  </w:style>
  <w:style w:type="character" w:customStyle="1" w:styleId="WW8Num49z1">
    <w:name w:val="WW8Num49z1"/>
    <w:rsid w:val="007A35BB"/>
  </w:style>
  <w:style w:type="character" w:customStyle="1" w:styleId="WW8Num49z2">
    <w:name w:val="WW8Num49z2"/>
    <w:rsid w:val="007A35BB"/>
  </w:style>
  <w:style w:type="character" w:customStyle="1" w:styleId="WW8Num49z3">
    <w:name w:val="WW8Num49z3"/>
    <w:rsid w:val="007A35BB"/>
  </w:style>
  <w:style w:type="character" w:customStyle="1" w:styleId="WW8Num49z4">
    <w:name w:val="WW8Num49z4"/>
    <w:rsid w:val="007A35BB"/>
  </w:style>
  <w:style w:type="character" w:customStyle="1" w:styleId="WW8Num49z5">
    <w:name w:val="WW8Num49z5"/>
    <w:rsid w:val="007A35BB"/>
  </w:style>
  <w:style w:type="character" w:customStyle="1" w:styleId="WW8Num49z6">
    <w:name w:val="WW8Num49z6"/>
    <w:rsid w:val="007A35BB"/>
  </w:style>
  <w:style w:type="character" w:customStyle="1" w:styleId="WW8Num49z7">
    <w:name w:val="WW8Num49z7"/>
    <w:rsid w:val="007A35BB"/>
  </w:style>
  <w:style w:type="character" w:customStyle="1" w:styleId="WW8Num49z8">
    <w:name w:val="WW8Num49z8"/>
    <w:rsid w:val="007A35BB"/>
  </w:style>
  <w:style w:type="character" w:customStyle="1" w:styleId="WW8Num50z0">
    <w:name w:val="WW8Num50z0"/>
    <w:rsid w:val="007A35BB"/>
    <w:rPr>
      <w:rFonts w:ascii="OpenSymbol" w:hAnsi="OpenSymbol" w:cs="OpenSymbol"/>
    </w:rPr>
  </w:style>
  <w:style w:type="character" w:customStyle="1" w:styleId="WW8Num50z1">
    <w:name w:val="WW8Num50z1"/>
    <w:rsid w:val="007A35BB"/>
    <w:rPr>
      <w:rFonts w:ascii="Courier New" w:hAnsi="Courier New" w:cs="Courier New"/>
    </w:rPr>
  </w:style>
  <w:style w:type="character" w:customStyle="1" w:styleId="WW8Num50z2">
    <w:name w:val="WW8Num50z2"/>
    <w:rsid w:val="007A35BB"/>
    <w:rPr>
      <w:rFonts w:ascii="Wingdings" w:hAnsi="Wingdings" w:cs="Wingdings"/>
    </w:rPr>
  </w:style>
  <w:style w:type="character" w:customStyle="1" w:styleId="WW8Num50z3">
    <w:name w:val="WW8Num50z3"/>
    <w:rsid w:val="007A35BB"/>
    <w:rPr>
      <w:rFonts w:ascii="Symbol" w:hAnsi="Symbol" w:cs="Symbol"/>
    </w:rPr>
  </w:style>
  <w:style w:type="character" w:customStyle="1" w:styleId="WW8Num51z0">
    <w:name w:val="WW8Num51z0"/>
    <w:rsid w:val="007A35BB"/>
    <w:rPr>
      <w:sz w:val="24"/>
      <w:szCs w:val="24"/>
    </w:rPr>
  </w:style>
  <w:style w:type="character" w:customStyle="1" w:styleId="WW8Num51z1">
    <w:name w:val="WW8Num51z1"/>
    <w:rsid w:val="007A35BB"/>
  </w:style>
  <w:style w:type="character" w:customStyle="1" w:styleId="WW8Num51z2">
    <w:name w:val="WW8Num51z2"/>
    <w:rsid w:val="007A35BB"/>
  </w:style>
  <w:style w:type="character" w:customStyle="1" w:styleId="WW8Num51z3">
    <w:name w:val="WW8Num51z3"/>
    <w:rsid w:val="007A35BB"/>
  </w:style>
  <w:style w:type="character" w:customStyle="1" w:styleId="WW8Num51z4">
    <w:name w:val="WW8Num51z4"/>
    <w:rsid w:val="007A35BB"/>
  </w:style>
  <w:style w:type="character" w:customStyle="1" w:styleId="WW8Num51z5">
    <w:name w:val="WW8Num51z5"/>
    <w:rsid w:val="007A35BB"/>
  </w:style>
  <w:style w:type="character" w:customStyle="1" w:styleId="WW8Num51z6">
    <w:name w:val="WW8Num51z6"/>
    <w:rsid w:val="007A35BB"/>
  </w:style>
  <w:style w:type="character" w:customStyle="1" w:styleId="WW8Num51z7">
    <w:name w:val="WW8Num51z7"/>
    <w:rsid w:val="007A35BB"/>
  </w:style>
  <w:style w:type="character" w:customStyle="1" w:styleId="WW8Num51z8">
    <w:name w:val="WW8Num51z8"/>
    <w:rsid w:val="007A35BB"/>
  </w:style>
  <w:style w:type="character" w:customStyle="1" w:styleId="WW8Num52z0">
    <w:name w:val="WW8Num52z0"/>
    <w:rsid w:val="007A35BB"/>
    <w:rPr>
      <w:sz w:val="24"/>
      <w:szCs w:val="24"/>
    </w:rPr>
  </w:style>
  <w:style w:type="character" w:customStyle="1" w:styleId="WW8Num52z1">
    <w:name w:val="WW8Num52z1"/>
    <w:rsid w:val="007A35BB"/>
  </w:style>
  <w:style w:type="character" w:customStyle="1" w:styleId="WW8Num52z2">
    <w:name w:val="WW8Num52z2"/>
    <w:rsid w:val="007A35BB"/>
  </w:style>
  <w:style w:type="character" w:customStyle="1" w:styleId="WW8Num52z3">
    <w:name w:val="WW8Num52z3"/>
    <w:rsid w:val="007A35BB"/>
  </w:style>
  <w:style w:type="character" w:customStyle="1" w:styleId="WW8Num52z4">
    <w:name w:val="WW8Num52z4"/>
    <w:rsid w:val="007A35BB"/>
  </w:style>
  <w:style w:type="character" w:customStyle="1" w:styleId="WW8Num52z5">
    <w:name w:val="WW8Num52z5"/>
    <w:rsid w:val="007A35BB"/>
  </w:style>
  <w:style w:type="character" w:customStyle="1" w:styleId="WW8Num52z6">
    <w:name w:val="WW8Num52z6"/>
    <w:rsid w:val="007A35BB"/>
  </w:style>
  <w:style w:type="character" w:customStyle="1" w:styleId="WW8Num52z7">
    <w:name w:val="WW8Num52z7"/>
    <w:rsid w:val="007A35BB"/>
  </w:style>
  <w:style w:type="character" w:customStyle="1" w:styleId="WW8Num52z8">
    <w:name w:val="WW8Num52z8"/>
    <w:rsid w:val="007A35BB"/>
  </w:style>
  <w:style w:type="character" w:customStyle="1" w:styleId="WW8Num53z0">
    <w:name w:val="WW8Num53z0"/>
    <w:rsid w:val="007A35BB"/>
    <w:rPr>
      <w:sz w:val="24"/>
      <w:szCs w:val="24"/>
    </w:rPr>
  </w:style>
  <w:style w:type="character" w:customStyle="1" w:styleId="WW8Num53z1">
    <w:name w:val="WW8Num53z1"/>
    <w:rsid w:val="007A35BB"/>
  </w:style>
  <w:style w:type="character" w:customStyle="1" w:styleId="WW8Num53z2">
    <w:name w:val="WW8Num53z2"/>
    <w:rsid w:val="007A35BB"/>
  </w:style>
  <w:style w:type="character" w:customStyle="1" w:styleId="WW8Num53z3">
    <w:name w:val="WW8Num53z3"/>
    <w:rsid w:val="007A35BB"/>
  </w:style>
  <w:style w:type="character" w:customStyle="1" w:styleId="WW8Num53z4">
    <w:name w:val="WW8Num53z4"/>
    <w:rsid w:val="007A35BB"/>
  </w:style>
  <w:style w:type="character" w:customStyle="1" w:styleId="WW8Num53z5">
    <w:name w:val="WW8Num53z5"/>
    <w:rsid w:val="007A35BB"/>
  </w:style>
  <w:style w:type="character" w:customStyle="1" w:styleId="WW8Num53z6">
    <w:name w:val="WW8Num53z6"/>
    <w:rsid w:val="007A35BB"/>
  </w:style>
  <w:style w:type="character" w:customStyle="1" w:styleId="WW8Num53z7">
    <w:name w:val="WW8Num53z7"/>
    <w:rsid w:val="007A35BB"/>
  </w:style>
  <w:style w:type="character" w:customStyle="1" w:styleId="WW8Num53z8">
    <w:name w:val="WW8Num53z8"/>
    <w:rsid w:val="007A35BB"/>
  </w:style>
  <w:style w:type="character" w:customStyle="1" w:styleId="WW8Num54z0">
    <w:name w:val="WW8Num54z0"/>
    <w:rsid w:val="007A35BB"/>
  </w:style>
  <w:style w:type="character" w:customStyle="1" w:styleId="WW8Num54z1">
    <w:name w:val="WW8Num54z1"/>
    <w:rsid w:val="007A35BB"/>
  </w:style>
  <w:style w:type="character" w:customStyle="1" w:styleId="WW8Num54z2">
    <w:name w:val="WW8Num54z2"/>
    <w:rsid w:val="007A35BB"/>
  </w:style>
  <w:style w:type="character" w:customStyle="1" w:styleId="WW8Num54z3">
    <w:name w:val="WW8Num54z3"/>
    <w:rsid w:val="007A35BB"/>
  </w:style>
  <w:style w:type="character" w:customStyle="1" w:styleId="WW8Num54z4">
    <w:name w:val="WW8Num54z4"/>
    <w:rsid w:val="007A35BB"/>
  </w:style>
  <w:style w:type="character" w:customStyle="1" w:styleId="WW8Num54z5">
    <w:name w:val="WW8Num54z5"/>
    <w:rsid w:val="007A35BB"/>
  </w:style>
  <w:style w:type="character" w:customStyle="1" w:styleId="WW8Num54z6">
    <w:name w:val="WW8Num54z6"/>
    <w:rsid w:val="007A35BB"/>
  </w:style>
  <w:style w:type="character" w:customStyle="1" w:styleId="WW8Num54z7">
    <w:name w:val="WW8Num54z7"/>
    <w:rsid w:val="007A35BB"/>
  </w:style>
  <w:style w:type="character" w:customStyle="1" w:styleId="WW8Num54z8">
    <w:name w:val="WW8Num54z8"/>
    <w:rsid w:val="007A35BB"/>
  </w:style>
  <w:style w:type="character" w:customStyle="1" w:styleId="WW8Num55z0">
    <w:name w:val="WW8Num55z0"/>
    <w:rsid w:val="007A35BB"/>
    <w:rPr>
      <w:rFonts w:ascii="OpenSymbol" w:hAnsi="OpenSymbol" w:cs="OpenSymbol"/>
      <w:sz w:val="24"/>
      <w:szCs w:val="24"/>
    </w:rPr>
  </w:style>
  <w:style w:type="character" w:customStyle="1" w:styleId="WW8Num55z1">
    <w:name w:val="WW8Num55z1"/>
    <w:rsid w:val="007A35BB"/>
    <w:rPr>
      <w:rFonts w:ascii="Courier New" w:hAnsi="Courier New" w:cs="Courier New"/>
    </w:rPr>
  </w:style>
  <w:style w:type="character" w:customStyle="1" w:styleId="WW8Num55z2">
    <w:name w:val="WW8Num55z2"/>
    <w:rsid w:val="007A35BB"/>
    <w:rPr>
      <w:rFonts w:ascii="Wingdings" w:hAnsi="Wingdings" w:cs="Wingdings"/>
    </w:rPr>
  </w:style>
  <w:style w:type="character" w:customStyle="1" w:styleId="WW8Num55z3">
    <w:name w:val="WW8Num55z3"/>
    <w:rsid w:val="007A35BB"/>
    <w:rPr>
      <w:rFonts w:ascii="Symbol" w:hAnsi="Symbol" w:cs="Symbol"/>
    </w:rPr>
  </w:style>
  <w:style w:type="character" w:customStyle="1" w:styleId="WW8Num56z0">
    <w:name w:val="WW8Num56z0"/>
    <w:rsid w:val="007A35BB"/>
    <w:rPr>
      <w:b/>
    </w:rPr>
  </w:style>
  <w:style w:type="character" w:customStyle="1" w:styleId="WW8Num56z1">
    <w:name w:val="WW8Num56z1"/>
    <w:rsid w:val="007A35BB"/>
  </w:style>
  <w:style w:type="character" w:customStyle="1" w:styleId="WW8Num56z2">
    <w:name w:val="WW8Num56z2"/>
    <w:rsid w:val="007A35BB"/>
  </w:style>
  <w:style w:type="character" w:customStyle="1" w:styleId="WW8Num56z3">
    <w:name w:val="WW8Num56z3"/>
    <w:rsid w:val="007A35BB"/>
  </w:style>
  <w:style w:type="character" w:customStyle="1" w:styleId="WW8Num56z4">
    <w:name w:val="WW8Num56z4"/>
    <w:rsid w:val="007A35BB"/>
  </w:style>
  <w:style w:type="character" w:customStyle="1" w:styleId="WW8Num56z5">
    <w:name w:val="WW8Num56z5"/>
    <w:rsid w:val="007A35BB"/>
  </w:style>
  <w:style w:type="character" w:customStyle="1" w:styleId="WW8Num56z6">
    <w:name w:val="WW8Num56z6"/>
    <w:rsid w:val="007A35BB"/>
  </w:style>
  <w:style w:type="character" w:customStyle="1" w:styleId="WW8Num56z7">
    <w:name w:val="WW8Num56z7"/>
    <w:rsid w:val="007A35BB"/>
  </w:style>
  <w:style w:type="character" w:customStyle="1" w:styleId="WW8Num56z8">
    <w:name w:val="WW8Num56z8"/>
    <w:rsid w:val="007A35BB"/>
  </w:style>
  <w:style w:type="character" w:customStyle="1" w:styleId="WW8Num57z0">
    <w:name w:val="WW8Num57z0"/>
    <w:rsid w:val="007A35BB"/>
    <w:rPr>
      <w:rFonts w:cs="Calibri"/>
      <w:bCs/>
      <w:iCs/>
      <w:color w:val="000000"/>
      <w:sz w:val="24"/>
      <w:szCs w:val="24"/>
    </w:rPr>
  </w:style>
  <w:style w:type="character" w:customStyle="1" w:styleId="WW8Num57z1">
    <w:name w:val="WW8Num57z1"/>
    <w:rsid w:val="007A35BB"/>
  </w:style>
  <w:style w:type="character" w:customStyle="1" w:styleId="WW8Num57z2">
    <w:name w:val="WW8Num57z2"/>
    <w:rsid w:val="007A35BB"/>
  </w:style>
  <w:style w:type="character" w:customStyle="1" w:styleId="WW8Num57z3">
    <w:name w:val="WW8Num57z3"/>
    <w:rsid w:val="007A35BB"/>
  </w:style>
  <w:style w:type="character" w:customStyle="1" w:styleId="WW8Num57z4">
    <w:name w:val="WW8Num57z4"/>
    <w:rsid w:val="007A35BB"/>
  </w:style>
  <w:style w:type="character" w:customStyle="1" w:styleId="WW8Num57z5">
    <w:name w:val="WW8Num57z5"/>
    <w:rsid w:val="007A35BB"/>
  </w:style>
  <w:style w:type="character" w:customStyle="1" w:styleId="WW8Num57z6">
    <w:name w:val="WW8Num57z6"/>
    <w:rsid w:val="007A35BB"/>
  </w:style>
  <w:style w:type="character" w:customStyle="1" w:styleId="WW8Num57z7">
    <w:name w:val="WW8Num57z7"/>
    <w:rsid w:val="007A35BB"/>
  </w:style>
  <w:style w:type="character" w:customStyle="1" w:styleId="WW8Num57z8">
    <w:name w:val="WW8Num57z8"/>
    <w:rsid w:val="007A35BB"/>
  </w:style>
  <w:style w:type="character" w:customStyle="1" w:styleId="WW8Num58z0">
    <w:name w:val="WW8Num58z0"/>
    <w:rsid w:val="007A35BB"/>
    <w:rPr>
      <w:rFonts w:cs="Calibri"/>
      <w:sz w:val="24"/>
      <w:szCs w:val="24"/>
    </w:rPr>
  </w:style>
  <w:style w:type="character" w:customStyle="1" w:styleId="WW8Num58z1">
    <w:name w:val="WW8Num58z1"/>
    <w:rsid w:val="007A35BB"/>
  </w:style>
  <w:style w:type="character" w:customStyle="1" w:styleId="WW8Num58z2">
    <w:name w:val="WW8Num58z2"/>
    <w:rsid w:val="007A35BB"/>
  </w:style>
  <w:style w:type="character" w:customStyle="1" w:styleId="WW8Num58z3">
    <w:name w:val="WW8Num58z3"/>
    <w:rsid w:val="007A35BB"/>
  </w:style>
  <w:style w:type="character" w:customStyle="1" w:styleId="WW8Num58z4">
    <w:name w:val="WW8Num58z4"/>
    <w:rsid w:val="007A35BB"/>
  </w:style>
  <w:style w:type="character" w:customStyle="1" w:styleId="WW8Num58z5">
    <w:name w:val="WW8Num58z5"/>
    <w:rsid w:val="007A35BB"/>
  </w:style>
  <w:style w:type="character" w:customStyle="1" w:styleId="WW8Num58z6">
    <w:name w:val="WW8Num58z6"/>
    <w:rsid w:val="007A35BB"/>
  </w:style>
  <w:style w:type="character" w:customStyle="1" w:styleId="WW8Num58z7">
    <w:name w:val="WW8Num58z7"/>
    <w:rsid w:val="007A35BB"/>
  </w:style>
  <w:style w:type="character" w:customStyle="1" w:styleId="WW8Num58z8">
    <w:name w:val="WW8Num58z8"/>
    <w:rsid w:val="007A35BB"/>
  </w:style>
  <w:style w:type="character" w:customStyle="1" w:styleId="WW8Num59z0">
    <w:name w:val="WW8Num59z0"/>
    <w:rsid w:val="007A35BB"/>
  </w:style>
  <w:style w:type="character" w:customStyle="1" w:styleId="WW8Num59z1">
    <w:name w:val="WW8Num59z1"/>
    <w:rsid w:val="007A35BB"/>
  </w:style>
  <w:style w:type="character" w:customStyle="1" w:styleId="WW8Num59z2">
    <w:name w:val="WW8Num59z2"/>
    <w:rsid w:val="007A35BB"/>
  </w:style>
  <w:style w:type="character" w:customStyle="1" w:styleId="WW8Num59z3">
    <w:name w:val="WW8Num59z3"/>
    <w:rsid w:val="007A35BB"/>
  </w:style>
  <w:style w:type="character" w:customStyle="1" w:styleId="WW8Num59z4">
    <w:name w:val="WW8Num59z4"/>
    <w:rsid w:val="007A35BB"/>
  </w:style>
  <w:style w:type="character" w:customStyle="1" w:styleId="WW8Num59z5">
    <w:name w:val="WW8Num59z5"/>
    <w:rsid w:val="007A35BB"/>
  </w:style>
  <w:style w:type="character" w:customStyle="1" w:styleId="WW8Num59z6">
    <w:name w:val="WW8Num59z6"/>
    <w:rsid w:val="007A35BB"/>
  </w:style>
  <w:style w:type="character" w:customStyle="1" w:styleId="WW8Num59z7">
    <w:name w:val="WW8Num59z7"/>
    <w:rsid w:val="007A35BB"/>
  </w:style>
  <w:style w:type="character" w:customStyle="1" w:styleId="WW8Num59z8">
    <w:name w:val="WW8Num59z8"/>
    <w:rsid w:val="007A35BB"/>
  </w:style>
  <w:style w:type="character" w:customStyle="1" w:styleId="WW8Num60z0">
    <w:name w:val="WW8Num60z0"/>
    <w:rsid w:val="007A35BB"/>
    <w:rPr>
      <w:rFonts w:cs="Calibri"/>
      <w:sz w:val="24"/>
      <w:szCs w:val="24"/>
      <w:shd w:val="clear" w:color="auto" w:fill="FF0000"/>
    </w:rPr>
  </w:style>
  <w:style w:type="character" w:customStyle="1" w:styleId="WW8Num60z1">
    <w:name w:val="WW8Num60z1"/>
    <w:rsid w:val="007A35BB"/>
  </w:style>
  <w:style w:type="character" w:customStyle="1" w:styleId="WW8Num60z2">
    <w:name w:val="WW8Num60z2"/>
    <w:rsid w:val="007A35BB"/>
  </w:style>
  <w:style w:type="character" w:customStyle="1" w:styleId="WW8Num60z3">
    <w:name w:val="WW8Num60z3"/>
    <w:rsid w:val="007A35BB"/>
  </w:style>
  <w:style w:type="character" w:customStyle="1" w:styleId="WW8Num60z4">
    <w:name w:val="WW8Num60z4"/>
    <w:rsid w:val="007A35BB"/>
  </w:style>
  <w:style w:type="character" w:customStyle="1" w:styleId="WW8Num60z5">
    <w:name w:val="WW8Num60z5"/>
    <w:rsid w:val="007A35BB"/>
  </w:style>
  <w:style w:type="character" w:customStyle="1" w:styleId="WW8Num60z6">
    <w:name w:val="WW8Num60z6"/>
    <w:rsid w:val="007A35BB"/>
  </w:style>
  <w:style w:type="character" w:customStyle="1" w:styleId="WW8Num60z7">
    <w:name w:val="WW8Num60z7"/>
    <w:rsid w:val="007A35BB"/>
  </w:style>
  <w:style w:type="character" w:customStyle="1" w:styleId="WW8Num60z8">
    <w:name w:val="WW8Num60z8"/>
    <w:rsid w:val="007A35BB"/>
  </w:style>
  <w:style w:type="character" w:customStyle="1" w:styleId="WW8Num61z0">
    <w:name w:val="WW8Num61z0"/>
    <w:rsid w:val="007A35BB"/>
    <w:rPr>
      <w:color w:val="000000"/>
    </w:rPr>
  </w:style>
  <w:style w:type="character" w:customStyle="1" w:styleId="WW8Num61z1">
    <w:name w:val="WW8Num61z1"/>
    <w:rsid w:val="007A35BB"/>
  </w:style>
  <w:style w:type="character" w:customStyle="1" w:styleId="WW8Num61z2">
    <w:name w:val="WW8Num61z2"/>
    <w:rsid w:val="007A35BB"/>
  </w:style>
  <w:style w:type="character" w:customStyle="1" w:styleId="WW8Num61z3">
    <w:name w:val="WW8Num61z3"/>
    <w:rsid w:val="007A35BB"/>
  </w:style>
  <w:style w:type="character" w:customStyle="1" w:styleId="WW8Num61z4">
    <w:name w:val="WW8Num61z4"/>
    <w:rsid w:val="007A35BB"/>
  </w:style>
  <w:style w:type="character" w:customStyle="1" w:styleId="WW8Num61z5">
    <w:name w:val="WW8Num61z5"/>
    <w:rsid w:val="007A35BB"/>
  </w:style>
  <w:style w:type="character" w:customStyle="1" w:styleId="WW8Num61z6">
    <w:name w:val="WW8Num61z6"/>
    <w:rsid w:val="007A35BB"/>
  </w:style>
  <w:style w:type="character" w:customStyle="1" w:styleId="WW8Num61z7">
    <w:name w:val="WW8Num61z7"/>
    <w:rsid w:val="007A35BB"/>
  </w:style>
  <w:style w:type="character" w:customStyle="1" w:styleId="WW8Num61z8">
    <w:name w:val="WW8Num61z8"/>
    <w:rsid w:val="007A35BB"/>
  </w:style>
  <w:style w:type="character" w:customStyle="1" w:styleId="WW8Num62z0">
    <w:name w:val="WW8Num62z0"/>
    <w:rsid w:val="007A35BB"/>
    <w:rPr>
      <w:rFonts w:ascii="Calibri" w:hAnsi="Calibri" w:cs="Calibri"/>
      <w:bCs/>
      <w:iCs/>
    </w:rPr>
  </w:style>
  <w:style w:type="character" w:customStyle="1" w:styleId="WW8Num62z1">
    <w:name w:val="WW8Num62z1"/>
    <w:rsid w:val="007A35BB"/>
  </w:style>
  <w:style w:type="character" w:customStyle="1" w:styleId="WW8Num62z2">
    <w:name w:val="WW8Num62z2"/>
    <w:rsid w:val="007A35BB"/>
  </w:style>
  <w:style w:type="character" w:customStyle="1" w:styleId="WW8Num62z3">
    <w:name w:val="WW8Num62z3"/>
    <w:rsid w:val="007A35BB"/>
  </w:style>
  <w:style w:type="character" w:customStyle="1" w:styleId="WW8Num62z4">
    <w:name w:val="WW8Num62z4"/>
    <w:rsid w:val="007A35BB"/>
  </w:style>
  <w:style w:type="character" w:customStyle="1" w:styleId="WW8Num62z5">
    <w:name w:val="WW8Num62z5"/>
    <w:rsid w:val="007A35BB"/>
  </w:style>
  <w:style w:type="character" w:customStyle="1" w:styleId="WW8Num62z6">
    <w:name w:val="WW8Num62z6"/>
    <w:rsid w:val="007A35BB"/>
  </w:style>
  <w:style w:type="character" w:customStyle="1" w:styleId="WW8Num62z7">
    <w:name w:val="WW8Num62z7"/>
    <w:rsid w:val="007A35BB"/>
  </w:style>
  <w:style w:type="character" w:customStyle="1" w:styleId="WW8Num62z8">
    <w:name w:val="WW8Num62z8"/>
    <w:rsid w:val="007A35BB"/>
  </w:style>
  <w:style w:type="character" w:customStyle="1" w:styleId="WW8Num63z0">
    <w:name w:val="WW8Num63z0"/>
    <w:rsid w:val="007A35BB"/>
    <w:rPr>
      <w:rFonts w:cs="Calibri"/>
      <w:color w:val="00000A"/>
      <w:sz w:val="24"/>
      <w:szCs w:val="24"/>
    </w:rPr>
  </w:style>
  <w:style w:type="character" w:customStyle="1" w:styleId="WW8Num63z1">
    <w:name w:val="WW8Num63z1"/>
    <w:rsid w:val="007A35BB"/>
  </w:style>
  <w:style w:type="character" w:customStyle="1" w:styleId="WW8Num63z2">
    <w:name w:val="WW8Num63z2"/>
    <w:rsid w:val="007A35BB"/>
  </w:style>
  <w:style w:type="character" w:customStyle="1" w:styleId="WW8Num63z3">
    <w:name w:val="WW8Num63z3"/>
    <w:rsid w:val="007A35BB"/>
  </w:style>
  <w:style w:type="character" w:customStyle="1" w:styleId="WW8Num63z4">
    <w:name w:val="WW8Num63z4"/>
    <w:rsid w:val="007A35BB"/>
  </w:style>
  <w:style w:type="character" w:customStyle="1" w:styleId="WW8Num63z5">
    <w:name w:val="WW8Num63z5"/>
    <w:rsid w:val="007A35BB"/>
  </w:style>
  <w:style w:type="character" w:customStyle="1" w:styleId="WW8Num63z6">
    <w:name w:val="WW8Num63z6"/>
    <w:rsid w:val="007A35BB"/>
  </w:style>
  <w:style w:type="character" w:customStyle="1" w:styleId="WW8Num63z7">
    <w:name w:val="WW8Num63z7"/>
    <w:rsid w:val="007A35BB"/>
  </w:style>
  <w:style w:type="character" w:customStyle="1" w:styleId="WW8Num63z8">
    <w:name w:val="WW8Num63z8"/>
    <w:rsid w:val="007A35BB"/>
  </w:style>
  <w:style w:type="character" w:customStyle="1" w:styleId="WW8Num64z0">
    <w:name w:val="WW8Num64z0"/>
    <w:rsid w:val="007A35BB"/>
    <w:rPr>
      <w:rFonts w:cs="Calibri"/>
      <w:b w:val="0"/>
      <w:sz w:val="24"/>
      <w:szCs w:val="24"/>
    </w:rPr>
  </w:style>
  <w:style w:type="character" w:customStyle="1" w:styleId="WW8Num64z1">
    <w:name w:val="WW8Num64z1"/>
    <w:rsid w:val="007A35BB"/>
  </w:style>
  <w:style w:type="character" w:customStyle="1" w:styleId="WW8Num64z2">
    <w:name w:val="WW8Num64z2"/>
    <w:rsid w:val="007A35BB"/>
  </w:style>
  <w:style w:type="character" w:customStyle="1" w:styleId="WW8Num64z3">
    <w:name w:val="WW8Num64z3"/>
    <w:rsid w:val="007A35BB"/>
  </w:style>
  <w:style w:type="character" w:customStyle="1" w:styleId="WW8Num64z4">
    <w:name w:val="WW8Num64z4"/>
    <w:rsid w:val="007A35BB"/>
  </w:style>
  <w:style w:type="character" w:customStyle="1" w:styleId="WW8Num64z5">
    <w:name w:val="WW8Num64z5"/>
    <w:rsid w:val="007A35BB"/>
  </w:style>
  <w:style w:type="character" w:customStyle="1" w:styleId="WW8Num64z6">
    <w:name w:val="WW8Num64z6"/>
    <w:rsid w:val="007A35BB"/>
  </w:style>
  <w:style w:type="character" w:customStyle="1" w:styleId="WW8Num64z7">
    <w:name w:val="WW8Num64z7"/>
    <w:rsid w:val="007A35BB"/>
  </w:style>
  <w:style w:type="character" w:customStyle="1" w:styleId="WW8Num64z8">
    <w:name w:val="WW8Num64z8"/>
    <w:rsid w:val="007A35BB"/>
  </w:style>
  <w:style w:type="character" w:customStyle="1" w:styleId="WW8Num65z0">
    <w:name w:val="WW8Num65z0"/>
    <w:rsid w:val="007A35BB"/>
  </w:style>
  <w:style w:type="character" w:customStyle="1" w:styleId="WW8Num65z1">
    <w:name w:val="WW8Num65z1"/>
    <w:rsid w:val="007A35BB"/>
  </w:style>
  <w:style w:type="character" w:customStyle="1" w:styleId="WW8Num65z2">
    <w:name w:val="WW8Num65z2"/>
    <w:rsid w:val="007A35BB"/>
  </w:style>
  <w:style w:type="character" w:customStyle="1" w:styleId="WW8Num65z3">
    <w:name w:val="WW8Num65z3"/>
    <w:rsid w:val="007A35BB"/>
  </w:style>
  <w:style w:type="character" w:customStyle="1" w:styleId="WW8Num65z4">
    <w:name w:val="WW8Num65z4"/>
    <w:rsid w:val="007A35BB"/>
  </w:style>
  <w:style w:type="character" w:customStyle="1" w:styleId="WW8Num65z5">
    <w:name w:val="WW8Num65z5"/>
    <w:rsid w:val="007A35BB"/>
  </w:style>
  <w:style w:type="character" w:customStyle="1" w:styleId="WW8Num65z6">
    <w:name w:val="WW8Num65z6"/>
    <w:rsid w:val="007A35BB"/>
  </w:style>
  <w:style w:type="character" w:customStyle="1" w:styleId="WW8Num65z7">
    <w:name w:val="WW8Num65z7"/>
    <w:rsid w:val="007A35BB"/>
  </w:style>
  <w:style w:type="character" w:customStyle="1" w:styleId="WW8Num65z8">
    <w:name w:val="WW8Num65z8"/>
    <w:rsid w:val="007A35BB"/>
  </w:style>
  <w:style w:type="character" w:customStyle="1" w:styleId="WW8Num66z0">
    <w:name w:val="WW8Num66z0"/>
    <w:rsid w:val="007A35BB"/>
    <w:rPr>
      <w:rFonts w:ascii="Calibri" w:eastAsia="Times New Roman" w:hAnsi="Calibri" w:cs="Calibri"/>
      <w:b/>
      <w:color w:val="000000"/>
    </w:rPr>
  </w:style>
  <w:style w:type="character" w:customStyle="1" w:styleId="WW8Num66z1">
    <w:name w:val="WW8Num66z1"/>
    <w:rsid w:val="007A35BB"/>
  </w:style>
  <w:style w:type="character" w:customStyle="1" w:styleId="WW8Num66z2">
    <w:name w:val="WW8Num66z2"/>
    <w:rsid w:val="007A35BB"/>
  </w:style>
  <w:style w:type="character" w:customStyle="1" w:styleId="WW8Num66z3">
    <w:name w:val="WW8Num66z3"/>
    <w:rsid w:val="007A35BB"/>
  </w:style>
  <w:style w:type="character" w:customStyle="1" w:styleId="WW8Num66z4">
    <w:name w:val="WW8Num66z4"/>
    <w:rsid w:val="007A35BB"/>
  </w:style>
  <w:style w:type="character" w:customStyle="1" w:styleId="WW8Num66z5">
    <w:name w:val="WW8Num66z5"/>
    <w:rsid w:val="007A35BB"/>
  </w:style>
  <w:style w:type="character" w:customStyle="1" w:styleId="WW8Num66z6">
    <w:name w:val="WW8Num66z6"/>
    <w:rsid w:val="007A35BB"/>
  </w:style>
  <w:style w:type="character" w:customStyle="1" w:styleId="WW8Num66z7">
    <w:name w:val="WW8Num66z7"/>
    <w:rsid w:val="007A35BB"/>
  </w:style>
  <w:style w:type="character" w:customStyle="1" w:styleId="WW8Num66z8">
    <w:name w:val="WW8Num66z8"/>
    <w:rsid w:val="007A35BB"/>
  </w:style>
  <w:style w:type="character" w:customStyle="1" w:styleId="WW8Num67z0">
    <w:name w:val="WW8Num67z0"/>
    <w:rsid w:val="007A35BB"/>
    <w:rPr>
      <w:rFonts w:cs="Calibri"/>
      <w:sz w:val="24"/>
      <w:szCs w:val="24"/>
    </w:rPr>
  </w:style>
  <w:style w:type="character" w:customStyle="1" w:styleId="WW8Num67z1">
    <w:name w:val="WW8Num67z1"/>
    <w:rsid w:val="007A35BB"/>
  </w:style>
  <w:style w:type="character" w:customStyle="1" w:styleId="WW8Num67z2">
    <w:name w:val="WW8Num67z2"/>
    <w:rsid w:val="007A35BB"/>
  </w:style>
  <w:style w:type="character" w:customStyle="1" w:styleId="WW8Num67z3">
    <w:name w:val="WW8Num67z3"/>
    <w:rsid w:val="007A35BB"/>
  </w:style>
  <w:style w:type="character" w:customStyle="1" w:styleId="WW8Num67z4">
    <w:name w:val="WW8Num67z4"/>
    <w:rsid w:val="007A35BB"/>
  </w:style>
  <w:style w:type="character" w:customStyle="1" w:styleId="WW8Num67z5">
    <w:name w:val="WW8Num67z5"/>
    <w:rsid w:val="007A35BB"/>
  </w:style>
  <w:style w:type="character" w:customStyle="1" w:styleId="WW8Num67z6">
    <w:name w:val="WW8Num67z6"/>
    <w:rsid w:val="007A35BB"/>
  </w:style>
  <w:style w:type="character" w:customStyle="1" w:styleId="WW8Num67z7">
    <w:name w:val="WW8Num67z7"/>
    <w:rsid w:val="007A35BB"/>
  </w:style>
  <w:style w:type="character" w:customStyle="1" w:styleId="WW8Num67z8">
    <w:name w:val="WW8Num67z8"/>
    <w:rsid w:val="007A35BB"/>
  </w:style>
  <w:style w:type="character" w:customStyle="1" w:styleId="WW8Num68z0">
    <w:name w:val="WW8Num68z0"/>
    <w:rsid w:val="007A35BB"/>
  </w:style>
  <w:style w:type="character" w:customStyle="1" w:styleId="WW8Num68z1">
    <w:name w:val="WW8Num68z1"/>
    <w:rsid w:val="007A35BB"/>
  </w:style>
  <w:style w:type="character" w:customStyle="1" w:styleId="WW8Num68z2">
    <w:name w:val="WW8Num68z2"/>
    <w:rsid w:val="007A35BB"/>
  </w:style>
  <w:style w:type="character" w:customStyle="1" w:styleId="WW8Num68z3">
    <w:name w:val="WW8Num68z3"/>
    <w:rsid w:val="007A35BB"/>
  </w:style>
  <w:style w:type="character" w:customStyle="1" w:styleId="WW8Num68z4">
    <w:name w:val="WW8Num68z4"/>
    <w:rsid w:val="007A35BB"/>
  </w:style>
  <w:style w:type="character" w:customStyle="1" w:styleId="WW8Num68z5">
    <w:name w:val="WW8Num68z5"/>
    <w:rsid w:val="007A35BB"/>
  </w:style>
  <w:style w:type="character" w:customStyle="1" w:styleId="WW8Num68z6">
    <w:name w:val="WW8Num68z6"/>
    <w:rsid w:val="007A35BB"/>
  </w:style>
  <w:style w:type="character" w:customStyle="1" w:styleId="WW8Num68z7">
    <w:name w:val="WW8Num68z7"/>
    <w:rsid w:val="007A35BB"/>
  </w:style>
  <w:style w:type="character" w:customStyle="1" w:styleId="WW8Num68z8">
    <w:name w:val="WW8Num68z8"/>
    <w:rsid w:val="007A35BB"/>
  </w:style>
  <w:style w:type="character" w:customStyle="1" w:styleId="WW8Num69z0">
    <w:name w:val="WW8Num69z0"/>
    <w:rsid w:val="007A35BB"/>
    <w:rPr>
      <w:color w:val="00000A"/>
    </w:rPr>
  </w:style>
  <w:style w:type="character" w:customStyle="1" w:styleId="WW8Num69z1">
    <w:name w:val="WW8Num69z1"/>
    <w:rsid w:val="007A35BB"/>
    <w:rPr>
      <w:rFonts w:ascii="Courier New" w:hAnsi="Courier New" w:cs="Courier New"/>
    </w:rPr>
  </w:style>
  <w:style w:type="character" w:customStyle="1" w:styleId="WW8Num69z2">
    <w:name w:val="WW8Num69z2"/>
    <w:rsid w:val="007A35BB"/>
    <w:rPr>
      <w:rFonts w:ascii="Wingdings" w:hAnsi="Wingdings" w:cs="Wingdings"/>
    </w:rPr>
  </w:style>
  <w:style w:type="character" w:customStyle="1" w:styleId="WW8Num69z3">
    <w:name w:val="WW8Num69z3"/>
    <w:rsid w:val="007A35BB"/>
    <w:rPr>
      <w:rFonts w:ascii="Symbol" w:hAnsi="Symbol" w:cs="Symbol"/>
    </w:rPr>
  </w:style>
  <w:style w:type="character" w:customStyle="1" w:styleId="WW8Num70z0">
    <w:name w:val="WW8Num70z0"/>
    <w:rsid w:val="007A35BB"/>
    <w:rPr>
      <w:rFonts w:ascii="Verdana" w:hAnsi="Verdana" w:cs="Verdana"/>
      <w:color w:val="00000A"/>
      <w:sz w:val="20"/>
      <w:szCs w:val="20"/>
      <w:shd w:val="clear" w:color="auto" w:fill="FFFF00"/>
    </w:rPr>
  </w:style>
  <w:style w:type="character" w:customStyle="1" w:styleId="WW8Num70z1">
    <w:name w:val="WW8Num70z1"/>
    <w:rsid w:val="007A35BB"/>
  </w:style>
  <w:style w:type="character" w:customStyle="1" w:styleId="WW8Num70z2">
    <w:name w:val="WW8Num70z2"/>
    <w:rsid w:val="007A35BB"/>
  </w:style>
  <w:style w:type="character" w:customStyle="1" w:styleId="WW8Num70z3">
    <w:name w:val="WW8Num70z3"/>
    <w:rsid w:val="007A35BB"/>
  </w:style>
  <w:style w:type="character" w:customStyle="1" w:styleId="WW8Num70z4">
    <w:name w:val="WW8Num70z4"/>
    <w:rsid w:val="007A35BB"/>
  </w:style>
  <w:style w:type="character" w:customStyle="1" w:styleId="WW8Num70z5">
    <w:name w:val="WW8Num70z5"/>
    <w:rsid w:val="007A35BB"/>
  </w:style>
  <w:style w:type="character" w:customStyle="1" w:styleId="WW8Num70z6">
    <w:name w:val="WW8Num70z6"/>
    <w:rsid w:val="007A35BB"/>
  </w:style>
  <w:style w:type="character" w:customStyle="1" w:styleId="WW8Num70z7">
    <w:name w:val="WW8Num70z7"/>
    <w:rsid w:val="007A35BB"/>
  </w:style>
  <w:style w:type="character" w:customStyle="1" w:styleId="WW8Num70z8">
    <w:name w:val="WW8Num70z8"/>
    <w:rsid w:val="007A35BB"/>
  </w:style>
  <w:style w:type="character" w:customStyle="1" w:styleId="WW8Num71z0">
    <w:name w:val="WW8Num71z0"/>
    <w:rsid w:val="007A35BB"/>
  </w:style>
  <w:style w:type="character" w:customStyle="1" w:styleId="WW8Num71z1">
    <w:name w:val="WW8Num71z1"/>
    <w:rsid w:val="007A35BB"/>
  </w:style>
  <w:style w:type="character" w:customStyle="1" w:styleId="WW8Num71z2">
    <w:name w:val="WW8Num71z2"/>
    <w:rsid w:val="007A35BB"/>
  </w:style>
  <w:style w:type="character" w:customStyle="1" w:styleId="WW8Num71z3">
    <w:name w:val="WW8Num71z3"/>
    <w:rsid w:val="007A35BB"/>
  </w:style>
  <w:style w:type="character" w:customStyle="1" w:styleId="WW8Num71z4">
    <w:name w:val="WW8Num71z4"/>
    <w:rsid w:val="007A35BB"/>
  </w:style>
  <w:style w:type="character" w:customStyle="1" w:styleId="WW8Num71z5">
    <w:name w:val="WW8Num71z5"/>
    <w:rsid w:val="007A35BB"/>
  </w:style>
  <w:style w:type="character" w:customStyle="1" w:styleId="WW8Num71z6">
    <w:name w:val="WW8Num71z6"/>
    <w:rsid w:val="007A35BB"/>
  </w:style>
  <w:style w:type="character" w:customStyle="1" w:styleId="WW8Num71z7">
    <w:name w:val="WW8Num71z7"/>
    <w:rsid w:val="007A35BB"/>
  </w:style>
  <w:style w:type="character" w:customStyle="1" w:styleId="WW8Num71z8">
    <w:name w:val="WW8Num71z8"/>
    <w:rsid w:val="007A35BB"/>
  </w:style>
  <w:style w:type="character" w:customStyle="1" w:styleId="WW8Num72z0">
    <w:name w:val="WW8Num72z0"/>
    <w:rsid w:val="007A35BB"/>
    <w:rPr>
      <w:rFonts w:ascii="Calibri" w:eastAsia="Times New Roman" w:hAnsi="Calibri" w:cs="Calibri"/>
    </w:rPr>
  </w:style>
  <w:style w:type="character" w:customStyle="1" w:styleId="WW8Num72z1">
    <w:name w:val="WW8Num72z1"/>
    <w:rsid w:val="007A35BB"/>
  </w:style>
  <w:style w:type="character" w:customStyle="1" w:styleId="WW8Num72z2">
    <w:name w:val="WW8Num72z2"/>
    <w:rsid w:val="007A35BB"/>
  </w:style>
  <w:style w:type="character" w:customStyle="1" w:styleId="WW8Num72z3">
    <w:name w:val="WW8Num72z3"/>
    <w:rsid w:val="007A35BB"/>
  </w:style>
  <w:style w:type="character" w:customStyle="1" w:styleId="WW8Num72z4">
    <w:name w:val="WW8Num72z4"/>
    <w:rsid w:val="007A35BB"/>
  </w:style>
  <w:style w:type="character" w:customStyle="1" w:styleId="WW8Num72z5">
    <w:name w:val="WW8Num72z5"/>
    <w:rsid w:val="007A35BB"/>
  </w:style>
  <w:style w:type="character" w:customStyle="1" w:styleId="WW8Num72z6">
    <w:name w:val="WW8Num72z6"/>
    <w:rsid w:val="007A35BB"/>
  </w:style>
  <w:style w:type="character" w:customStyle="1" w:styleId="WW8Num72z7">
    <w:name w:val="WW8Num72z7"/>
    <w:rsid w:val="007A35BB"/>
  </w:style>
  <w:style w:type="character" w:customStyle="1" w:styleId="WW8Num72z8">
    <w:name w:val="WW8Num72z8"/>
    <w:rsid w:val="007A35BB"/>
  </w:style>
  <w:style w:type="character" w:customStyle="1" w:styleId="WW8Num73z0">
    <w:name w:val="WW8Num73z0"/>
    <w:rsid w:val="007A35BB"/>
    <w:rPr>
      <w:b w:val="0"/>
    </w:rPr>
  </w:style>
  <w:style w:type="character" w:customStyle="1" w:styleId="WW8Num73z1">
    <w:name w:val="WW8Num73z1"/>
    <w:rsid w:val="007A35BB"/>
  </w:style>
  <w:style w:type="character" w:customStyle="1" w:styleId="WW8Num73z2">
    <w:name w:val="WW8Num73z2"/>
    <w:rsid w:val="007A35BB"/>
  </w:style>
  <w:style w:type="character" w:customStyle="1" w:styleId="WW8Num73z3">
    <w:name w:val="WW8Num73z3"/>
    <w:rsid w:val="007A35BB"/>
  </w:style>
  <w:style w:type="character" w:customStyle="1" w:styleId="WW8Num73z4">
    <w:name w:val="WW8Num73z4"/>
    <w:rsid w:val="007A35BB"/>
  </w:style>
  <w:style w:type="character" w:customStyle="1" w:styleId="WW8Num73z5">
    <w:name w:val="WW8Num73z5"/>
    <w:rsid w:val="007A35BB"/>
  </w:style>
  <w:style w:type="character" w:customStyle="1" w:styleId="WW8Num73z6">
    <w:name w:val="WW8Num73z6"/>
    <w:rsid w:val="007A35BB"/>
  </w:style>
  <w:style w:type="character" w:customStyle="1" w:styleId="WW8Num73z7">
    <w:name w:val="WW8Num73z7"/>
    <w:rsid w:val="007A35BB"/>
  </w:style>
  <w:style w:type="character" w:customStyle="1" w:styleId="WW8Num73z8">
    <w:name w:val="WW8Num73z8"/>
    <w:rsid w:val="007A35BB"/>
  </w:style>
  <w:style w:type="character" w:customStyle="1" w:styleId="WW8Num74z0">
    <w:name w:val="WW8Num74z0"/>
    <w:rsid w:val="007A35BB"/>
    <w:rPr>
      <w:rFonts w:hint="default"/>
      <w:vanish/>
    </w:rPr>
  </w:style>
  <w:style w:type="character" w:customStyle="1" w:styleId="WW8Num75z0">
    <w:name w:val="WW8Num75z0"/>
    <w:rsid w:val="007A35BB"/>
    <w:rPr>
      <w:rFonts w:hint="default"/>
      <w:color w:val="00000A"/>
      <w:shd w:val="clear" w:color="auto" w:fill="00FFFF"/>
    </w:rPr>
  </w:style>
  <w:style w:type="character" w:customStyle="1" w:styleId="WW8Num75z1">
    <w:name w:val="WW8Num75z1"/>
    <w:rsid w:val="007A35BB"/>
    <w:rPr>
      <w:rFonts w:hint="default"/>
    </w:rPr>
  </w:style>
  <w:style w:type="character" w:customStyle="1" w:styleId="WW8Num76z0">
    <w:name w:val="WW8Num76z0"/>
    <w:rsid w:val="007A35BB"/>
  </w:style>
  <w:style w:type="character" w:customStyle="1" w:styleId="WW8Num76z1">
    <w:name w:val="WW8Num76z1"/>
    <w:rsid w:val="007A35BB"/>
  </w:style>
  <w:style w:type="character" w:customStyle="1" w:styleId="WW8Num76z2">
    <w:name w:val="WW8Num76z2"/>
    <w:rsid w:val="007A35BB"/>
  </w:style>
  <w:style w:type="character" w:customStyle="1" w:styleId="WW8Num76z3">
    <w:name w:val="WW8Num76z3"/>
    <w:rsid w:val="007A35BB"/>
  </w:style>
  <w:style w:type="character" w:customStyle="1" w:styleId="WW8Num76z4">
    <w:name w:val="WW8Num76z4"/>
    <w:rsid w:val="007A35BB"/>
  </w:style>
  <w:style w:type="character" w:customStyle="1" w:styleId="WW8Num76z5">
    <w:name w:val="WW8Num76z5"/>
    <w:rsid w:val="007A35BB"/>
  </w:style>
  <w:style w:type="character" w:customStyle="1" w:styleId="WW8Num76z6">
    <w:name w:val="WW8Num76z6"/>
    <w:rsid w:val="007A35BB"/>
  </w:style>
  <w:style w:type="character" w:customStyle="1" w:styleId="WW8Num76z7">
    <w:name w:val="WW8Num76z7"/>
    <w:rsid w:val="007A35BB"/>
  </w:style>
  <w:style w:type="character" w:customStyle="1" w:styleId="WW8Num76z8">
    <w:name w:val="WW8Num76z8"/>
    <w:rsid w:val="007A35BB"/>
  </w:style>
  <w:style w:type="character" w:customStyle="1" w:styleId="WW8Num77z0">
    <w:name w:val="WW8Num77z0"/>
    <w:rsid w:val="007A35BB"/>
    <w:rPr>
      <w:rFonts w:hint="default"/>
    </w:rPr>
  </w:style>
  <w:style w:type="character" w:customStyle="1" w:styleId="WW8Num78z0">
    <w:name w:val="WW8Num78z0"/>
    <w:rsid w:val="007A35BB"/>
    <w:rPr>
      <w:rFonts w:ascii="Calibri" w:hAnsi="Calibri" w:cs="Calibri" w:hint="default"/>
      <w:b w:val="0"/>
      <w:strike w:val="0"/>
      <w:dstrike w:val="0"/>
    </w:rPr>
  </w:style>
  <w:style w:type="character" w:customStyle="1" w:styleId="WW8Num78z1">
    <w:name w:val="WW8Num78z1"/>
    <w:rsid w:val="007A35BB"/>
    <w:rPr>
      <w:rFonts w:hint="default"/>
    </w:rPr>
  </w:style>
  <w:style w:type="character" w:customStyle="1" w:styleId="WW8Num79z0">
    <w:name w:val="WW8Num79z0"/>
    <w:rsid w:val="007A35BB"/>
    <w:rPr>
      <w:rFonts w:ascii="Calibri" w:hAnsi="Calibri" w:cs="Calibri" w:hint="default"/>
    </w:rPr>
  </w:style>
  <w:style w:type="character" w:customStyle="1" w:styleId="WW8Num79z1">
    <w:name w:val="WW8Num79z1"/>
    <w:rsid w:val="007A35BB"/>
  </w:style>
  <w:style w:type="character" w:customStyle="1" w:styleId="WW8Num79z2">
    <w:name w:val="WW8Num79z2"/>
    <w:rsid w:val="007A35BB"/>
  </w:style>
  <w:style w:type="character" w:customStyle="1" w:styleId="WW8Num79z3">
    <w:name w:val="WW8Num79z3"/>
    <w:rsid w:val="007A35BB"/>
  </w:style>
  <w:style w:type="character" w:customStyle="1" w:styleId="WW8Num79z4">
    <w:name w:val="WW8Num79z4"/>
    <w:rsid w:val="007A35BB"/>
  </w:style>
  <w:style w:type="character" w:customStyle="1" w:styleId="WW8Num79z5">
    <w:name w:val="WW8Num79z5"/>
    <w:rsid w:val="007A35BB"/>
  </w:style>
  <w:style w:type="character" w:customStyle="1" w:styleId="WW8Num79z6">
    <w:name w:val="WW8Num79z6"/>
    <w:rsid w:val="007A35BB"/>
  </w:style>
  <w:style w:type="character" w:customStyle="1" w:styleId="WW8Num79z7">
    <w:name w:val="WW8Num79z7"/>
    <w:rsid w:val="007A35BB"/>
  </w:style>
  <w:style w:type="character" w:customStyle="1" w:styleId="WW8Num79z8">
    <w:name w:val="WW8Num79z8"/>
    <w:rsid w:val="007A35BB"/>
  </w:style>
  <w:style w:type="character" w:customStyle="1" w:styleId="Domylnaczcionkaakapitu1">
    <w:name w:val="Domyślna czcionka akapitu1"/>
    <w:rsid w:val="007A35BB"/>
  </w:style>
  <w:style w:type="character" w:customStyle="1" w:styleId="Domylnaczcionkaakapitu2">
    <w:name w:val="Domyślna czcionka akapitu2"/>
    <w:rsid w:val="007A35BB"/>
  </w:style>
  <w:style w:type="character" w:customStyle="1" w:styleId="Symbolewypunktowania">
    <w:name w:val="Symbole wypunktowania"/>
    <w:rsid w:val="007A35BB"/>
    <w:rPr>
      <w:rFonts w:ascii="StarSymbol" w:eastAsia="StarSymbol" w:hAnsi="StarSymbol" w:cs="Wingdings"/>
      <w:sz w:val="18"/>
      <w:szCs w:val="18"/>
    </w:rPr>
  </w:style>
  <w:style w:type="character" w:customStyle="1" w:styleId="Numerstrony1">
    <w:name w:val="Numer strony1"/>
    <w:basedOn w:val="Domylnaczcionkaakapitu2"/>
    <w:rsid w:val="007A35BB"/>
  </w:style>
  <w:style w:type="character" w:customStyle="1" w:styleId="TekstdymkaZnak">
    <w:name w:val="Tekst dymka Znak"/>
    <w:uiPriority w:val="99"/>
    <w:rsid w:val="007A35BB"/>
    <w:rPr>
      <w:rFonts w:ascii="Tahoma" w:eastAsia="Lucida Sans Unicode" w:hAnsi="Tahoma" w:cs="Tahoma"/>
      <w:sz w:val="16"/>
      <w:szCs w:val="16"/>
    </w:rPr>
  </w:style>
  <w:style w:type="character" w:customStyle="1" w:styleId="Odwoaniedokomentarza1">
    <w:name w:val="Odwołanie do komentarza1"/>
    <w:rsid w:val="007A35BB"/>
    <w:rPr>
      <w:sz w:val="16"/>
      <w:szCs w:val="16"/>
    </w:rPr>
  </w:style>
  <w:style w:type="character" w:customStyle="1" w:styleId="TekstkomentarzaZnak">
    <w:name w:val="Tekst komentarza Znak"/>
    <w:rsid w:val="007A35BB"/>
    <w:rPr>
      <w:rFonts w:eastAsia="Lucida Sans Unicode"/>
    </w:rPr>
  </w:style>
  <w:style w:type="character" w:customStyle="1" w:styleId="TematkomentarzaZnak">
    <w:name w:val="Temat komentarza Znak"/>
    <w:rsid w:val="007A35BB"/>
    <w:rPr>
      <w:rFonts w:eastAsia="Lucida Sans Unicode"/>
      <w:b/>
      <w:bCs/>
    </w:rPr>
  </w:style>
  <w:style w:type="character" w:customStyle="1" w:styleId="cpvdrzewo5">
    <w:name w:val="cpv_drzewo_5"/>
    <w:basedOn w:val="Domylnaczcionkaakapitu2"/>
    <w:rsid w:val="007A35BB"/>
  </w:style>
  <w:style w:type="character" w:customStyle="1" w:styleId="TekstpodstawowyZnak">
    <w:name w:val="Tekst podstawowy Znak"/>
    <w:rsid w:val="007A35BB"/>
    <w:rPr>
      <w:rFonts w:eastAsia="Lucida Sans Unicode"/>
      <w:sz w:val="24"/>
      <w:szCs w:val="24"/>
    </w:rPr>
  </w:style>
  <w:style w:type="character" w:customStyle="1" w:styleId="Tekstpodstawowy2Znak">
    <w:name w:val="Tekst podstawowy 2 Znak"/>
    <w:rsid w:val="007A35BB"/>
    <w:rPr>
      <w:rFonts w:eastAsia="Arial Unicode MS"/>
      <w:sz w:val="24"/>
      <w:szCs w:val="24"/>
    </w:rPr>
  </w:style>
  <w:style w:type="character" w:customStyle="1" w:styleId="Tekstpodstawowy3Znak">
    <w:name w:val="Tekst podstawowy 3 Znak"/>
    <w:rsid w:val="007A35BB"/>
    <w:rPr>
      <w:rFonts w:eastAsia="Lucida Sans Unicode"/>
      <w:b/>
      <w:szCs w:val="24"/>
    </w:rPr>
  </w:style>
  <w:style w:type="character" w:customStyle="1" w:styleId="StopkaZnak">
    <w:name w:val="Stopka Znak"/>
    <w:rsid w:val="007A35BB"/>
    <w:rPr>
      <w:rFonts w:eastAsia="Lucida Sans Unicode"/>
      <w:sz w:val="24"/>
      <w:szCs w:val="24"/>
    </w:rPr>
  </w:style>
  <w:style w:type="character" w:styleId="Hipercze">
    <w:name w:val="Hyperlink"/>
    <w:rsid w:val="007A35BB"/>
    <w:rPr>
      <w:color w:val="0000FF"/>
      <w:u w:val="single"/>
    </w:rPr>
  </w:style>
  <w:style w:type="character" w:styleId="Pogrubienie">
    <w:name w:val="Strong"/>
    <w:qFormat/>
    <w:rsid w:val="001528F3"/>
    <w:rPr>
      <w:b/>
      <w:bCs/>
    </w:rPr>
  </w:style>
  <w:style w:type="character" w:customStyle="1" w:styleId="UyteHipercze1">
    <w:name w:val="UżyteHiperłącze1"/>
    <w:rsid w:val="007A35BB"/>
    <w:rPr>
      <w:color w:val="800080"/>
      <w:u w:val="single"/>
    </w:rPr>
  </w:style>
  <w:style w:type="character" w:customStyle="1" w:styleId="ListLabel1">
    <w:name w:val="ListLabel 1"/>
    <w:rsid w:val="007A35BB"/>
    <w:rPr>
      <w:b/>
      <w:i w:val="0"/>
    </w:rPr>
  </w:style>
  <w:style w:type="character" w:customStyle="1" w:styleId="ListLabel2">
    <w:name w:val="ListLabel 2"/>
    <w:rsid w:val="007A35BB"/>
    <w:rPr>
      <w:b w:val="0"/>
    </w:rPr>
  </w:style>
  <w:style w:type="character" w:customStyle="1" w:styleId="ListLabel3">
    <w:name w:val="ListLabel 3"/>
    <w:rsid w:val="007A35BB"/>
    <w:rPr>
      <w:b w:val="0"/>
      <w:i w:val="0"/>
    </w:rPr>
  </w:style>
  <w:style w:type="character" w:customStyle="1" w:styleId="ListLabel4">
    <w:name w:val="ListLabel 4"/>
    <w:rsid w:val="007A35BB"/>
    <w:rPr>
      <w:b/>
      <w:sz w:val="28"/>
      <w:szCs w:val="28"/>
    </w:rPr>
  </w:style>
  <w:style w:type="character" w:customStyle="1" w:styleId="ListLabel5">
    <w:name w:val="ListLabel 5"/>
    <w:rsid w:val="007A35BB"/>
    <w:rPr>
      <w:rFonts w:cs="Courier New"/>
    </w:rPr>
  </w:style>
  <w:style w:type="character" w:customStyle="1" w:styleId="ListLabel6">
    <w:name w:val="ListLabel 6"/>
    <w:rsid w:val="007A35BB"/>
    <w:rPr>
      <w:color w:val="00000A"/>
    </w:rPr>
  </w:style>
  <w:style w:type="character" w:customStyle="1" w:styleId="TekstdymkaZnak1">
    <w:name w:val="Tekst dymka Znak1"/>
    <w:rsid w:val="007A35BB"/>
    <w:rPr>
      <w:rFonts w:ascii="Segoe UI" w:eastAsia="Lucida Sans Unicode" w:hAnsi="Segoe UI" w:cs="Segoe UI"/>
      <w:sz w:val="18"/>
      <w:szCs w:val="18"/>
    </w:rPr>
  </w:style>
  <w:style w:type="character" w:customStyle="1" w:styleId="TekstprzypisudolnegoZnak">
    <w:name w:val="Tekst przypisu dolnego Znak"/>
    <w:rsid w:val="007A35BB"/>
    <w:rPr>
      <w:rFonts w:eastAsia="Lucida Sans Unicode"/>
    </w:rPr>
  </w:style>
  <w:style w:type="character" w:customStyle="1" w:styleId="Znakiprzypiswdolnych">
    <w:name w:val="Znaki przypisów dolnych"/>
    <w:rsid w:val="007A35BB"/>
    <w:rPr>
      <w:vertAlign w:val="superscript"/>
    </w:rPr>
  </w:style>
  <w:style w:type="character" w:customStyle="1" w:styleId="Znakinumeracji">
    <w:name w:val="Znaki numeracji"/>
    <w:rsid w:val="007A35BB"/>
  </w:style>
  <w:style w:type="paragraph" w:customStyle="1" w:styleId="Nagwek20">
    <w:name w:val="Nagłówek2"/>
    <w:basedOn w:val="Normalny"/>
    <w:next w:val="Tekstpodstawowy"/>
    <w:rsid w:val="007A35BB"/>
    <w:pPr>
      <w:keepNext/>
      <w:spacing w:before="240" w:after="120"/>
    </w:pPr>
    <w:rPr>
      <w:rFonts w:ascii="Arial" w:eastAsia="Microsoft YaHei" w:hAnsi="Arial" w:cs="Mangal"/>
      <w:sz w:val="28"/>
      <w:szCs w:val="28"/>
    </w:rPr>
  </w:style>
  <w:style w:type="paragraph" w:styleId="Lista">
    <w:name w:val="List"/>
    <w:basedOn w:val="Tekstpodstawowy"/>
    <w:rsid w:val="007A35BB"/>
    <w:rPr>
      <w:rFonts w:cs="Wingdings"/>
    </w:rPr>
  </w:style>
  <w:style w:type="paragraph" w:customStyle="1" w:styleId="Podpis2">
    <w:name w:val="Podpis2"/>
    <w:basedOn w:val="Normalny"/>
    <w:rsid w:val="007A35BB"/>
    <w:pPr>
      <w:suppressLineNumbers/>
      <w:spacing w:before="120" w:after="120"/>
    </w:pPr>
    <w:rPr>
      <w:rFonts w:cs="Mangal"/>
      <w:i/>
      <w:iCs/>
    </w:rPr>
  </w:style>
  <w:style w:type="paragraph" w:customStyle="1" w:styleId="Indeks">
    <w:name w:val="Indeks"/>
    <w:basedOn w:val="Normalny"/>
    <w:rsid w:val="007A35BB"/>
    <w:pPr>
      <w:suppressLineNumbers/>
    </w:pPr>
    <w:rPr>
      <w:rFonts w:cs="Wingdings"/>
    </w:rPr>
  </w:style>
  <w:style w:type="paragraph" w:customStyle="1" w:styleId="Nagwek10">
    <w:name w:val="Nagłówek1"/>
    <w:basedOn w:val="Normalny"/>
    <w:next w:val="Tekstpodstawowy"/>
    <w:rsid w:val="007A35BB"/>
    <w:pPr>
      <w:keepNext/>
      <w:spacing w:before="240" w:after="120"/>
    </w:pPr>
    <w:rPr>
      <w:rFonts w:ascii="Arial" w:eastAsia="Microsoft YaHei" w:hAnsi="Arial" w:cs="Mangal"/>
      <w:sz w:val="28"/>
      <w:szCs w:val="28"/>
    </w:rPr>
  </w:style>
  <w:style w:type="paragraph" w:customStyle="1" w:styleId="Podpis1">
    <w:name w:val="Podpis1"/>
    <w:basedOn w:val="Normalny"/>
    <w:rsid w:val="007A35BB"/>
    <w:pPr>
      <w:suppressLineNumbers/>
      <w:spacing w:before="120" w:after="120"/>
    </w:pPr>
    <w:rPr>
      <w:rFonts w:cs="Wingdings"/>
      <w:i/>
      <w:iCs/>
    </w:rPr>
  </w:style>
  <w:style w:type="paragraph" w:styleId="Nagwek">
    <w:name w:val="header"/>
    <w:basedOn w:val="Normalny"/>
    <w:rsid w:val="007A35BB"/>
    <w:pPr>
      <w:suppressLineNumbers/>
      <w:tabs>
        <w:tab w:val="center" w:pos="4536"/>
        <w:tab w:val="right" w:pos="9072"/>
      </w:tabs>
    </w:pPr>
  </w:style>
  <w:style w:type="paragraph" w:styleId="Tekstpodstawowywcity">
    <w:name w:val="Body Text Indent"/>
    <w:basedOn w:val="Normalny"/>
    <w:rsid w:val="007A35BB"/>
    <w:pPr>
      <w:spacing w:line="360" w:lineRule="auto"/>
      <w:ind w:left="1080" w:hanging="1080"/>
      <w:jc w:val="both"/>
    </w:pPr>
  </w:style>
  <w:style w:type="paragraph" w:styleId="Stopka">
    <w:name w:val="footer"/>
    <w:basedOn w:val="Normalny"/>
    <w:rsid w:val="007A35BB"/>
    <w:pPr>
      <w:suppressLineNumbers/>
      <w:tabs>
        <w:tab w:val="center" w:pos="4536"/>
        <w:tab w:val="right" w:pos="9072"/>
      </w:tabs>
    </w:pPr>
  </w:style>
  <w:style w:type="paragraph" w:customStyle="1" w:styleId="Tekstpodstawowywcity31">
    <w:name w:val="Tekst podstawowy wcięty 31"/>
    <w:basedOn w:val="Normalny"/>
    <w:rsid w:val="007A35B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7A35BB"/>
  </w:style>
  <w:style w:type="paragraph" w:customStyle="1" w:styleId="Tekstpodstawowy31">
    <w:name w:val="Tekst podstawowy 31"/>
    <w:basedOn w:val="Normalny"/>
    <w:rsid w:val="007A35BB"/>
    <w:pPr>
      <w:spacing w:line="360" w:lineRule="auto"/>
      <w:jc w:val="center"/>
    </w:pPr>
    <w:rPr>
      <w:b/>
      <w:sz w:val="20"/>
    </w:rPr>
  </w:style>
  <w:style w:type="paragraph" w:customStyle="1" w:styleId="Tekstpodstawowy21">
    <w:name w:val="Tekst podstawowy 21"/>
    <w:basedOn w:val="Normalny"/>
    <w:rsid w:val="007A35BB"/>
    <w:pPr>
      <w:jc w:val="both"/>
    </w:pPr>
    <w:rPr>
      <w:rFonts w:eastAsia="Arial Unicode MS"/>
    </w:rPr>
  </w:style>
  <w:style w:type="paragraph" w:customStyle="1" w:styleId="Tekstpodstawowywcity21">
    <w:name w:val="Tekst podstawowy wcięty 21"/>
    <w:basedOn w:val="Normalny"/>
    <w:rsid w:val="007A35BB"/>
    <w:pPr>
      <w:tabs>
        <w:tab w:val="left" w:pos="431"/>
      </w:tabs>
      <w:spacing w:line="360" w:lineRule="auto"/>
      <w:ind w:left="360"/>
      <w:jc w:val="both"/>
    </w:pPr>
    <w:rPr>
      <w:rFonts w:eastAsia="Times New Roman"/>
      <w:color w:val="000000"/>
    </w:rPr>
  </w:style>
  <w:style w:type="paragraph" w:styleId="Spistreci4">
    <w:name w:val="toc 4"/>
    <w:basedOn w:val="Normalny"/>
    <w:rsid w:val="007A35BB"/>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7A35BB"/>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7A35BB"/>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7A35BB"/>
    <w:rPr>
      <w:rFonts w:ascii="Tahoma" w:hAnsi="Tahoma" w:cs="Tahoma"/>
      <w:sz w:val="16"/>
      <w:szCs w:val="16"/>
    </w:rPr>
  </w:style>
  <w:style w:type="paragraph" w:customStyle="1" w:styleId="Tekstkomentarza1">
    <w:name w:val="Tekst komentarza1"/>
    <w:basedOn w:val="Normalny"/>
    <w:rsid w:val="007A35BB"/>
    <w:rPr>
      <w:sz w:val="20"/>
      <w:szCs w:val="20"/>
    </w:rPr>
  </w:style>
  <w:style w:type="paragraph" w:customStyle="1" w:styleId="Tematkomentarza1">
    <w:name w:val="Temat komentarza1"/>
    <w:basedOn w:val="Tekstkomentarza1"/>
    <w:rsid w:val="007A35BB"/>
    <w:rPr>
      <w:b/>
      <w:bCs/>
    </w:rPr>
  </w:style>
  <w:style w:type="paragraph" w:customStyle="1" w:styleId="Default">
    <w:name w:val="Default"/>
    <w:rsid w:val="007A35BB"/>
    <w:pPr>
      <w:suppressAutoHyphens/>
    </w:pPr>
    <w:rPr>
      <w:rFonts w:ascii="Arial" w:hAnsi="Arial" w:cs="Arial"/>
      <w:color w:val="000000"/>
      <w:sz w:val="24"/>
      <w:szCs w:val="24"/>
      <w:lang w:eastAsia="ar-SA"/>
    </w:rPr>
  </w:style>
  <w:style w:type="paragraph" w:customStyle="1" w:styleId="zwykl">
    <w:name w:val="zwykl"/>
    <w:basedOn w:val="Normalny"/>
    <w:rsid w:val="007A35BB"/>
    <w:pPr>
      <w:widowControl/>
      <w:suppressAutoHyphens w:val="0"/>
      <w:spacing w:before="100" w:after="100"/>
    </w:pPr>
    <w:rPr>
      <w:rFonts w:eastAsia="Times New Roman"/>
    </w:rPr>
  </w:style>
  <w:style w:type="paragraph" w:customStyle="1" w:styleId="Bezodstpw1">
    <w:name w:val="Bez odstępów1"/>
    <w:rsid w:val="007A35BB"/>
    <w:pPr>
      <w:widowControl w:val="0"/>
      <w:suppressAutoHyphens/>
    </w:pPr>
    <w:rPr>
      <w:sz w:val="24"/>
      <w:szCs w:val="24"/>
      <w:lang w:eastAsia="ar-SA"/>
    </w:rPr>
  </w:style>
  <w:style w:type="paragraph" w:customStyle="1" w:styleId="Normalny1">
    <w:name w:val="Normalny1"/>
    <w:rsid w:val="007A35BB"/>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7A35BB"/>
    <w:pPr>
      <w:widowControl/>
      <w:suppressAutoHyphens w:val="0"/>
      <w:spacing w:before="100" w:after="100"/>
    </w:pPr>
    <w:rPr>
      <w:rFonts w:ascii="Calibri" w:eastAsia="Times New Roman" w:hAnsi="Calibri" w:cs="Calibri"/>
    </w:rPr>
  </w:style>
  <w:style w:type="paragraph" w:customStyle="1" w:styleId="pkt">
    <w:name w:val="pkt"/>
    <w:basedOn w:val="Normalny"/>
    <w:rsid w:val="007A35BB"/>
    <w:pPr>
      <w:widowControl/>
      <w:suppressAutoHyphens w:val="0"/>
      <w:spacing w:before="60" w:after="60"/>
      <w:ind w:left="851" w:hanging="295"/>
      <w:jc w:val="both"/>
    </w:pPr>
    <w:rPr>
      <w:rFonts w:eastAsia="Times New Roman"/>
    </w:rPr>
  </w:style>
  <w:style w:type="paragraph" w:customStyle="1" w:styleId="p1">
    <w:name w:val="p1"/>
    <w:basedOn w:val="Normalny"/>
    <w:rsid w:val="007A35BB"/>
    <w:pPr>
      <w:widowControl/>
      <w:suppressAutoHyphens w:val="0"/>
      <w:spacing w:before="100" w:after="100"/>
    </w:pPr>
    <w:rPr>
      <w:rFonts w:eastAsia="Times New Roman"/>
    </w:rPr>
  </w:style>
  <w:style w:type="paragraph" w:customStyle="1" w:styleId="p2">
    <w:name w:val="p2"/>
    <w:basedOn w:val="Normalny"/>
    <w:rsid w:val="007A35BB"/>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 Paragraph"/>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7A35BB"/>
    <w:rPr>
      <w:rFonts w:ascii="Segoe UI" w:hAnsi="Segoe UI" w:cs="Segoe UI"/>
      <w:sz w:val="18"/>
      <w:szCs w:val="18"/>
    </w:rPr>
  </w:style>
  <w:style w:type="paragraph" w:styleId="Tekstprzypisudolnego">
    <w:name w:val="footnote text"/>
    <w:basedOn w:val="Normalny"/>
    <w:rsid w:val="007A35BB"/>
    <w:rPr>
      <w:sz w:val="20"/>
      <w:szCs w:val="20"/>
    </w:rPr>
  </w:style>
  <w:style w:type="paragraph" w:customStyle="1" w:styleId="p0">
    <w:name w:val="p0"/>
    <w:basedOn w:val="Normalny"/>
    <w:rsid w:val="007A35BB"/>
    <w:pPr>
      <w:widowControl/>
      <w:suppressAutoHyphens w:val="0"/>
      <w:spacing w:before="280" w:after="280"/>
    </w:pPr>
    <w:rPr>
      <w:rFonts w:eastAsia="Times New Roman"/>
    </w:rPr>
  </w:style>
  <w:style w:type="paragraph" w:customStyle="1" w:styleId="Standard">
    <w:name w:val="Standard"/>
    <w:qFormat/>
    <w:rsid w:val="007A35BB"/>
    <w:pPr>
      <w:suppressAutoHyphens/>
      <w:textAlignment w:val="baseline"/>
    </w:pPr>
    <w:rPr>
      <w:kern w:val="1"/>
      <w:lang w:eastAsia="ar-SA"/>
    </w:rPr>
  </w:style>
  <w:style w:type="paragraph" w:customStyle="1" w:styleId="Zawartotabeli">
    <w:name w:val="Zawartość tabeli"/>
    <w:basedOn w:val="Normalny"/>
    <w:rsid w:val="007A35BB"/>
    <w:pPr>
      <w:suppressLineNumbers/>
    </w:pPr>
  </w:style>
  <w:style w:type="paragraph" w:customStyle="1" w:styleId="Nagwektabeli">
    <w:name w:val="Nagłówek tabeli"/>
    <w:basedOn w:val="Zawartotabeli"/>
    <w:rsid w:val="007A35BB"/>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4A4E62"/>
    <w:rPr>
      <w:color w:val="605E5C"/>
      <w:shd w:val="clear" w:color="auto" w:fill="E1DFDD"/>
    </w:rPr>
  </w:style>
  <w:style w:type="character" w:styleId="Odwoanieprzypisudolnego">
    <w:name w:val="footnote reference"/>
    <w:basedOn w:val="Domylnaczcionkaakapitu"/>
    <w:uiPriority w:val="99"/>
    <w:semiHidden/>
    <w:unhideWhenUsed/>
    <w:rsid w:val="00FC4AD2"/>
    <w:rPr>
      <w:vertAlign w:val="superscript"/>
    </w:rPr>
  </w:style>
  <w:style w:type="character" w:styleId="Odwoaniedokomentarza">
    <w:name w:val="annotation reference"/>
    <w:basedOn w:val="Domylnaczcionkaakapitu"/>
    <w:uiPriority w:val="99"/>
    <w:semiHidden/>
    <w:unhideWhenUsed/>
    <w:rsid w:val="0082276E"/>
    <w:rPr>
      <w:sz w:val="16"/>
      <w:szCs w:val="16"/>
    </w:rPr>
  </w:style>
  <w:style w:type="paragraph" w:styleId="Tekstkomentarza">
    <w:name w:val="annotation text"/>
    <w:basedOn w:val="Normalny"/>
    <w:link w:val="TekstkomentarzaZnak1"/>
    <w:uiPriority w:val="99"/>
    <w:semiHidden/>
    <w:unhideWhenUsed/>
    <w:rsid w:val="0082276E"/>
    <w:rPr>
      <w:sz w:val="20"/>
      <w:szCs w:val="20"/>
    </w:rPr>
  </w:style>
  <w:style w:type="character" w:customStyle="1" w:styleId="TekstkomentarzaZnak1">
    <w:name w:val="Tekst komentarza Znak1"/>
    <w:basedOn w:val="Domylnaczcionkaakapitu"/>
    <w:link w:val="Tekstkomentarza"/>
    <w:uiPriority w:val="99"/>
    <w:semiHidden/>
    <w:rsid w:val="0082276E"/>
    <w:rPr>
      <w:lang w:eastAsia="ar-SA"/>
    </w:rPr>
  </w:style>
  <w:style w:type="paragraph" w:styleId="Tematkomentarza">
    <w:name w:val="annotation subject"/>
    <w:basedOn w:val="Tekstkomentarza"/>
    <w:next w:val="Tekstkomentarza"/>
    <w:link w:val="TematkomentarzaZnak1"/>
    <w:uiPriority w:val="99"/>
    <w:semiHidden/>
    <w:unhideWhenUsed/>
    <w:rsid w:val="0082276E"/>
    <w:rPr>
      <w:b/>
      <w:bCs/>
    </w:rPr>
  </w:style>
  <w:style w:type="character" w:customStyle="1" w:styleId="TematkomentarzaZnak1">
    <w:name w:val="Temat komentarza Znak1"/>
    <w:basedOn w:val="TekstkomentarzaZnak1"/>
    <w:link w:val="Tematkomentarza"/>
    <w:uiPriority w:val="99"/>
    <w:semiHidden/>
    <w:rsid w:val="0082276E"/>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5751">
      <w:bodyDiv w:val="1"/>
      <w:marLeft w:val="0"/>
      <w:marRight w:val="0"/>
      <w:marTop w:val="0"/>
      <w:marBottom w:val="0"/>
      <w:divBdr>
        <w:top w:val="none" w:sz="0" w:space="0" w:color="auto"/>
        <w:left w:val="none" w:sz="0" w:space="0" w:color="auto"/>
        <w:bottom w:val="none" w:sz="0" w:space="0" w:color="auto"/>
        <w:right w:val="none" w:sz="0" w:space="0" w:color="auto"/>
      </w:divBdr>
    </w:div>
    <w:div w:id="513348648">
      <w:bodyDiv w:val="1"/>
      <w:marLeft w:val="0"/>
      <w:marRight w:val="0"/>
      <w:marTop w:val="0"/>
      <w:marBottom w:val="0"/>
      <w:divBdr>
        <w:top w:val="none" w:sz="0" w:space="0" w:color="auto"/>
        <w:left w:val="none" w:sz="0" w:space="0" w:color="auto"/>
        <w:bottom w:val="none" w:sz="0" w:space="0" w:color="auto"/>
        <w:right w:val="none" w:sz="0" w:space="0" w:color="auto"/>
      </w:divBdr>
      <w:divsChild>
        <w:div w:id="1238172666">
          <w:marLeft w:val="0"/>
          <w:marRight w:val="0"/>
          <w:marTop w:val="0"/>
          <w:marBottom w:val="0"/>
          <w:divBdr>
            <w:top w:val="none" w:sz="0" w:space="0" w:color="auto"/>
            <w:left w:val="none" w:sz="0" w:space="0" w:color="auto"/>
            <w:bottom w:val="none" w:sz="0" w:space="0" w:color="auto"/>
            <w:right w:val="none" w:sz="0" w:space="0" w:color="auto"/>
          </w:divBdr>
        </w:div>
      </w:divsChild>
    </w:div>
    <w:div w:id="1093404051">
      <w:bodyDiv w:val="1"/>
      <w:marLeft w:val="0"/>
      <w:marRight w:val="0"/>
      <w:marTop w:val="0"/>
      <w:marBottom w:val="0"/>
      <w:divBdr>
        <w:top w:val="none" w:sz="0" w:space="0" w:color="auto"/>
        <w:left w:val="none" w:sz="0" w:space="0" w:color="auto"/>
        <w:bottom w:val="none" w:sz="0" w:space="0" w:color="auto"/>
        <w:right w:val="none" w:sz="0" w:space="0" w:color="auto"/>
      </w:divBdr>
      <w:divsChild>
        <w:div w:id="432677093">
          <w:marLeft w:val="0"/>
          <w:marRight w:val="0"/>
          <w:marTop w:val="0"/>
          <w:marBottom w:val="0"/>
          <w:divBdr>
            <w:top w:val="none" w:sz="0" w:space="0" w:color="auto"/>
            <w:left w:val="none" w:sz="0" w:space="0" w:color="auto"/>
            <w:bottom w:val="none" w:sz="0" w:space="0" w:color="auto"/>
            <w:right w:val="none" w:sz="0" w:space="0" w:color="auto"/>
          </w:divBdr>
        </w:div>
        <w:div w:id="218178026">
          <w:marLeft w:val="0"/>
          <w:marRight w:val="0"/>
          <w:marTop w:val="0"/>
          <w:marBottom w:val="0"/>
          <w:divBdr>
            <w:top w:val="none" w:sz="0" w:space="0" w:color="auto"/>
            <w:left w:val="none" w:sz="0" w:space="0" w:color="auto"/>
            <w:bottom w:val="none" w:sz="0" w:space="0" w:color="auto"/>
            <w:right w:val="none" w:sz="0" w:space="0" w:color="auto"/>
          </w:divBdr>
        </w:div>
        <w:div w:id="216935084">
          <w:marLeft w:val="0"/>
          <w:marRight w:val="0"/>
          <w:marTop w:val="0"/>
          <w:marBottom w:val="0"/>
          <w:divBdr>
            <w:top w:val="none" w:sz="0" w:space="0" w:color="auto"/>
            <w:left w:val="none" w:sz="0" w:space="0" w:color="auto"/>
            <w:bottom w:val="none" w:sz="0" w:space="0" w:color="auto"/>
            <w:right w:val="none" w:sz="0" w:space="0" w:color="auto"/>
          </w:divBdr>
        </w:div>
        <w:div w:id="495150162">
          <w:marLeft w:val="0"/>
          <w:marRight w:val="0"/>
          <w:marTop w:val="0"/>
          <w:marBottom w:val="0"/>
          <w:divBdr>
            <w:top w:val="none" w:sz="0" w:space="0" w:color="auto"/>
            <w:left w:val="none" w:sz="0" w:space="0" w:color="auto"/>
            <w:bottom w:val="none" w:sz="0" w:space="0" w:color="auto"/>
            <w:right w:val="none" w:sz="0" w:space="0" w:color="auto"/>
          </w:divBdr>
        </w:div>
      </w:divsChild>
    </w:div>
    <w:div w:id="1115448163">
      <w:bodyDiv w:val="1"/>
      <w:marLeft w:val="0"/>
      <w:marRight w:val="0"/>
      <w:marTop w:val="0"/>
      <w:marBottom w:val="0"/>
      <w:divBdr>
        <w:top w:val="none" w:sz="0" w:space="0" w:color="auto"/>
        <w:left w:val="none" w:sz="0" w:space="0" w:color="auto"/>
        <w:bottom w:val="none" w:sz="0" w:space="0" w:color="auto"/>
        <w:right w:val="none" w:sz="0" w:space="0" w:color="auto"/>
      </w:divBdr>
      <w:divsChild>
        <w:div w:id="374282413">
          <w:marLeft w:val="0"/>
          <w:marRight w:val="0"/>
          <w:marTop w:val="0"/>
          <w:marBottom w:val="0"/>
          <w:divBdr>
            <w:top w:val="none" w:sz="0" w:space="0" w:color="auto"/>
            <w:left w:val="none" w:sz="0" w:space="0" w:color="auto"/>
            <w:bottom w:val="none" w:sz="0" w:space="0" w:color="auto"/>
            <w:right w:val="none" w:sz="0" w:space="0" w:color="auto"/>
          </w:divBdr>
        </w:div>
      </w:divsChild>
    </w:div>
    <w:div w:id="1192843664">
      <w:bodyDiv w:val="1"/>
      <w:marLeft w:val="0"/>
      <w:marRight w:val="0"/>
      <w:marTop w:val="0"/>
      <w:marBottom w:val="0"/>
      <w:divBdr>
        <w:top w:val="none" w:sz="0" w:space="0" w:color="auto"/>
        <w:left w:val="none" w:sz="0" w:space="0" w:color="auto"/>
        <w:bottom w:val="none" w:sz="0" w:space="0" w:color="auto"/>
        <w:right w:val="none" w:sz="0" w:space="0" w:color="auto"/>
      </w:divBdr>
      <w:divsChild>
        <w:div w:id="1547109694">
          <w:marLeft w:val="0"/>
          <w:marRight w:val="0"/>
          <w:marTop w:val="0"/>
          <w:marBottom w:val="0"/>
          <w:divBdr>
            <w:top w:val="none" w:sz="0" w:space="0" w:color="auto"/>
            <w:left w:val="none" w:sz="0" w:space="0" w:color="auto"/>
            <w:bottom w:val="none" w:sz="0" w:space="0" w:color="auto"/>
            <w:right w:val="none" w:sz="0" w:space="0" w:color="auto"/>
          </w:divBdr>
        </w:div>
        <w:div w:id="851148727">
          <w:marLeft w:val="0"/>
          <w:marRight w:val="0"/>
          <w:marTop w:val="0"/>
          <w:marBottom w:val="0"/>
          <w:divBdr>
            <w:top w:val="none" w:sz="0" w:space="0" w:color="auto"/>
            <w:left w:val="none" w:sz="0" w:space="0" w:color="auto"/>
            <w:bottom w:val="none" w:sz="0" w:space="0" w:color="auto"/>
            <w:right w:val="none" w:sz="0" w:space="0" w:color="auto"/>
          </w:divBdr>
        </w:div>
      </w:divsChild>
    </w:div>
    <w:div w:id="1246765805">
      <w:bodyDiv w:val="1"/>
      <w:marLeft w:val="0"/>
      <w:marRight w:val="0"/>
      <w:marTop w:val="0"/>
      <w:marBottom w:val="0"/>
      <w:divBdr>
        <w:top w:val="none" w:sz="0" w:space="0" w:color="auto"/>
        <w:left w:val="none" w:sz="0" w:space="0" w:color="auto"/>
        <w:bottom w:val="none" w:sz="0" w:space="0" w:color="auto"/>
        <w:right w:val="none" w:sz="0" w:space="0" w:color="auto"/>
      </w:divBdr>
      <w:divsChild>
        <w:div w:id="351538562">
          <w:marLeft w:val="0"/>
          <w:marRight w:val="0"/>
          <w:marTop w:val="0"/>
          <w:marBottom w:val="0"/>
          <w:divBdr>
            <w:top w:val="none" w:sz="0" w:space="0" w:color="auto"/>
            <w:left w:val="none" w:sz="0" w:space="0" w:color="auto"/>
            <w:bottom w:val="none" w:sz="0" w:space="0" w:color="auto"/>
            <w:right w:val="none" w:sz="0" w:space="0" w:color="auto"/>
          </w:divBdr>
        </w:div>
      </w:divsChild>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504121580">
      <w:bodyDiv w:val="1"/>
      <w:marLeft w:val="0"/>
      <w:marRight w:val="0"/>
      <w:marTop w:val="0"/>
      <w:marBottom w:val="0"/>
      <w:divBdr>
        <w:top w:val="none" w:sz="0" w:space="0" w:color="auto"/>
        <w:left w:val="none" w:sz="0" w:space="0" w:color="auto"/>
        <w:bottom w:val="none" w:sz="0" w:space="0" w:color="auto"/>
        <w:right w:val="none" w:sz="0" w:space="0" w:color="auto"/>
      </w:divBdr>
    </w:div>
    <w:div w:id="1871524048">
      <w:bodyDiv w:val="1"/>
      <w:marLeft w:val="0"/>
      <w:marRight w:val="0"/>
      <w:marTop w:val="0"/>
      <w:marBottom w:val="0"/>
      <w:divBdr>
        <w:top w:val="none" w:sz="0" w:space="0" w:color="auto"/>
        <w:left w:val="none" w:sz="0" w:space="0" w:color="auto"/>
        <w:bottom w:val="none" w:sz="0" w:space="0" w:color="auto"/>
        <w:right w:val="none" w:sz="0" w:space="0" w:color="auto"/>
      </w:divBdr>
      <w:divsChild>
        <w:div w:id="43407002">
          <w:marLeft w:val="0"/>
          <w:marRight w:val="0"/>
          <w:marTop w:val="0"/>
          <w:marBottom w:val="0"/>
          <w:divBdr>
            <w:top w:val="none" w:sz="0" w:space="0" w:color="auto"/>
            <w:left w:val="none" w:sz="0" w:space="0" w:color="auto"/>
            <w:bottom w:val="none" w:sz="0" w:space="0" w:color="auto"/>
            <w:right w:val="none" w:sz="0" w:space="0" w:color="auto"/>
          </w:divBdr>
        </w:div>
      </w:divsChild>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hotelarskie-7701" TargetMode="External"/><Relationship Id="rId13" Type="http://schemas.openxmlformats.org/officeDocument/2006/relationships/hyperlink" Target="mailto:zastepca.wojta@wielkanieszaw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1@wielkanieszaw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publiczne@wielkanieszawka.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od1@wielkaniesza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9B4E-DEF2-488E-B3AE-C99ECD7E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10612</Words>
  <Characters>63676</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ZATWIERDZAM:</vt:lpstr>
    </vt:vector>
  </TitlesOfParts>
  <Company>Hewlett-Packard Company</Company>
  <LinksUpToDate>false</LinksUpToDate>
  <CharactersWithSpaces>74140</CharactersWithSpaces>
  <SharedDoc>false</SharedDoc>
  <HLinks>
    <vt:vector size="36" baseType="variant">
      <vt:variant>
        <vt:i4>1638522</vt:i4>
      </vt:variant>
      <vt:variant>
        <vt:i4>15</vt:i4>
      </vt:variant>
      <vt:variant>
        <vt:i4>0</vt:i4>
      </vt:variant>
      <vt:variant>
        <vt:i4>5</vt:i4>
      </vt:variant>
      <vt:variant>
        <vt:lpwstr>mailto:iod1@wielkanieszawka.pl</vt:lpwstr>
      </vt:variant>
      <vt:variant>
        <vt:lpwstr/>
      </vt:variant>
      <vt:variant>
        <vt:i4>3014748</vt:i4>
      </vt:variant>
      <vt:variant>
        <vt:i4>12</vt:i4>
      </vt:variant>
      <vt:variant>
        <vt:i4>0</vt:i4>
      </vt:variant>
      <vt:variant>
        <vt:i4>5</vt:i4>
      </vt:variant>
      <vt:variant>
        <vt:lpwstr>mailto:zastepca.wojta@wielkanieszawka.pl</vt:lpwstr>
      </vt:variant>
      <vt:variant>
        <vt:lpwstr/>
      </vt:variant>
      <vt:variant>
        <vt:i4>1638522</vt:i4>
      </vt:variant>
      <vt:variant>
        <vt:i4>9</vt:i4>
      </vt:variant>
      <vt:variant>
        <vt:i4>0</vt:i4>
      </vt:variant>
      <vt:variant>
        <vt:i4>5</vt:i4>
      </vt:variant>
      <vt:variant>
        <vt:lpwstr>mailto:iod1@wielkanieszawka.pl</vt:lpwstr>
      </vt:variant>
      <vt:variant>
        <vt:lpwstr/>
      </vt:variant>
      <vt:variant>
        <vt:i4>3014748</vt:i4>
      </vt:variant>
      <vt:variant>
        <vt:i4>6</vt:i4>
      </vt:variant>
      <vt:variant>
        <vt:i4>0</vt:i4>
      </vt:variant>
      <vt:variant>
        <vt:i4>5</vt:i4>
      </vt:variant>
      <vt:variant>
        <vt:lpwstr>mailto:zastepca.wojta@wielkanieszawka.pl</vt:lpwstr>
      </vt:variant>
      <vt:variant>
        <vt:lpwstr/>
      </vt:variant>
      <vt:variant>
        <vt:i4>8323083</vt:i4>
      </vt:variant>
      <vt:variant>
        <vt:i4>3</vt:i4>
      </vt:variant>
      <vt:variant>
        <vt:i4>0</vt:i4>
      </vt:variant>
      <vt:variant>
        <vt:i4>5</vt:i4>
      </vt:variant>
      <vt:variant>
        <vt:lpwstr>mailto:zam.publiczne@wielkanieszawka.pl</vt:lpwstr>
      </vt:variant>
      <vt:variant>
        <vt:lpwstr/>
      </vt:variant>
      <vt:variant>
        <vt:i4>5505103</vt:i4>
      </vt:variant>
      <vt:variant>
        <vt:i4>0</vt:i4>
      </vt:variant>
      <vt:variant>
        <vt:i4>0</vt:i4>
      </vt:variant>
      <vt:variant>
        <vt:i4>5</vt:i4>
      </vt:variant>
      <vt:variant>
        <vt:lpwstr>https://www.portalzp.pl/kody-cpv/szczegoly/chodniki-3727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4</cp:revision>
  <cp:lastPrinted>2021-03-15T11:10:00Z</cp:lastPrinted>
  <dcterms:created xsi:type="dcterms:W3CDTF">2022-04-07T09:39:00Z</dcterms:created>
  <dcterms:modified xsi:type="dcterms:W3CDTF">2022-04-11T06:07:00Z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