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25D" w:rsidRPr="00E47939" w:rsidRDefault="0037225D" w:rsidP="00E922C4">
      <w:pPr>
        <w:pStyle w:val="Stopka"/>
        <w:tabs>
          <w:tab w:val="clear" w:pos="4536"/>
          <w:tab w:val="clear" w:pos="9072"/>
        </w:tabs>
        <w:jc w:val="both"/>
        <w:rPr>
          <w:rFonts w:eastAsia="Times New Roman"/>
        </w:rPr>
      </w:pPr>
    </w:p>
    <w:p w:rsidR="0037225D" w:rsidRPr="00E47939" w:rsidRDefault="0037225D" w:rsidP="00E922C4">
      <w:pPr>
        <w:pStyle w:val="Stopka"/>
        <w:tabs>
          <w:tab w:val="clear" w:pos="4536"/>
          <w:tab w:val="clear" w:pos="9072"/>
        </w:tabs>
        <w:jc w:val="both"/>
        <w:rPr>
          <w:rFonts w:eastAsia="Times New Roman"/>
        </w:rPr>
      </w:pPr>
    </w:p>
    <w:p w:rsidR="0037225D" w:rsidRPr="00E47939" w:rsidRDefault="0037225D" w:rsidP="00E922C4">
      <w:pPr>
        <w:pStyle w:val="Stopka"/>
        <w:tabs>
          <w:tab w:val="clear" w:pos="4536"/>
          <w:tab w:val="clear" w:pos="9072"/>
        </w:tabs>
        <w:jc w:val="both"/>
        <w:rPr>
          <w:rFonts w:eastAsia="Times New Roman"/>
        </w:rPr>
      </w:pPr>
    </w:p>
    <w:p w:rsidR="0037225D" w:rsidRPr="00E47939" w:rsidRDefault="0037225D" w:rsidP="00E922C4">
      <w:pPr>
        <w:pStyle w:val="Stopka"/>
        <w:tabs>
          <w:tab w:val="clear" w:pos="4536"/>
          <w:tab w:val="clear" w:pos="9072"/>
        </w:tabs>
        <w:jc w:val="both"/>
        <w:rPr>
          <w:rFonts w:eastAsia="Times New Roman"/>
        </w:rPr>
      </w:pPr>
    </w:p>
    <w:p w:rsidR="00FE4D9B" w:rsidRPr="00DF5237" w:rsidRDefault="00FE4D9B" w:rsidP="00FE4D9B">
      <w:pPr>
        <w:pStyle w:val="Tekstpodstawowy"/>
        <w:jc w:val="center"/>
        <w:rPr>
          <w:rFonts w:ascii="Calibri" w:eastAsia="Times New Roman" w:hAnsi="Calibri"/>
        </w:rPr>
      </w:pPr>
      <w:r w:rsidRPr="00DF5237">
        <w:rPr>
          <w:rFonts w:ascii="Calibri" w:eastAsia="Times New Roman" w:hAnsi="Calibri"/>
          <w:b/>
        </w:rPr>
        <w:t>SPECYFIKACJA WARUNKÓW ZAMÓWIENIA</w:t>
      </w:r>
    </w:p>
    <w:p w:rsidR="002D0D0F" w:rsidRPr="00DF5237" w:rsidRDefault="002D0D0F" w:rsidP="002D0D0F">
      <w:pPr>
        <w:jc w:val="center"/>
        <w:rPr>
          <w:rFonts w:ascii="Calibri" w:eastAsia="Times New Roman" w:hAnsi="Calibri"/>
        </w:rPr>
      </w:pPr>
      <w:r w:rsidRPr="00DF5237">
        <w:rPr>
          <w:rFonts w:ascii="Calibri" w:eastAsia="Times New Roman" w:hAnsi="Calibri"/>
        </w:rPr>
        <w:t>w postępowaniu o udzielenie zamówienia publicznego prowadzonego</w:t>
      </w:r>
    </w:p>
    <w:p w:rsidR="002D0D0F" w:rsidRPr="00DF5237" w:rsidRDefault="002D0D0F" w:rsidP="002F58FE">
      <w:pPr>
        <w:jc w:val="center"/>
        <w:rPr>
          <w:rFonts w:ascii="Calibri" w:eastAsia="Times New Roman" w:hAnsi="Calibri"/>
        </w:rPr>
      </w:pPr>
      <w:r w:rsidRPr="00DF5237">
        <w:rPr>
          <w:rFonts w:ascii="Calibri" w:eastAsia="Times New Roman" w:hAnsi="Calibri"/>
        </w:rPr>
        <w:t xml:space="preserve">w trybie przetargu nieograniczonego </w:t>
      </w:r>
      <w:r w:rsidR="002F58FE" w:rsidRPr="00DF5237">
        <w:rPr>
          <w:rFonts w:ascii="Calibri" w:eastAsia="Times New Roman" w:hAnsi="Calibri"/>
        </w:rPr>
        <w:t xml:space="preserve">na podstawie  ustawy </w:t>
      </w:r>
      <w:r w:rsidRPr="00DF5237">
        <w:rPr>
          <w:rFonts w:ascii="Calibri" w:eastAsia="Times New Roman" w:hAnsi="Calibri"/>
        </w:rPr>
        <w:t xml:space="preserve">z dnia </w:t>
      </w:r>
      <w:r w:rsidR="002F58FE" w:rsidRPr="00DF5237">
        <w:rPr>
          <w:rFonts w:ascii="Calibri" w:eastAsia="Times New Roman" w:hAnsi="Calibri"/>
        </w:rPr>
        <w:t xml:space="preserve">11września 2019 </w:t>
      </w:r>
      <w:r w:rsidRPr="00DF5237">
        <w:rPr>
          <w:rFonts w:ascii="Calibri" w:eastAsia="Times New Roman" w:hAnsi="Calibri"/>
        </w:rPr>
        <w:t xml:space="preserve">r.  Prawo zamówień publicznych </w:t>
      </w:r>
    </w:p>
    <w:p w:rsidR="002D0D0F" w:rsidRPr="00DF5237" w:rsidRDefault="00481B9D" w:rsidP="002D0D0F">
      <w:pPr>
        <w:jc w:val="center"/>
        <w:rPr>
          <w:rFonts w:ascii="Calibri" w:eastAsia="Times New Roman" w:hAnsi="Calibri" w:cs="Calibri"/>
          <w:b/>
        </w:rPr>
      </w:pPr>
      <w:r w:rsidRPr="00DF5237">
        <w:rPr>
          <w:rFonts w:ascii="Calibri" w:hAnsi="Calibri" w:cs="Calibri"/>
        </w:rPr>
        <w:t xml:space="preserve"> (</w:t>
      </w:r>
      <w:r w:rsidR="00B01E53" w:rsidRPr="00805D7D">
        <w:rPr>
          <w:rFonts w:ascii="Calibri" w:eastAsia="Times New Roman" w:hAnsi="Calibri" w:cs="Calibri"/>
          <w:color w:val="000000"/>
        </w:rPr>
        <w:t>Dz.U. poz. 2021 poz. 1129. Ze zm., Dz.U. z 2022 r., poz. 25</w:t>
      </w:r>
      <w:r w:rsidR="00AB7C0B">
        <w:rPr>
          <w:rFonts w:ascii="Calibri" w:eastAsia="Times New Roman" w:hAnsi="Calibri" w:cs="Calibri"/>
          <w:color w:val="000000"/>
        </w:rPr>
        <w:t xml:space="preserve">) </w:t>
      </w:r>
      <w:r w:rsidR="002D0D0F" w:rsidRPr="00DF5237">
        <w:rPr>
          <w:rFonts w:ascii="Calibri" w:hAnsi="Calibri" w:cs="Calibri"/>
        </w:rPr>
        <w:t xml:space="preserve">na realizację zadania pn.: </w:t>
      </w:r>
    </w:p>
    <w:p w:rsidR="0037225D" w:rsidRPr="00DF5237" w:rsidRDefault="0037225D" w:rsidP="00E922C4">
      <w:pPr>
        <w:jc w:val="center"/>
        <w:rPr>
          <w:rFonts w:ascii="Calibri" w:eastAsia="Times New Roman" w:hAnsi="Calibri"/>
          <w:b/>
        </w:rPr>
      </w:pPr>
    </w:p>
    <w:p w:rsidR="00FE4D9B" w:rsidRPr="00DF5237" w:rsidRDefault="00FE4D9B" w:rsidP="00A745D2">
      <w:pPr>
        <w:pStyle w:val="Bezodstpw"/>
        <w:jc w:val="center"/>
        <w:rPr>
          <w:rFonts w:asciiTheme="minorHAnsi" w:hAnsiTheme="minorHAnsi" w:cstheme="minorHAnsi"/>
          <w:b/>
        </w:rPr>
      </w:pPr>
      <w:r w:rsidRPr="00DF5237">
        <w:rPr>
          <w:rFonts w:asciiTheme="minorHAnsi" w:hAnsiTheme="minorHAnsi" w:cstheme="minorHAnsi"/>
          <w:b/>
        </w:rPr>
        <w:t>"Wspieranie wytwarzania energii ze źródeł odnawialnych w Gminie Wielka Nieszawka</w:t>
      </w:r>
      <w:r w:rsidR="002D0D0F" w:rsidRPr="00DF5237">
        <w:rPr>
          <w:rFonts w:asciiTheme="minorHAnsi" w:hAnsiTheme="minorHAnsi" w:cstheme="minorHAnsi"/>
          <w:b/>
        </w:rPr>
        <w:t xml:space="preserve"> – etap II</w:t>
      </w:r>
      <w:r w:rsidRPr="00DF5237">
        <w:rPr>
          <w:rFonts w:asciiTheme="minorHAnsi" w:hAnsiTheme="minorHAnsi" w:cstheme="minorHAnsi"/>
          <w:b/>
        </w:rPr>
        <w:t>"</w:t>
      </w:r>
    </w:p>
    <w:p w:rsidR="0037225D" w:rsidRPr="00DF5237" w:rsidRDefault="0037225D" w:rsidP="00E922C4">
      <w:pPr>
        <w:jc w:val="both"/>
        <w:rPr>
          <w:rFonts w:ascii="Calibri" w:eastAsia="Times New Roman" w:hAnsi="Calibri"/>
        </w:rPr>
      </w:pPr>
    </w:p>
    <w:p w:rsidR="00FE4D9B" w:rsidRPr="00DF5237" w:rsidRDefault="002B6289" w:rsidP="00FE4D9B">
      <w:pPr>
        <w:autoSpaceDE w:val="0"/>
        <w:autoSpaceDN w:val="0"/>
        <w:adjustRightInd w:val="0"/>
        <w:spacing w:before="80" w:line="276" w:lineRule="auto"/>
        <w:jc w:val="both"/>
        <w:rPr>
          <w:rFonts w:asciiTheme="minorHAnsi" w:hAnsiTheme="minorHAnsi" w:cstheme="minorHAnsi"/>
        </w:rPr>
      </w:pPr>
      <w:r w:rsidRPr="00DF5237">
        <w:rPr>
          <w:rFonts w:asciiTheme="minorHAnsi" w:hAnsiTheme="minorHAnsi" w:cstheme="minorHAnsi"/>
        </w:rPr>
        <w:t>Wspólny słownik zamówień -</w:t>
      </w:r>
      <w:r w:rsidR="00FE4D9B" w:rsidRPr="00DF5237">
        <w:rPr>
          <w:rFonts w:asciiTheme="minorHAnsi" w:hAnsiTheme="minorHAnsi" w:cstheme="minorHAnsi"/>
        </w:rPr>
        <w:t xml:space="preserve"> CPV: </w:t>
      </w:r>
    </w:p>
    <w:p w:rsidR="00FE4D9B" w:rsidRPr="00DF5237" w:rsidRDefault="00FE4D9B" w:rsidP="0051122F">
      <w:pPr>
        <w:spacing w:line="276" w:lineRule="auto"/>
        <w:ind w:left="709"/>
        <w:jc w:val="both"/>
        <w:rPr>
          <w:rFonts w:asciiTheme="minorHAnsi" w:hAnsiTheme="minorHAnsi" w:cstheme="minorHAnsi"/>
        </w:rPr>
      </w:pPr>
      <w:r w:rsidRPr="00DF5237">
        <w:rPr>
          <w:rFonts w:asciiTheme="minorHAnsi" w:hAnsiTheme="minorHAnsi" w:cstheme="minorHAnsi"/>
        </w:rPr>
        <w:t xml:space="preserve">09332000-5  </w:t>
      </w:r>
      <w:r w:rsidRPr="00DF5237">
        <w:rPr>
          <w:rFonts w:asciiTheme="minorHAnsi" w:hAnsiTheme="minorHAnsi" w:cstheme="minorHAnsi"/>
        </w:rPr>
        <w:tab/>
        <w:t xml:space="preserve">Instalacje słoneczne </w:t>
      </w:r>
    </w:p>
    <w:p w:rsidR="00FE4D9B" w:rsidRPr="00DF5237" w:rsidRDefault="00FE4D9B" w:rsidP="0051122F">
      <w:pPr>
        <w:spacing w:line="276" w:lineRule="auto"/>
        <w:ind w:left="709"/>
        <w:jc w:val="both"/>
        <w:rPr>
          <w:rFonts w:asciiTheme="minorHAnsi" w:hAnsiTheme="minorHAnsi" w:cstheme="minorHAnsi"/>
        </w:rPr>
      </w:pPr>
      <w:r w:rsidRPr="00DF5237">
        <w:rPr>
          <w:rFonts w:asciiTheme="minorHAnsi" w:hAnsiTheme="minorHAnsi" w:cstheme="minorHAnsi"/>
        </w:rPr>
        <w:t xml:space="preserve">45311200-2    </w:t>
      </w:r>
      <w:r w:rsidRPr="00DF5237">
        <w:rPr>
          <w:rFonts w:asciiTheme="minorHAnsi" w:hAnsiTheme="minorHAnsi" w:cstheme="minorHAnsi"/>
        </w:rPr>
        <w:tab/>
        <w:t>Roboty w zakresie instalacji elektrycznych</w:t>
      </w:r>
    </w:p>
    <w:p w:rsidR="00FE4D9B" w:rsidRPr="00DF5237" w:rsidRDefault="00FE4D9B" w:rsidP="0051122F">
      <w:pPr>
        <w:spacing w:line="276" w:lineRule="auto"/>
        <w:ind w:left="709"/>
        <w:jc w:val="both"/>
        <w:rPr>
          <w:rFonts w:asciiTheme="minorHAnsi" w:hAnsiTheme="minorHAnsi" w:cstheme="minorHAnsi"/>
        </w:rPr>
      </w:pPr>
      <w:r w:rsidRPr="00DF5237">
        <w:rPr>
          <w:rFonts w:asciiTheme="minorHAnsi" w:hAnsiTheme="minorHAnsi" w:cstheme="minorHAnsi"/>
        </w:rPr>
        <w:t xml:space="preserve">09300000-2 </w:t>
      </w:r>
      <w:r w:rsidRPr="00DF5237">
        <w:rPr>
          <w:rFonts w:asciiTheme="minorHAnsi" w:hAnsiTheme="minorHAnsi" w:cstheme="minorHAnsi"/>
        </w:rPr>
        <w:tab/>
        <w:t>Energia elektryczna, cieplna, słoneczna i jądrowa</w:t>
      </w:r>
    </w:p>
    <w:p w:rsidR="00FE4D9B" w:rsidRPr="00DF5237" w:rsidRDefault="00FE4D9B" w:rsidP="0051122F">
      <w:pPr>
        <w:spacing w:line="276" w:lineRule="auto"/>
        <w:ind w:left="709"/>
        <w:jc w:val="both"/>
        <w:rPr>
          <w:rFonts w:asciiTheme="minorHAnsi" w:hAnsiTheme="minorHAnsi" w:cstheme="minorHAnsi"/>
        </w:rPr>
      </w:pPr>
      <w:r w:rsidRPr="00DF5237">
        <w:rPr>
          <w:rFonts w:asciiTheme="minorHAnsi" w:hAnsiTheme="minorHAnsi" w:cstheme="minorHAnsi"/>
        </w:rPr>
        <w:t xml:space="preserve">09330000-1  </w:t>
      </w:r>
      <w:r w:rsidRPr="00DF5237">
        <w:rPr>
          <w:rFonts w:asciiTheme="minorHAnsi" w:hAnsiTheme="minorHAnsi" w:cstheme="minorHAnsi"/>
        </w:rPr>
        <w:tab/>
        <w:t>Energia słoneczna</w:t>
      </w:r>
    </w:p>
    <w:p w:rsidR="00FE4D9B" w:rsidRPr="00DF5237" w:rsidRDefault="00FE4D9B" w:rsidP="0051122F">
      <w:pPr>
        <w:spacing w:line="276" w:lineRule="auto"/>
        <w:ind w:left="709"/>
        <w:jc w:val="both"/>
        <w:rPr>
          <w:rFonts w:asciiTheme="minorHAnsi" w:hAnsiTheme="minorHAnsi" w:cstheme="minorHAnsi"/>
        </w:rPr>
      </w:pPr>
      <w:r w:rsidRPr="00DF5237">
        <w:rPr>
          <w:rFonts w:asciiTheme="minorHAnsi" w:hAnsiTheme="minorHAnsi" w:cstheme="minorHAnsi"/>
        </w:rPr>
        <w:t xml:space="preserve">09331200-0  </w:t>
      </w:r>
      <w:r w:rsidRPr="00DF5237">
        <w:rPr>
          <w:rFonts w:asciiTheme="minorHAnsi" w:hAnsiTheme="minorHAnsi" w:cstheme="minorHAnsi"/>
        </w:rPr>
        <w:tab/>
        <w:t>Słoneczne moduły fotoelektryczne</w:t>
      </w:r>
    </w:p>
    <w:p w:rsidR="00FE4D9B" w:rsidRPr="00DF5237" w:rsidRDefault="00FE4D9B" w:rsidP="0051122F">
      <w:pPr>
        <w:spacing w:line="276" w:lineRule="auto"/>
        <w:ind w:left="709"/>
        <w:jc w:val="both"/>
        <w:rPr>
          <w:rFonts w:asciiTheme="minorHAnsi" w:hAnsiTheme="minorHAnsi" w:cstheme="minorHAnsi"/>
        </w:rPr>
      </w:pPr>
      <w:r w:rsidRPr="00DF5237">
        <w:rPr>
          <w:rFonts w:asciiTheme="minorHAnsi" w:hAnsiTheme="minorHAnsi" w:cstheme="minorHAnsi"/>
        </w:rPr>
        <w:t xml:space="preserve">71320000-7  </w:t>
      </w:r>
      <w:r w:rsidRPr="00DF5237">
        <w:rPr>
          <w:rFonts w:asciiTheme="minorHAnsi" w:hAnsiTheme="minorHAnsi" w:cstheme="minorHAnsi"/>
        </w:rPr>
        <w:tab/>
        <w:t>Usługi inżynieryjne w zakresie projektowania</w:t>
      </w:r>
    </w:p>
    <w:p w:rsidR="00FE4D9B" w:rsidRPr="00DF5237" w:rsidRDefault="00FE4D9B" w:rsidP="0051122F">
      <w:pPr>
        <w:spacing w:line="276" w:lineRule="auto"/>
        <w:ind w:left="709"/>
        <w:jc w:val="both"/>
        <w:rPr>
          <w:rFonts w:asciiTheme="minorHAnsi" w:hAnsiTheme="minorHAnsi" w:cstheme="minorHAnsi"/>
        </w:rPr>
      </w:pPr>
      <w:r w:rsidRPr="00DF5237">
        <w:rPr>
          <w:rFonts w:asciiTheme="minorHAnsi" w:hAnsiTheme="minorHAnsi" w:cstheme="minorHAnsi"/>
        </w:rPr>
        <w:t xml:space="preserve">71220000-6  </w:t>
      </w:r>
      <w:r w:rsidRPr="00DF5237">
        <w:rPr>
          <w:rFonts w:asciiTheme="minorHAnsi" w:hAnsiTheme="minorHAnsi" w:cstheme="minorHAnsi"/>
        </w:rPr>
        <w:tab/>
        <w:t>Usługi projektowania architektonicznego</w:t>
      </w:r>
    </w:p>
    <w:p w:rsidR="0037225D" w:rsidRPr="00DF5237" w:rsidRDefault="0037225D" w:rsidP="00E922C4">
      <w:pPr>
        <w:jc w:val="both"/>
        <w:rPr>
          <w:rFonts w:ascii="Calibri" w:eastAsia="Times New Roman" w:hAnsi="Calibri"/>
        </w:rPr>
      </w:pPr>
    </w:p>
    <w:p w:rsidR="0037225D" w:rsidRPr="00DF5237" w:rsidRDefault="0037225D" w:rsidP="00E922C4">
      <w:pPr>
        <w:jc w:val="both"/>
        <w:rPr>
          <w:rFonts w:ascii="Calibri" w:eastAsia="Times New Roman" w:hAnsi="Calibri"/>
        </w:rPr>
      </w:pPr>
    </w:p>
    <w:p w:rsidR="0037225D" w:rsidRPr="00DF5237" w:rsidRDefault="0037225D" w:rsidP="00E922C4">
      <w:pPr>
        <w:jc w:val="both"/>
        <w:rPr>
          <w:rFonts w:ascii="Calibri" w:eastAsia="Times New Roman" w:hAnsi="Calibri"/>
        </w:rPr>
      </w:pPr>
    </w:p>
    <w:p w:rsidR="0037225D" w:rsidRPr="00DF5237" w:rsidRDefault="0037225D" w:rsidP="00E922C4">
      <w:pPr>
        <w:jc w:val="both"/>
        <w:rPr>
          <w:rFonts w:ascii="Calibri" w:eastAsia="Times New Roman" w:hAnsi="Calibri"/>
          <w:highlight w:val="yellow"/>
        </w:rPr>
      </w:pPr>
    </w:p>
    <w:p w:rsidR="0037225D" w:rsidRPr="00DF5237" w:rsidRDefault="0037225D" w:rsidP="00E922C4">
      <w:pPr>
        <w:jc w:val="both"/>
        <w:rPr>
          <w:rFonts w:ascii="Calibri" w:eastAsia="Times New Roman" w:hAnsi="Calibri"/>
          <w:highlight w:val="yellow"/>
        </w:rPr>
      </w:pPr>
    </w:p>
    <w:p w:rsidR="0037225D" w:rsidRPr="00DF5237" w:rsidRDefault="0037225D" w:rsidP="00E922C4">
      <w:pPr>
        <w:jc w:val="both"/>
        <w:rPr>
          <w:rFonts w:ascii="Calibri" w:eastAsia="Times New Roman" w:hAnsi="Calibri"/>
          <w:highlight w:val="yellow"/>
        </w:rPr>
      </w:pPr>
    </w:p>
    <w:p w:rsidR="0037225D" w:rsidRPr="00DF5237" w:rsidRDefault="0037225D" w:rsidP="00E922C4">
      <w:pPr>
        <w:jc w:val="both"/>
        <w:rPr>
          <w:rFonts w:ascii="Calibri" w:eastAsia="Times New Roman" w:hAnsi="Calibri"/>
          <w:highlight w:val="yellow"/>
        </w:rPr>
      </w:pPr>
    </w:p>
    <w:p w:rsidR="0037225D" w:rsidRPr="00DF5237" w:rsidRDefault="0037225D" w:rsidP="00E922C4">
      <w:pPr>
        <w:jc w:val="both"/>
        <w:rPr>
          <w:rFonts w:ascii="Calibri" w:eastAsia="Times New Roman" w:hAnsi="Calibri"/>
          <w:highlight w:val="yellow"/>
        </w:rPr>
      </w:pPr>
    </w:p>
    <w:p w:rsidR="0037225D" w:rsidRPr="00DF5237" w:rsidRDefault="0037225D" w:rsidP="00E922C4">
      <w:pPr>
        <w:jc w:val="both"/>
        <w:rPr>
          <w:rFonts w:ascii="Calibri" w:eastAsia="Times New Roman" w:hAnsi="Calibri"/>
          <w:highlight w:val="yellow"/>
        </w:rPr>
      </w:pPr>
    </w:p>
    <w:p w:rsidR="0037225D" w:rsidRPr="00DF5237" w:rsidRDefault="0037225D" w:rsidP="00E922C4">
      <w:pPr>
        <w:jc w:val="both"/>
        <w:rPr>
          <w:rFonts w:ascii="Calibri" w:eastAsia="Times New Roman" w:hAnsi="Calibri"/>
          <w:highlight w:val="yellow"/>
        </w:rPr>
      </w:pPr>
    </w:p>
    <w:p w:rsidR="007A0791" w:rsidRPr="00DF5237" w:rsidRDefault="007A0791" w:rsidP="00E922C4">
      <w:pPr>
        <w:jc w:val="both"/>
        <w:rPr>
          <w:rFonts w:ascii="Calibri" w:eastAsia="Times New Roman" w:hAnsi="Calibri"/>
          <w:highlight w:val="yellow"/>
        </w:rPr>
      </w:pPr>
      <w:r w:rsidRPr="00DF5237">
        <w:rPr>
          <w:rFonts w:ascii="Calibri" w:eastAsia="Times New Roman" w:hAnsi="Calibri"/>
          <w:highlight w:val="yellow"/>
        </w:rPr>
        <w:br w:type="page"/>
      </w:r>
    </w:p>
    <w:p w:rsidR="0037225D" w:rsidRPr="00DF5237" w:rsidRDefault="00EA1E57" w:rsidP="00E922C4">
      <w:pPr>
        <w:numPr>
          <w:ilvl w:val="0"/>
          <w:numId w:val="1"/>
        </w:numPr>
        <w:tabs>
          <w:tab w:val="left" w:pos="720"/>
        </w:tabs>
        <w:jc w:val="both"/>
        <w:rPr>
          <w:rFonts w:ascii="Calibri" w:eastAsia="Times New Roman" w:hAnsi="Calibri"/>
          <w:b/>
        </w:rPr>
      </w:pPr>
      <w:r w:rsidRPr="00DF5237">
        <w:rPr>
          <w:rFonts w:ascii="Calibri" w:eastAsia="Times New Roman" w:hAnsi="Calibri"/>
          <w:b/>
        </w:rPr>
        <w:lastRenderedPageBreak/>
        <w:t>ZAMAWIAJĄCY</w:t>
      </w:r>
    </w:p>
    <w:p w:rsidR="0037225D" w:rsidRPr="00DF5237" w:rsidRDefault="0037225D" w:rsidP="00A31A74">
      <w:pPr>
        <w:numPr>
          <w:ilvl w:val="0"/>
          <w:numId w:val="2"/>
        </w:numPr>
        <w:tabs>
          <w:tab w:val="left" w:pos="1080"/>
        </w:tabs>
        <w:jc w:val="both"/>
        <w:rPr>
          <w:rFonts w:ascii="Calibri" w:eastAsia="Times New Roman" w:hAnsi="Calibri"/>
          <w:b/>
        </w:rPr>
      </w:pPr>
      <w:r w:rsidRPr="00DF5237">
        <w:rPr>
          <w:rFonts w:ascii="Calibri" w:eastAsia="Times New Roman" w:hAnsi="Calibri"/>
          <w:b/>
        </w:rPr>
        <w:t>Nazwa Zamawiającego:</w:t>
      </w:r>
    </w:p>
    <w:p w:rsidR="0037225D" w:rsidRPr="00DF5237" w:rsidRDefault="0037225D" w:rsidP="005D561E">
      <w:pPr>
        <w:pStyle w:val="Nagwek1"/>
        <w:jc w:val="both"/>
        <w:rPr>
          <w:rFonts w:ascii="Calibri" w:eastAsia="Times New Roman" w:hAnsi="Calibri"/>
          <w:sz w:val="24"/>
        </w:rPr>
      </w:pPr>
      <w:r w:rsidRPr="00DF5237">
        <w:rPr>
          <w:rFonts w:ascii="Calibri" w:eastAsia="Times New Roman" w:hAnsi="Calibri"/>
          <w:sz w:val="24"/>
        </w:rPr>
        <w:tab/>
        <w:t>Gmina Wielka Nieszawka</w:t>
      </w:r>
    </w:p>
    <w:p w:rsidR="0037225D" w:rsidRPr="00DF5237" w:rsidRDefault="0037225D" w:rsidP="00A31A74">
      <w:pPr>
        <w:numPr>
          <w:ilvl w:val="0"/>
          <w:numId w:val="2"/>
        </w:numPr>
        <w:tabs>
          <w:tab w:val="left" w:pos="1080"/>
        </w:tabs>
        <w:jc w:val="both"/>
        <w:rPr>
          <w:rFonts w:ascii="Calibri" w:eastAsia="Times New Roman" w:hAnsi="Calibri"/>
          <w:b/>
        </w:rPr>
      </w:pPr>
      <w:r w:rsidRPr="00DF5237">
        <w:rPr>
          <w:rFonts w:ascii="Calibri" w:eastAsia="Times New Roman" w:hAnsi="Calibri"/>
          <w:b/>
        </w:rPr>
        <w:t xml:space="preserve">Adres Zamawiającego: </w:t>
      </w:r>
    </w:p>
    <w:p w:rsidR="0037225D" w:rsidRPr="00DF5237" w:rsidRDefault="00314CEE" w:rsidP="00E922C4">
      <w:pPr>
        <w:pStyle w:val="Nagwek1"/>
        <w:jc w:val="both"/>
        <w:rPr>
          <w:rFonts w:ascii="Calibri" w:eastAsia="Times New Roman" w:hAnsi="Calibri"/>
          <w:sz w:val="24"/>
        </w:rPr>
      </w:pPr>
      <w:r w:rsidRPr="00DF5237">
        <w:rPr>
          <w:rFonts w:ascii="Calibri" w:eastAsia="Times New Roman" w:hAnsi="Calibri"/>
          <w:sz w:val="24"/>
        </w:rPr>
        <w:t xml:space="preserve">                     Gmina</w:t>
      </w:r>
      <w:r w:rsidR="0037225D" w:rsidRPr="00DF5237">
        <w:rPr>
          <w:rFonts w:ascii="Calibri" w:eastAsia="Times New Roman" w:hAnsi="Calibri"/>
          <w:sz w:val="24"/>
        </w:rPr>
        <w:t xml:space="preserve"> Wielka Nieszawka</w:t>
      </w:r>
    </w:p>
    <w:p w:rsidR="0037225D" w:rsidRPr="00DF5237" w:rsidRDefault="0037225D" w:rsidP="00E922C4">
      <w:pPr>
        <w:pStyle w:val="Nagwek1"/>
        <w:jc w:val="both"/>
        <w:rPr>
          <w:rFonts w:ascii="Calibri" w:eastAsia="Times New Roman" w:hAnsi="Calibri"/>
          <w:sz w:val="24"/>
        </w:rPr>
      </w:pPr>
      <w:r w:rsidRPr="00DF5237">
        <w:rPr>
          <w:rFonts w:ascii="Calibri" w:eastAsia="Times New Roman" w:hAnsi="Calibri"/>
          <w:sz w:val="24"/>
        </w:rPr>
        <w:tab/>
        <w:t>ul. Toruńska 12</w:t>
      </w:r>
    </w:p>
    <w:p w:rsidR="0037225D" w:rsidRPr="00DF5237" w:rsidRDefault="0037225D" w:rsidP="00703514">
      <w:pPr>
        <w:pStyle w:val="Nagwek1"/>
        <w:jc w:val="both"/>
        <w:rPr>
          <w:rFonts w:ascii="Calibri" w:eastAsia="Times New Roman" w:hAnsi="Calibri"/>
          <w:sz w:val="24"/>
        </w:rPr>
      </w:pPr>
      <w:r w:rsidRPr="00DF5237">
        <w:rPr>
          <w:rFonts w:ascii="Calibri" w:eastAsia="Times New Roman" w:hAnsi="Calibri"/>
          <w:sz w:val="24"/>
        </w:rPr>
        <w:tab/>
        <w:t>87-165 Cierpice</w:t>
      </w:r>
    </w:p>
    <w:p w:rsidR="0037225D" w:rsidRPr="00DF5237" w:rsidRDefault="0037225D" w:rsidP="00A31A74">
      <w:pPr>
        <w:numPr>
          <w:ilvl w:val="0"/>
          <w:numId w:val="2"/>
        </w:numPr>
        <w:tabs>
          <w:tab w:val="left" w:pos="1080"/>
        </w:tabs>
        <w:jc w:val="both"/>
        <w:rPr>
          <w:rFonts w:ascii="Calibri" w:eastAsia="Times New Roman" w:hAnsi="Calibri"/>
          <w:b/>
        </w:rPr>
      </w:pPr>
      <w:r w:rsidRPr="00DF5237">
        <w:rPr>
          <w:rFonts w:ascii="Calibri" w:eastAsia="Times New Roman" w:hAnsi="Calibri"/>
          <w:b/>
        </w:rPr>
        <w:t>REGON:</w:t>
      </w:r>
    </w:p>
    <w:p w:rsidR="0037225D" w:rsidRPr="00DF5237" w:rsidRDefault="00F43757" w:rsidP="00703514">
      <w:pPr>
        <w:ind w:left="720" w:firstLine="360"/>
        <w:jc w:val="both"/>
        <w:rPr>
          <w:rFonts w:ascii="Calibri" w:eastAsia="Times New Roman" w:hAnsi="Calibri"/>
          <w:lang w:val="de-DE"/>
        </w:rPr>
      </w:pPr>
      <w:r w:rsidRPr="00DF5237">
        <w:rPr>
          <w:rFonts w:ascii="Calibri" w:eastAsia="Times New Roman" w:hAnsi="Calibri"/>
          <w:lang w:val="de-DE"/>
        </w:rPr>
        <w:t>871118750</w:t>
      </w:r>
    </w:p>
    <w:p w:rsidR="0037225D" w:rsidRPr="00DF5237" w:rsidRDefault="0037225D" w:rsidP="00A31A74">
      <w:pPr>
        <w:numPr>
          <w:ilvl w:val="0"/>
          <w:numId w:val="2"/>
        </w:numPr>
        <w:tabs>
          <w:tab w:val="left" w:pos="1080"/>
        </w:tabs>
        <w:jc w:val="both"/>
        <w:rPr>
          <w:rFonts w:ascii="Calibri" w:eastAsia="Times New Roman" w:hAnsi="Calibri"/>
          <w:b/>
          <w:lang w:val="de-DE"/>
        </w:rPr>
      </w:pPr>
      <w:r w:rsidRPr="00DF5237">
        <w:rPr>
          <w:rFonts w:ascii="Calibri" w:eastAsia="Times New Roman" w:hAnsi="Calibri"/>
          <w:b/>
          <w:lang w:val="de-DE"/>
        </w:rPr>
        <w:t>NIP:</w:t>
      </w:r>
    </w:p>
    <w:p w:rsidR="0037225D" w:rsidRPr="00DF5237" w:rsidRDefault="00F43757" w:rsidP="00703514">
      <w:pPr>
        <w:ind w:left="720" w:firstLine="360"/>
        <w:jc w:val="both"/>
        <w:rPr>
          <w:rFonts w:ascii="Calibri" w:eastAsia="Times New Roman" w:hAnsi="Calibri"/>
          <w:lang w:val="de-DE"/>
        </w:rPr>
      </w:pPr>
      <w:r w:rsidRPr="00DF5237">
        <w:rPr>
          <w:rFonts w:ascii="Calibri" w:eastAsia="Times New Roman" w:hAnsi="Calibri"/>
          <w:lang w:val="de-DE"/>
        </w:rPr>
        <w:t>8792593680</w:t>
      </w:r>
    </w:p>
    <w:p w:rsidR="0037225D" w:rsidRPr="00DF5237" w:rsidRDefault="0037225D" w:rsidP="00A31A74">
      <w:pPr>
        <w:numPr>
          <w:ilvl w:val="0"/>
          <w:numId w:val="2"/>
        </w:numPr>
        <w:tabs>
          <w:tab w:val="left" w:pos="1080"/>
        </w:tabs>
        <w:jc w:val="both"/>
        <w:rPr>
          <w:rFonts w:ascii="Calibri" w:eastAsia="Times New Roman" w:hAnsi="Calibri"/>
          <w:b/>
          <w:lang w:val="de-DE"/>
        </w:rPr>
      </w:pPr>
      <w:r w:rsidRPr="00DF5237">
        <w:rPr>
          <w:rFonts w:ascii="Calibri" w:eastAsia="Times New Roman" w:hAnsi="Calibri"/>
          <w:b/>
          <w:lang w:val="de-DE"/>
        </w:rPr>
        <w:t>Internet:</w:t>
      </w:r>
    </w:p>
    <w:p w:rsidR="0037225D" w:rsidRPr="00DF5237" w:rsidRDefault="00FE4D9B" w:rsidP="00E922C4">
      <w:pPr>
        <w:ind w:left="720" w:firstLine="360"/>
        <w:jc w:val="both"/>
        <w:rPr>
          <w:rFonts w:ascii="Calibri" w:eastAsia="Times New Roman" w:hAnsi="Calibri"/>
          <w:lang w:val="de-DE"/>
        </w:rPr>
      </w:pPr>
      <w:r w:rsidRPr="00DF5237">
        <w:rPr>
          <w:rFonts w:ascii="Calibri" w:eastAsia="Times New Roman" w:hAnsi="Calibri"/>
          <w:lang w:val="de-DE"/>
        </w:rPr>
        <w:t>http://www.wielkanieszawka</w:t>
      </w:r>
      <w:r w:rsidR="0037225D" w:rsidRPr="00DF5237">
        <w:rPr>
          <w:rFonts w:ascii="Calibri" w:eastAsia="Times New Roman" w:hAnsi="Calibri"/>
          <w:lang w:val="de-DE"/>
        </w:rPr>
        <w:t>.pl</w:t>
      </w:r>
    </w:p>
    <w:p w:rsidR="0037225D" w:rsidRDefault="00FE4D9B" w:rsidP="00703514">
      <w:pPr>
        <w:ind w:left="720" w:firstLine="360"/>
        <w:jc w:val="both"/>
        <w:rPr>
          <w:rFonts w:ascii="Calibri" w:eastAsia="Times New Roman" w:hAnsi="Calibri"/>
          <w:lang w:val="de-DE"/>
        </w:rPr>
      </w:pPr>
      <w:r w:rsidRPr="00DF5237">
        <w:rPr>
          <w:rFonts w:ascii="Calibri" w:eastAsia="Times New Roman" w:hAnsi="Calibri"/>
          <w:lang w:val="de-DE"/>
        </w:rPr>
        <w:t>e-</w:t>
      </w:r>
      <w:r w:rsidR="0037225D" w:rsidRPr="00DF5237">
        <w:rPr>
          <w:rFonts w:ascii="Calibri" w:eastAsia="Times New Roman" w:hAnsi="Calibri"/>
          <w:lang w:val="de-DE"/>
        </w:rPr>
        <w:t xml:space="preserve">mail: </w:t>
      </w:r>
      <w:hyperlink r:id="rId8" w:history="1">
        <w:r w:rsidR="0026136E" w:rsidRPr="00EA7E20">
          <w:rPr>
            <w:rStyle w:val="Hipercze"/>
            <w:rFonts w:ascii="Calibri" w:eastAsia="Times New Roman" w:hAnsi="Calibri"/>
            <w:lang w:val="de-DE"/>
          </w:rPr>
          <w:t>sekretariat@wielkanieszawka.pl</w:t>
        </w:r>
      </w:hyperlink>
    </w:p>
    <w:p w:rsidR="0026136E" w:rsidRPr="00DF5237" w:rsidRDefault="0026136E" w:rsidP="00703514">
      <w:pPr>
        <w:ind w:left="720" w:firstLine="360"/>
        <w:jc w:val="both"/>
        <w:rPr>
          <w:rFonts w:ascii="Calibri" w:eastAsia="Times New Roman" w:hAnsi="Calibri"/>
          <w:lang w:val="de-DE"/>
        </w:rPr>
      </w:pPr>
      <w:r w:rsidRPr="0026136E">
        <w:rPr>
          <w:rFonts w:ascii="Calibri" w:eastAsia="Times New Roman" w:hAnsi="Calibri"/>
          <w:lang w:val="de-DE"/>
        </w:rPr>
        <w:t>https://bip.wielkanieszawka.pl//</w:t>
      </w:r>
    </w:p>
    <w:p w:rsidR="0037225D" w:rsidRPr="00DF5237" w:rsidRDefault="0037225D" w:rsidP="00A31A74">
      <w:pPr>
        <w:numPr>
          <w:ilvl w:val="0"/>
          <w:numId w:val="2"/>
        </w:numPr>
        <w:tabs>
          <w:tab w:val="left" w:pos="1080"/>
        </w:tabs>
        <w:jc w:val="both"/>
        <w:rPr>
          <w:rFonts w:ascii="Calibri" w:eastAsia="Times New Roman" w:hAnsi="Calibri"/>
          <w:b/>
        </w:rPr>
      </w:pPr>
      <w:r w:rsidRPr="00DF5237">
        <w:rPr>
          <w:rFonts w:ascii="Calibri" w:eastAsia="Times New Roman" w:hAnsi="Calibri"/>
          <w:b/>
        </w:rPr>
        <w:t xml:space="preserve">Numer telefonu: </w:t>
      </w:r>
    </w:p>
    <w:p w:rsidR="0037225D" w:rsidRPr="00DF5237" w:rsidRDefault="00DD7279" w:rsidP="00E922C4">
      <w:pPr>
        <w:ind w:left="720" w:firstLine="360"/>
        <w:jc w:val="both"/>
        <w:rPr>
          <w:rFonts w:ascii="Calibri" w:eastAsia="Times New Roman" w:hAnsi="Calibri"/>
        </w:rPr>
      </w:pPr>
      <w:r w:rsidRPr="00DF5237">
        <w:rPr>
          <w:rFonts w:ascii="Calibri" w:eastAsia="Times New Roman" w:hAnsi="Calibri"/>
        </w:rPr>
        <w:t xml:space="preserve">telefon: </w:t>
      </w:r>
      <w:r w:rsidR="00FE4D9B" w:rsidRPr="00DF5237">
        <w:rPr>
          <w:rFonts w:ascii="Calibri" w:eastAsia="Times New Roman" w:hAnsi="Calibri"/>
        </w:rPr>
        <w:t xml:space="preserve">56 678 10 </w:t>
      </w:r>
      <w:r w:rsidR="0037225D" w:rsidRPr="00DF5237">
        <w:rPr>
          <w:rFonts w:ascii="Calibri" w:eastAsia="Times New Roman" w:hAnsi="Calibri"/>
        </w:rPr>
        <w:t>93</w:t>
      </w:r>
    </w:p>
    <w:p w:rsidR="0037225D" w:rsidRDefault="00FE4D9B" w:rsidP="00E922C4">
      <w:pPr>
        <w:ind w:left="720" w:firstLine="360"/>
        <w:jc w:val="both"/>
        <w:rPr>
          <w:rFonts w:ascii="Calibri" w:eastAsia="Times New Roman" w:hAnsi="Calibri"/>
        </w:rPr>
      </w:pPr>
      <w:r w:rsidRPr="00DF5237">
        <w:rPr>
          <w:rFonts w:ascii="Calibri" w:eastAsia="Times New Roman" w:hAnsi="Calibri"/>
        </w:rPr>
        <w:t xml:space="preserve">faks: 56 678 12 </w:t>
      </w:r>
      <w:r w:rsidR="0037225D" w:rsidRPr="00DF5237">
        <w:rPr>
          <w:rFonts w:ascii="Calibri" w:eastAsia="Times New Roman" w:hAnsi="Calibri"/>
        </w:rPr>
        <w:t>12</w:t>
      </w:r>
    </w:p>
    <w:p w:rsidR="0026136E" w:rsidRPr="0026136E" w:rsidRDefault="0026136E" w:rsidP="0026136E">
      <w:pPr>
        <w:jc w:val="both"/>
        <w:rPr>
          <w:rFonts w:eastAsia="Times New Roman"/>
        </w:rPr>
      </w:pPr>
    </w:p>
    <w:p w:rsidR="0037225D" w:rsidRPr="00DF5237" w:rsidRDefault="0037225D" w:rsidP="00E922C4">
      <w:pPr>
        <w:jc w:val="both"/>
        <w:rPr>
          <w:rFonts w:ascii="Calibri" w:eastAsia="Times New Roman" w:hAnsi="Calibri"/>
          <w:highlight w:val="yellow"/>
        </w:rPr>
      </w:pPr>
    </w:p>
    <w:p w:rsidR="00FE4D9B" w:rsidRPr="0092746B" w:rsidRDefault="0092746B" w:rsidP="00FE4D9B">
      <w:pPr>
        <w:pStyle w:val="Bezodstpw1"/>
        <w:numPr>
          <w:ilvl w:val="0"/>
          <w:numId w:val="1"/>
        </w:numPr>
        <w:tabs>
          <w:tab w:val="clear" w:pos="720"/>
          <w:tab w:val="num" w:pos="0"/>
          <w:tab w:val="left" w:pos="426"/>
        </w:tabs>
        <w:ind w:left="426" w:hanging="426"/>
        <w:rPr>
          <w:rFonts w:ascii="Calibri" w:hAnsi="Calibri"/>
        </w:rPr>
      </w:pPr>
      <w:r w:rsidRPr="0092746B">
        <w:rPr>
          <w:rFonts w:ascii="Calibri" w:hAnsi="Calibri"/>
          <w:b/>
        </w:rPr>
        <w:t>PODSTAWA PRAWNA</w:t>
      </w:r>
    </w:p>
    <w:p w:rsidR="0092746B" w:rsidRPr="00883B9E" w:rsidRDefault="0092746B" w:rsidP="00D40E40">
      <w:pPr>
        <w:pStyle w:val="Bezodstpw1"/>
        <w:numPr>
          <w:ilvl w:val="0"/>
          <w:numId w:val="42"/>
        </w:numPr>
        <w:tabs>
          <w:tab w:val="left" w:pos="426"/>
        </w:tabs>
        <w:jc w:val="both"/>
        <w:rPr>
          <w:rFonts w:ascii="Calibri" w:hAnsi="Calibri"/>
          <w:bCs/>
        </w:rPr>
      </w:pPr>
      <w:r w:rsidRPr="00883B9E">
        <w:rPr>
          <w:rFonts w:ascii="Calibri" w:hAnsi="Calibri"/>
          <w:bCs/>
        </w:rPr>
        <w:t>Niniejsze postępowanie prowadzone jest w trybie przetargu nieograniczonego na podstawie ustawy z dnia 11 września 2019 r. Prawo zam</w:t>
      </w:r>
      <w:r w:rsidR="00074DDA" w:rsidRPr="00883B9E">
        <w:rPr>
          <w:rFonts w:ascii="Calibri" w:hAnsi="Calibri"/>
          <w:bCs/>
        </w:rPr>
        <w:t>ówień publicznych (Dz.U. z 2021 r. poz.1129)</w:t>
      </w:r>
    </w:p>
    <w:p w:rsidR="00074DDA" w:rsidRPr="00883B9E" w:rsidRDefault="00074DDA" w:rsidP="00D40E40">
      <w:pPr>
        <w:pStyle w:val="Bezodstpw1"/>
        <w:numPr>
          <w:ilvl w:val="0"/>
          <w:numId w:val="42"/>
        </w:numPr>
        <w:tabs>
          <w:tab w:val="left" w:pos="426"/>
        </w:tabs>
        <w:jc w:val="both"/>
        <w:rPr>
          <w:rFonts w:ascii="Calibri" w:hAnsi="Calibri"/>
          <w:bCs/>
        </w:rPr>
      </w:pPr>
      <w:r w:rsidRPr="00883B9E">
        <w:rPr>
          <w:rFonts w:ascii="Calibri" w:hAnsi="Calibri"/>
          <w:bCs/>
        </w:rPr>
        <w:t xml:space="preserve">Szacunkowa wartość zamówienia przekracza kwotę określoną w obwieszczeniu  Prezesa Urzędu Zamówień Publicznych </w:t>
      </w:r>
      <w:r w:rsidR="00883B9E" w:rsidRPr="00883B9E">
        <w:rPr>
          <w:rFonts w:ascii="Calibri" w:hAnsi="Calibri"/>
          <w:bCs/>
        </w:rPr>
        <w:t>wydanym na podstawie art.3 ust.2 ustawy Pzp.</w:t>
      </w:r>
    </w:p>
    <w:p w:rsidR="00FE4D9B" w:rsidRPr="00DF5237" w:rsidRDefault="00FE4D9B" w:rsidP="00FE4D9B">
      <w:pPr>
        <w:pStyle w:val="Akapitzlist1"/>
        <w:spacing w:line="100" w:lineRule="atLeast"/>
        <w:ind w:left="1080"/>
        <w:jc w:val="both"/>
        <w:rPr>
          <w:highlight w:val="yellow"/>
        </w:rPr>
      </w:pPr>
    </w:p>
    <w:p w:rsidR="00A745D2" w:rsidRPr="00883B9E" w:rsidRDefault="00EA1E57" w:rsidP="007812AA">
      <w:pPr>
        <w:numPr>
          <w:ilvl w:val="0"/>
          <w:numId w:val="1"/>
        </w:numPr>
        <w:tabs>
          <w:tab w:val="left" w:pos="720"/>
        </w:tabs>
        <w:jc w:val="both"/>
        <w:rPr>
          <w:rFonts w:ascii="Calibri" w:eastAsia="Times New Roman" w:hAnsi="Calibri"/>
          <w:b/>
        </w:rPr>
      </w:pPr>
      <w:r w:rsidRPr="00883B9E">
        <w:rPr>
          <w:rFonts w:ascii="Calibri" w:eastAsia="Times New Roman" w:hAnsi="Calibri"/>
          <w:b/>
        </w:rPr>
        <w:t>PRZEDMIOT ZAMÓWIENIA</w:t>
      </w:r>
    </w:p>
    <w:p w:rsidR="002178C7" w:rsidRPr="00DF5237" w:rsidRDefault="002178C7" w:rsidP="007812AA">
      <w:pPr>
        <w:rPr>
          <w:rFonts w:ascii="Calibri" w:hAnsi="Calibri"/>
          <w:highlight w:val="yellow"/>
        </w:rPr>
      </w:pPr>
    </w:p>
    <w:p w:rsidR="00A745D2" w:rsidRPr="00387F24" w:rsidRDefault="00417B34" w:rsidP="00D40E40">
      <w:pPr>
        <w:pStyle w:val="Akapitzlist"/>
        <w:numPr>
          <w:ilvl w:val="0"/>
          <w:numId w:val="45"/>
        </w:numPr>
      </w:pPr>
      <w:r w:rsidRPr="00387F24">
        <w:t xml:space="preserve">Przedmiotem zamówienia </w:t>
      </w:r>
      <w:r w:rsidR="0060002F" w:rsidRPr="00387F24">
        <w:t>jest:</w:t>
      </w:r>
    </w:p>
    <w:p w:rsidR="004A439B" w:rsidRPr="00883B9E" w:rsidRDefault="004A439B" w:rsidP="007812AA">
      <w:pPr>
        <w:rPr>
          <w:rFonts w:ascii="Calibri" w:hAnsi="Calibri"/>
        </w:rPr>
      </w:pPr>
    </w:p>
    <w:p w:rsidR="00A745D2" w:rsidRDefault="00A745D2" w:rsidP="00A745D2">
      <w:pPr>
        <w:pStyle w:val="Bezodstpw"/>
        <w:jc w:val="center"/>
        <w:rPr>
          <w:rFonts w:asciiTheme="minorHAnsi" w:hAnsiTheme="minorHAnsi" w:cstheme="minorHAnsi"/>
          <w:b/>
        </w:rPr>
      </w:pPr>
      <w:r w:rsidRPr="00883B9E">
        <w:rPr>
          <w:rFonts w:asciiTheme="minorHAnsi" w:hAnsiTheme="minorHAnsi" w:cstheme="minorHAnsi"/>
          <w:b/>
        </w:rPr>
        <w:t>"Wspieranie wytwarzania energii ze źródeł odnawialnych w Gminie Wielka Nieszawka</w:t>
      </w:r>
      <w:r w:rsidR="00CC394C" w:rsidRPr="00883B9E">
        <w:rPr>
          <w:rFonts w:asciiTheme="minorHAnsi" w:hAnsiTheme="minorHAnsi" w:cstheme="minorHAnsi"/>
          <w:b/>
        </w:rPr>
        <w:t xml:space="preserve"> etap II</w:t>
      </w:r>
      <w:r w:rsidRPr="00883B9E">
        <w:rPr>
          <w:rFonts w:asciiTheme="minorHAnsi" w:hAnsiTheme="minorHAnsi" w:cstheme="minorHAnsi"/>
          <w:b/>
        </w:rPr>
        <w:t>"</w:t>
      </w:r>
    </w:p>
    <w:p w:rsidR="00EF4214" w:rsidRPr="00B01E53" w:rsidRDefault="00EF4214" w:rsidP="00B01E53">
      <w:pPr>
        <w:pStyle w:val="Bezodstpw"/>
        <w:spacing w:line="276" w:lineRule="auto"/>
        <w:jc w:val="center"/>
        <w:rPr>
          <w:rFonts w:asciiTheme="minorHAnsi" w:hAnsiTheme="minorHAnsi" w:cstheme="minorHAnsi"/>
          <w:b/>
        </w:rPr>
      </w:pPr>
    </w:p>
    <w:p w:rsidR="00B01E53" w:rsidRPr="00B01E53" w:rsidRDefault="00B01E53" w:rsidP="00B01E53">
      <w:pPr>
        <w:pStyle w:val="Akapitzlist"/>
        <w:numPr>
          <w:ilvl w:val="0"/>
          <w:numId w:val="74"/>
        </w:numPr>
        <w:ind w:left="284" w:hanging="284"/>
        <w:jc w:val="both"/>
        <w:rPr>
          <w:rFonts w:asciiTheme="minorHAnsi" w:hAnsiTheme="minorHAnsi" w:cstheme="minorHAnsi"/>
          <w:sz w:val="24"/>
          <w:szCs w:val="24"/>
        </w:rPr>
      </w:pPr>
      <w:r w:rsidRPr="00B01E53">
        <w:rPr>
          <w:rFonts w:asciiTheme="minorHAnsi" w:hAnsiTheme="minorHAnsi" w:cstheme="minorHAnsi"/>
          <w:sz w:val="24"/>
          <w:szCs w:val="24"/>
        </w:rPr>
        <w:t>Przedmiot zamówienia obejmuje oraz dostawę, opracowanie projektów instalacji, montaż i rozruch układów fotowoltaicznych (PV) w budynkach mieszkalnych w miejscach wskazanych przez Zamawiającego na terenie Gminy Wielka Nieszawka w celu pozyskania energii elektrycznej w następujących ilościach:,</w:t>
      </w:r>
    </w:p>
    <w:p w:rsidR="00B01E53" w:rsidRPr="00B01E53" w:rsidRDefault="00B01E53" w:rsidP="00B01E53">
      <w:pPr>
        <w:spacing w:line="276" w:lineRule="auto"/>
        <w:jc w:val="both"/>
        <w:rPr>
          <w:rFonts w:asciiTheme="minorHAnsi" w:hAnsiTheme="minorHAnsi" w:cstheme="minorHAnsi"/>
        </w:rPr>
      </w:pPr>
      <w:r w:rsidRPr="00B01E53">
        <w:rPr>
          <w:rFonts w:asciiTheme="minorHAnsi" w:hAnsiTheme="minorHAnsi" w:cstheme="minorHAnsi"/>
        </w:rPr>
        <w:t xml:space="preserve">Instalacja PV o mocy min.2,72 kWp - Ilość sztuk do zamontowana- 16; </w:t>
      </w:r>
    </w:p>
    <w:p w:rsidR="00B01E53" w:rsidRPr="00B01E53" w:rsidRDefault="00B01E53" w:rsidP="00B01E53">
      <w:pPr>
        <w:spacing w:line="276" w:lineRule="auto"/>
        <w:jc w:val="both"/>
        <w:rPr>
          <w:rFonts w:asciiTheme="minorHAnsi" w:hAnsiTheme="minorHAnsi" w:cstheme="minorHAnsi"/>
        </w:rPr>
      </w:pPr>
      <w:r w:rsidRPr="00B01E53">
        <w:rPr>
          <w:rFonts w:asciiTheme="minorHAnsi" w:hAnsiTheme="minorHAnsi" w:cstheme="minorHAnsi"/>
        </w:rPr>
        <w:t xml:space="preserve">Instalacje PV o mocy min 3,06 kWp - Ilość sztuk do zamontowania - 3 </w:t>
      </w:r>
    </w:p>
    <w:p w:rsidR="00B01E53" w:rsidRPr="00B01E53" w:rsidRDefault="00B01E53" w:rsidP="00B01E53">
      <w:pPr>
        <w:spacing w:line="276" w:lineRule="auto"/>
        <w:jc w:val="both"/>
        <w:rPr>
          <w:rFonts w:asciiTheme="minorHAnsi" w:hAnsiTheme="minorHAnsi" w:cstheme="minorHAnsi"/>
        </w:rPr>
      </w:pPr>
      <w:r w:rsidRPr="00B01E53">
        <w:rPr>
          <w:rFonts w:asciiTheme="minorHAnsi" w:hAnsiTheme="minorHAnsi" w:cstheme="minorHAnsi"/>
        </w:rPr>
        <w:t xml:space="preserve">Instalacje PV o mocy min. 3,4 kWp - Ilość sztuk do zamontowania - 10 </w:t>
      </w:r>
    </w:p>
    <w:p w:rsidR="00B01E53" w:rsidRPr="00B01E53" w:rsidRDefault="00B01E53" w:rsidP="00B01E53">
      <w:pPr>
        <w:spacing w:line="276" w:lineRule="auto"/>
        <w:jc w:val="both"/>
        <w:rPr>
          <w:rFonts w:asciiTheme="minorHAnsi" w:hAnsiTheme="minorHAnsi" w:cstheme="minorHAnsi"/>
        </w:rPr>
      </w:pPr>
      <w:r w:rsidRPr="00B01E53">
        <w:rPr>
          <w:rFonts w:asciiTheme="minorHAnsi" w:hAnsiTheme="minorHAnsi" w:cstheme="minorHAnsi"/>
        </w:rPr>
        <w:t>Instalacje PV o mocy min. 4,08 kWp - Ilość sztuk do zamontowania 16;</w:t>
      </w:r>
    </w:p>
    <w:p w:rsidR="00B01E53" w:rsidRPr="00B01E53" w:rsidRDefault="00B01E53" w:rsidP="00B01E53">
      <w:pPr>
        <w:spacing w:line="276" w:lineRule="auto"/>
        <w:jc w:val="both"/>
        <w:rPr>
          <w:rFonts w:asciiTheme="minorHAnsi" w:hAnsiTheme="minorHAnsi" w:cstheme="minorHAnsi"/>
        </w:rPr>
      </w:pPr>
      <w:r w:rsidRPr="00B01E53">
        <w:rPr>
          <w:rFonts w:asciiTheme="minorHAnsi" w:hAnsiTheme="minorHAnsi" w:cstheme="minorHAnsi"/>
        </w:rPr>
        <w:t xml:space="preserve">Instalacje PV o mocy min. 4,76 kWp;- Ilość sztuk do zamontowania- 7; </w:t>
      </w:r>
    </w:p>
    <w:p w:rsidR="00B01E53" w:rsidRPr="00B01E53" w:rsidRDefault="00B01E53" w:rsidP="00B01E53">
      <w:pPr>
        <w:spacing w:line="276" w:lineRule="auto"/>
        <w:jc w:val="both"/>
        <w:rPr>
          <w:rFonts w:asciiTheme="minorHAnsi" w:hAnsiTheme="minorHAnsi" w:cstheme="minorHAnsi"/>
        </w:rPr>
      </w:pPr>
      <w:r w:rsidRPr="00B01E53">
        <w:rPr>
          <w:rFonts w:asciiTheme="minorHAnsi" w:hAnsiTheme="minorHAnsi" w:cstheme="minorHAnsi"/>
        </w:rPr>
        <w:t xml:space="preserve">Instalacje PV o mocy min. 5,44 kWp - Ilość sztuk do zamontowania </w:t>
      </w:r>
      <w:r w:rsidR="00AB7C0B">
        <w:rPr>
          <w:rFonts w:asciiTheme="minorHAnsi" w:hAnsiTheme="minorHAnsi" w:cstheme="minorHAnsi"/>
        </w:rPr>
        <w:t>–</w:t>
      </w:r>
      <w:r w:rsidRPr="00B01E53">
        <w:rPr>
          <w:rFonts w:asciiTheme="minorHAnsi" w:hAnsiTheme="minorHAnsi" w:cstheme="minorHAnsi"/>
        </w:rPr>
        <w:t xml:space="preserve"> 40</w:t>
      </w:r>
      <w:r w:rsidR="00AB7C0B">
        <w:rPr>
          <w:rFonts w:asciiTheme="minorHAnsi" w:hAnsiTheme="minorHAnsi" w:cstheme="minorHAnsi"/>
        </w:rPr>
        <w:t>.</w:t>
      </w:r>
      <w:r w:rsidRPr="00B01E53">
        <w:rPr>
          <w:rFonts w:asciiTheme="minorHAnsi" w:hAnsiTheme="minorHAnsi" w:cstheme="minorHAnsi"/>
        </w:rPr>
        <w:t xml:space="preserve"> </w:t>
      </w:r>
    </w:p>
    <w:p w:rsidR="00B01E53" w:rsidRDefault="00B01E53" w:rsidP="00B01E53">
      <w:pPr>
        <w:spacing w:line="276" w:lineRule="auto"/>
        <w:jc w:val="both"/>
        <w:rPr>
          <w:rFonts w:asciiTheme="minorHAnsi" w:hAnsiTheme="minorHAnsi" w:cstheme="minorHAnsi"/>
        </w:rPr>
      </w:pPr>
      <w:r w:rsidRPr="00B01E53">
        <w:rPr>
          <w:rFonts w:asciiTheme="minorHAnsi" w:hAnsiTheme="minorHAnsi" w:cstheme="minorHAnsi"/>
        </w:rPr>
        <w:lastRenderedPageBreak/>
        <w:t xml:space="preserve">2) Szczegółowy opis przedmiotu zamówienia określa opracowanie stanowiące załącznik nr 8 do niniejszej specyfikacji. </w:t>
      </w:r>
    </w:p>
    <w:p w:rsidR="00B01E53" w:rsidRDefault="00B01E53" w:rsidP="00B01E53">
      <w:pPr>
        <w:spacing w:line="276" w:lineRule="auto"/>
        <w:jc w:val="both"/>
        <w:rPr>
          <w:rFonts w:asciiTheme="minorHAnsi" w:hAnsiTheme="minorHAnsi" w:cstheme="minorHAnsi"/>
        </w:rPr>
      </w:pPr>
      <w:r w:rsidRPr="00B01E53">
        <w:rPr>
          <w:rFonts w:asciiTheme="minorHAnsi" w:hAnsiTheme="minorHAnsi" w:cstheme="minorHAnsi"/>
        </w:rPr>
        <w:t xml:space="preserve">3) Wykonawca zobowiązany jest do dokonania zgłoszenia każdej instalacji do Operatora Systemu Dystrybucyjnego w terminie 3 dni od daty zakończenia montażu poszczególnej instalacji. </w:t>
      </w:r>
    </w:p>
    <w:p w:rsidR="00B01E53" w:rsidRDefault="00B01E53" w:rsidP="00B01E53">
      <w:pPr>
        <w:spacing w:line="276" w:lineRule="auto"/>
        <w:jc w:val="both"/>
        <w:rPr>
          <w:rFonts w:asciiTheme="minorHAnsi" w:hAnsiTheme="minorHAnsi" w:cstheme="minorHAnsi"/>
        </w:rPr>
      </w:pPr>
      <w:r w:rsidRPr="00B01E53">
        <w:rPr>
          <w:rFonts w:asciiTheme="minorHAnsi" w:hAnsiTheme="minorHAnsi" w:cstheme="minorHAnsi"/>
        </w:rPr>
        <w:t xml:space="preserve">4) Wykonawca, który złożył najkorzystniejszą ofertę, przedłoży na żądanie zamawiającego karty katalogowe oferowanych urządzeń, w celu potwierdzenia spełnienia warunków, określonych w załączniku nr 8. </w:t>
      </w:r>
    </w:p>
    <w:p w:rsidR="00B01E53" w:rsidRDefault="00B01E53" w:rsidP="00B01E53">
      <w:pPr>
        <w:spacing w:line="276" w:lineRule="auto"/>
        <w:jc w:val="both"/>
        <w:rPr>
          <w:rFonts w:asciiTheme="minorHAnsi" w:hAnsiTheme="minorHAnsi" w:cstheme="minorHAnsi"/>
        </w:rPr>
      </w:pPr>
      <w:r w:rsidRPr="00B01E53">
        <w:rPr>
          <w:rFonts w:asciiTheme="minorHAnsi" w:hAnsiTheme="minorHAnsi" w:cstheme="minorHAnsi"/>
        </w:rPr>
        <w:t xml:space="preserve">5) Ryzyko prawidłowości ustalenia przedmiaru i kosztów wykonania przedmiotu zamówienia ponosi Wykonawca. Prace montażowe należy wykonać zgodnie ze założeniami projektu i dokumentacją techniczną producenta. </w:t>
      </w:r>
    </w:p>
    <w:p w:rsidR="00B01E53" w:rsidRDefault="00B01E53" w:rsidP="00B01E53">
      <w:pPr>
        <w:spacing w:line="276" w:lineRule="auto"/>
        <w:jc w:val="both"/>
        <w:rPr>
          <w:rFonts w:asciiTheme="minorHAnsi" w:hAnsiTheme="minorHAnsi" w:cstheme="minorHAnsi"/>
        </w:rPr>
      </w:pPr>
      <w:r w:rsidRPr="00B01E53">
        <w:rPr>
          <w:rFonts w:asciiTheme="minorHAnsi" w:hAnsiTheme="minorHAnsi" w:cstheme="minorHAnsi"/>
        </w:rPr>
        <w:t xml:space="preserve">6) Zamawiający udostępni Wykonawcy posiadane adresy montażu instalacji, z zastrzeżeniem, że z przyczyn niezależnych od Zamawiającego, powyższe adresy mogą ulec zmianie. Wykonawca wg własnego wyboru, na własną odpowiedzialność i ryzyko może obejrzeć miejsce montaży w celu zgromadzenia wszelkich informacji, które mogą być potrzebne do prawidłowego przygotowania oferty. </w:t>
      </w:r>
    </w:p>
    <w:p w:rsidR="00B01E53" w:rsidRDefault="00B01E53" w:rsidP="00B01E53">
      <w:pPr>
        <w:spacing w:line="276" w:lineRule="auto"/>
        <w:jc w:val="both"/>
        <w:rPr>
          <w:rFonts w:asciiTheme="minorHAnsi" w:hAnsiTheme="minorHAnsi" w:cstheme="minorHAnsi"/>
        </w:rPr>
      </w:pPr>
      <w:r w:rsidRPr="00B01E53">
        <w:rPr>
          <w:rFonts w:asciiTheme="minorHAnsi" w:hAnsiTheme="minorHAnsi" w:cstheme="minorHAnsi"/>
        </w:rPr>
        <w:t xml:space="preserve">7) Do materiałów i urządzeń dla których jest wskazany producent lub dystrybutor można stosować materiały i urządzenia równoważne, spełniające co najmniej parametry określone w załączniku nr 8, za zgodą Zamawiającego. </w:t>
      </w:r>
    </w:p>
    <w:p w:rsidR="008A556D" w:rsidRPr="00B01E53" w:rsidRDefault="00B01E53" w:rsidP="00B01E53">
      <w:pPr>
        <w:spacing w:line="276" w:lineRule="auto"/>
        <w:jc w:val="both"/>
        <w:rPr>
          <w:rFonts w:asciiTheme="minorHAnsi" w:hAnsiTheme="minorHAnsi" w:cstheme="minorHAnsi"/>
        </w:rPr>
      </w:pPr>
      <w:r w:rsidRPr="00B01E53">
        <w:rPr>
          <w:rFonts w:asciiTheme="minorHAnsi" w:hAnsiTheme="minorHAnsi" w:cstheme="minorHAnsi"/>
        </w:rPr>
        <w:t xml:space="preserve">8) Wykonawca realizuje montaże zgodnie z przedstawionym w formularzu oferty harmonogramem </w:t>
      </w:r>
    </w:p>
    <w:p w:rsidR="00EF4214" w:rsidRDefault="008A556D" w:rsidP="00D40E40">
      <w:pPr>
        <w:pStyle w:val="Akapitzlist"/>
        <w:numPr>
          <w:ilvl w:val="0"/>
          <w:numId w:val="45"/>
        </w:numPr>
        <w:jc w:val="both"/>
        <w:rPr>
          <w:b/>
          <w:bCs/>
          <w:sz w:val="24"/>
          <w:szCs w:val="24"/>
        </w:rPr>
      </w:pPr>
      <w:r w:rsidRPr="008A556D">
        <w:rPr>
          <w:b/>
          <w:bCs/>
          <w:sz w:val="24"/>
          <w:szCs w:val="24"/>
        </w:rPr>
        <w:t>Opis części zamówienia, jeżeli Zamawiający dopuszcza składanie ofert częściowych</w:t>
      </w:r>
    </w:p>
    <w:p w:rsidR="006507DA" w:rsidRPr="00BD6C7C" w:rsidRDefault="006507DA" w:rsidP="00BD6C7C">
      <w:pPr>
        <w:pStyle w:val="Akapitzlist"/>
        <w:ind w:left="0"/>
        <w:jc w:val="both"/>
        <w:rPr>
          <w:b/>
          <w:bCs/>
          <w:sz w:val="24"/>
          <w:szCs w:val="24"/>
        </w:rPr>
      </w:pPr>
      <w:r w:rsidRPr="00BD6C7C">
        <w:rPr>
          <w:rFonts w:cs="Calibri"/>
          <w:bCs/>
          <w:color w:val="000000"/>
          <w:sz w:val="24"/>
          <w:szCs w:val="24"/>
          <w:lang w:eastAsia="pl-PL"/>
        </w:rPr>
        <w:t>Podział zamówienia na części</w:t>
      </w:r>
      <w:r w:rsidRPr="00BD6C7C">
        <w:rPr>
          <w:rFonts w:cs="Calibri"/>
          <w:color w:val="000000"/>
          <w:sz w:val="24"/>
          <w:szCs w:val="24"/>
          <w:lang w:eastAsia="pl-PL"/>
        </w:rPr>
        <w:t>: - Zamawiający nie przewiduje podziału zamówienia na części. Powody niedokonania podziału: realizacja zadania stanowi funkcjonalną całość i niepożądane jest dzielenie na części</w:t>
      </w:r>
    </w:p>
    <w:p w:rsidR="006E573F" w:rsidRDefault="006E573F" w:rsidP="00D40E40">
      <w:pPr>
        <w:pStyle w:val="Akapitzlist"/>
        <w:numPr>
          <w:ilvl w:val="0"/>
          <w:numId w:val="45"/>
        </w:numPr>
        <w:jc w:val="both"/>
        <w:rPr>
          <w:b/>
          <w:bCs/>
          <w:sz w:val="24"/>
          <w:szCs w:val="24"/>
        </w:rPr>
      </w:pPr>
      <w:r w:rsidRPr="006E573F">
        <w:rPr>
          <w:b/>
          <w:bCs/>
          <w:sz w:val="24"/>
          <w:szCs w:val="24"/>
        </w:rPr>
        <w:t>Informacja o zastrzeżeniu możliwości ubiegania się o udzielenie zamówienia wyłącznie przez wykonawców, o których mowa w art. 94, jeżeli Zamawiający przewiduje takie wymagania.</w:t>
      </w:r>
    </w:p>
    <w:p w:rsidR="00A51896" w:rsidRPr="00FA08D0" w:rsidRDefault="00A51896" w:rsidP="00FA08D0">
      <w:pPr>
        <w:pStyle w:val="Akapitzlist"/>
        <w:jc w:val="both"/>
        <w:rPr>
          <w:sz w:val="24"/>
          <w:szCs w:val="24"/>
        </w:rPr>
      </w:pPr>
      <w:r w:rsidRPr="00A51896">
        <w:rPr>
          <w:sz w:val="24"/>
          <w:szCs w:val="24"/>
        </w:rPr>
        <w:t>Zamawiający nie przewiduje wprowadzenia zastrzeżeń o których mowa w art. 94 Ustawy Pzp</w:t>
      </w:r>
      <w:r>
        <w:rPr>
          <w:sz w:val="24"/>
          <w:szCs w:val="24"/>
        </w:rPr>
        <w:t>.</w:t>
      </w:r>
    </w:p>
    <w:p w:rsidR="00A51896" w:rsidRDefault="00A51896" w:rsidP="00D40E40">
      <w:pPr>
        <w:pStyle w:val="Akapitzlist"/>
        <w:numPr>
          <w:ilvl w:val="0"/>
          <w:numId w:val="45"/>
        </w:numPr>
        <w:jc w:val="both"/>
        <w:rPr>
          <w:b/>
          <w:bCs/>
          <w:sz w:val="24"/>
          <w:szCs w:val="24"/>
        </w:rPr>
      </w:pPr>
      <w:r w:rsidRPr="00030FB0">
        <w:rPr>
          <w:b/>
          <w:bCs/>
          <w:sz w:val="24"/>
          <w:szCs w:val="24"/>
        </w:rPr>
        <w:t>Wymagania w zakresie zatrudnienia na podstawie stosunku pracy w okolicznościach o których mowa w art. 95</w:t>
      </w:r>
    </w:p>
    <w:p w:rsidR="00030FB0" w:rsidRPr="00030FB0" w:rsidRDefault="00030FB0" w:rsidP="00030FB0">
      <w:pPr>
        <w:pStyle w:val="Akapitzlist"/>
        <w:jc w:val="both"/>
        <w:rPr>
          <w:sz w:val="24"/>
          <w:szCs w:val="24"/>
        </w:rPr>
      </w:pPr>
      <w:r w:rsidRPr="00030FB0">
        <w:rPr>
          <w:sz w:val="24"/>
          <w:szCs w:val="24"/>
        </w:rPr>
        <w:t>Zamawiający nie przewiduje wymagań, o których mowa w art. 95 ustawy Pzp.</w:t>
      </w:r>
    </w:p>
    <w:p w:rsidR="00A51896" w:rsidRPr="00030FB0" w:rsidRDefault="00030FB0" w:rsidP="00D40E40">
      <w:pPr>
        <w:pStyle w:val="Akapitzlist"/>
        <w:numPr>
          <w:ilvl w:val="0"/>
          <w:numId w:val="45"/>
        </w:numPr>
        <w:jc w:val="both"/>
        <w:rPr>
          <w:b/>
          <w:bCs/>
          <w:sz w:val="24"/>
          <w:szCs w:val="24"/>
        </w:rPr>
      </w:pPr>
      <w:r w:rsidRPr="00030FB0">
        <w:rPr>
          <w:b/>
          <w:bCs/>
          <w:sz w:val="24"/>
          <w:szCs w:val="24"/>
        </w:rPr>
        <w:t>Wymagania w zakresie zatrudnienia osób, o których mowa w art. 96 ust. 2 pkt 2, jeżeli Zamawiający przewiduje takie wymagania.</w:t>
      </w:r>
    </w:p>
    <w:p w:rsidR="00030FB0" w:rsidRDefault="00030FB0" w:rsidP="00030FB0">
      <w:pPr>
        <w:pStyle w:val="Akapitzlist"/>
        <w:jc w:val="both"/>
        <w:rPr>
          <w:sz w:val="24"/>
          <w:szCs w:val="24"/>
        </w:rPr>
      </w:pPr>
      <w:r>
        <w:rPr>
          <w:sz w:val="24"/>
          <w:szCs w:val="24"/>
        </w:rPr>
        <w:t>Zamawiający nie przewiduje wymagań, o których mowa w art. 96 ust.2. pkt 2 ustawy Pzp.</w:t>
      </w:r>
    </w:p>
    <w:p w:rsidR="00030FB0" w:rsidRDefault="00030FB0" w:rsidP="00D40E40">
      <w:pPr>
        <w:pStyle w:val="Akapitzlist"/>
        <w:numPr>
          <w:ilvl w:val="0"/>
          <w:numId w:val="45"/>
        </w:numPr>
        <w:jc w:val="both"/>
        <w:rPr>
          <w:b/>
          <w:bCs/>
          <w:sz w:val="24"/>
          <w:szCs w:val="24"/>
        </w:rPr>
      </w:pPr>
      <w:r w:rsidRPr="00030FB0">
        <w:rPr>
          <w:b/>
          <w:bCs/>
          <w:sz w:val="24"/>
          <w:szCs w:val="24"/>
        </w:rPr>
        <w:t>Informacja o obowiązku osobistego wykonania przez wykonawcę kluczowych zadań, jeżeli Zamawiający dokonuje takiego zastrzeżenia zgodnie z art.121.</w:t>
      </w:r>
    </w:p>
    <w:p w:rsidR="00030FB0" w:rsidRDefault="00030FB0" w:rsidP="00030FB0">
      <w:pPr>
        <w:pStyle w:val="Akapitzlist"/>
        <w:jc w:val="both"/>
        <w:rPr>
          <w:sz w:val="24"/>
          <w:szCs w:val="24"/>
        </w:rPr>
      </w:pPr>
      <w:r w:rsidRPr="00030FB0">
        <w:rPr>
          <w:sz w:val="24"/>
          <w:szCs w:val="24"/>
        </w:rPr>
        <w:lastRenderedPageBreak/>
        <w:t>Zamawiający nie przewiduje wymagań, o których mowa w art. 6 i art.121 ustawy Pzp</w:t>
      </w:r>
      <w:r>
        <w:rPr>
          <w:sz w:val="24"/>
          <w:szCs w:val="24"/>
        </w:rPr>
        <w:t>.</w:t>
      </w:r>
    </w:p>
    <w:p w:rsidR="00030FB0" w:rsidRPr="001056FD" w:rsidRDefault="00030FB0" w:rsidP="00D40E40">
      <w:pPr>
        <w:pStyle w:val="Akapitzlist"/>
        <w:numPr>
          <w:ilvl w:val="0"/>
          <w:numId w:val="45"/>
        </w:numPr>
        <w:jc w:val="both"/>
        <w:rPr>
          <w:b/>
          <w:bCs/>
          <w:sz w:val="24"/>
          <w:szCs w:val="24"/>
        </w:rPr>
      </w:pPr>
      <w:r w:rsidRPr="001056FD">
        <w:rPr>
          <w:b/>
          <w:bCs/>
          <w:sz w:val="24"/>
          <w:szCs w:val="24"/>
        </w:rPr>
        <w:t>Informacja dotycząca przeprowadzenia przez wykonawcę wizji lokalnej lub sprawdzenia przez niego dokumentów niezbędnych do realizacji zamówienia</w:t>
      </w:r>
      <w:r w:rsidR="00F37876" w:rsidRPr="001056FD">
        <w:rPr>
          <w:b/>
          <w:bCs/>
          <w:sz w:val="24"/>
          <w:szCs w:val="24"/>
        </w:rPr>
        <w:t xml:space="preserve">, o których mowa art. 131 ust.2, jeżeli </w:t>
      </w:r>
      <w:r w:rsidR="001056FD" w:rsidRPr="001056FD">
        <w:rPr>
          <w:b/>
          <w:bCs/>
          <w:sz w:val="24"/>
          <w:szCs w:val="24"/>
        </w:rPr>
        <w:t>zamawiający przewiduje możliwość  lub wymaga złożenia oferty pod odbyciu wizji lokalnej lub sprawdzeniu tych dokumentów.</w:t>
      </w:r>
    </w:p>
    <w:p w:rsidR="001056FD" w:rsidRDefault="001056FD" w:rsidP="001056FD">
      <w:pPr>
        <w:pStyle w:val="Akapitzlist"/>
        <w:jc w:val="both"/>
        <w:rPr>
          <w:sz w:val="24"/>
          <w:szCs w:val="24"/>
        </w:rPr>
      </w:pPr>
      <w:r>
        <w:rPr>
          <w:sz w:val="24"/>
          <w:szCs w:val="24"/>
        </w:rPr>
        <w:t>Zamawiający zaleca przeprowadzenie szczegółowej wizji lokalnej celem uzyskania wszystkich koniecznych do przygotowania oferty i zawarcia umowy, przy czym Zamawiający nie określa żadnych dokumentów jakimi będzie musiał okazać się wykonawca celem potwierdzenia odbycia takiej wizji lokalnej.</w:t>
      </w:r>
    </w:p>
    <w:p w:rsidR="001056FD" w:rsidRDefault="001056FD" w:rsidP="001056FD">
      <w:pPr>
        <w:pStyle w:val="Akapitzlist"/>
        <w:jc w:val="both"/>
        <w:rPr>
          <w:sz w:val="24"/>
          <w:szCs w:val="24"/>
        </w:rPr>
      </w:pPr>
      <w:r>
        <w:rPr>
          <w:sz w:val="24"/>
          <w:szCs w:val="24"/>
        </w:rPr>
        <w:t xml:space="preserve">Sugestia </w:t>
      </w:r>
      <w:r w:rsidR="00A23BAA">
        <w:rPr>
          <w:sz w:val="24"/>
          <w:szCs w:val="24"/>
        </w:rPr>
        <w:t xml:space="preserve">Zamawiającego o przeprowadzeniu przez wykonawcę wizji lokalnej jest uprawnieniem fakultatywnym, a nie obowiązkiem obligatoryjnym i ma pomóc wykonawcy w przygotowaniu oferty. Wykonawcy ponosi odpowiedzialność za skutki braku lub mylnego rozpoznania </w:t>
      </w:r>
      <w:r w:rsidR="00D70D83">
        <w:rPr>
          <w:sz w:val="24"/>
          <w:szCs w:val="24"/>
        </w:rPr>
        <w:t>realizacji przedmiotu zamówienia</w:t>
      </w:r>
    </w:p>
    <w:p w:rsidR="00D70D83" w:rsidRDefault="00D70D83" w:rsidP="001056FD">
      <w:pPr>
        <w:pStyle w:val="Akapitzlist"/>
        <w:jc w:val="both"/>
        <w:rPr>
          <w:sz w:val="24"/>
          <w:szCs w:val="24"/>
        </w:rPr>
      </w:pPr>
    </w:p>
    <w:p w:rsidR="00D70D83" w:rsidRPr="00D70D83" w:rsidRDefault="00D70D83" w:rsidP="00D40E40">
      <w:pPr>
        <w:pStyle w:val="Akapitzlist"/>
        <w:numPr>
          <w:ilvl w:val="0"/>
          <w:numId w:val="45"/>
        </w:numPr>
        <w:jc w:val="both"/>
        <w:rPr>
          <w:b/>
          <w:bCs/>
          <w:sz w:val="24"/>
          <w:szCs w:val="24"/>
        </w:rPr>
      </w:pPr>
      <w:r w:rsidRPr="00D70D83">
        <w:rPr>
          <w:b/>
          <w:bCs/>
          <w:sz w:val="24"/>
          <w:szCs w:val="24"/>
        </w:rPr>
        <w:t>Informacja o przewidywanych zamówieniach, o których mowa w art. 214 ust.1 pkt 8 ustawy Prawo zamówień publicznych</w:t>
      </w:r>
    </w:p>
    <w:p w:rsidR="00D70D83" w:rsidRDefault="00D70D83" w:rsidP="00D70D83">
      <w:pPr>
        <w:pStyle w:val="Akapitzlist"/>
        <w:jc w:val="both"/>
        <w:rPr>
          <w:sz w:val="24"/>
          <w:szCs w:val="24"/>
        </w:rPr>
      </w:pPr>
      <w:r>
        <w:rPr>
          <w:sz w:val="24"/>
          <w:szCs w:val="24"/>
        </w:rPr>
        <w:t>Zmawiający nie przewiduje udzielania zamówień, o których mowa w art. 214 ust.1 pkt 8 ustawy Prawo zamówień publicznych.</w:t>
      </w:r>
    </w:p>
    <w:p w:rsidR="00D70D83" w:rsidRDefault="00D70D83" w:rsidP="00D70D83">
      <w:pPr>
        <w:pStyle w:val="Akapitzlist"/>
        <w:jc w:val="both"/>
        <w:rPr>
          <w:sz w:val="24"/>
          <w:szCs w:val="24"/>
        </w:rPr>
      </w:pPr>
    </w:p>
    <w:p w:rsidR="00D70D83" w:rsidRDefault="00D70D83" w:rsidP="00D40E40">
      <w:pPr>
        <w:pStyle w:val="Akapitzlist"/>
        <w:numPr>
          <w:ilvl w:val="0"/>
          <w:numId w:val="45"/>
        </w:numPr>
        <w:jc w:val="both"/>
        <w:rPr>
          <w:b/>
          <w:bCs/>
          <w:sz w:val="24"/>
          <w:szCs w:val="24"/>
        </w:rPr>
      </w:pPr>
      <w:r w:rsidRPr="00D70D83">
        <w:rPr>
          <w:b/>
          <w:bCs/>
          <w:sz w:val="24"/>
          <w:szCs w:val="24"/>
        </w:rPr>
        <w:t>Informacja o uprzedniej ocenie ofert, zgodnie z art. 139, jeżeli Zamawiający przewiduje odwróconą kolejność oceny.</w:t>
      </w:r>
    </w:p>
    <w:p w:rsidR="00D70D83" w:rsidRPr="00D70D83" w:rsidRDefault="00D70D83" w:rsidP="00D40E40">
      <w:pPr>
        <w:pStyle w:val="Akapitzlist"/>
        <w:numPr>
          <w:ilvl w:val="0"/>
          <w:numId w:val="47"/>
        </w:numPr>
        <w:jc w:val="both"/>
        <w:rPr>
          <w:sz w:val="24"/>
          <w:szCs w:val="24"/>
        </w:rPr>
      </w:pPr>
      <w:r w:rsidRPr="00D70D83">
        <w:rPr>
          <w:sz w:val="24"/>
          <w:szCs w:val="24"/>
        </w:rPr>
        <w:t>Zamawiający w pierwszej kolejności dokona oceny złożonych ofert.</w:t>
      </w:r>
    </w:p>
    <w:p w:rsidR="00D70D83" w:rsidRDefault="00D70D83" w:rsidP="00D40E40">
      <w:pPr>
        <w:pStyle w:val="Akapitzlist"/>
        <w:numPr>
          <w:ilvl w:val="0"/>
          <w:numId w:val="47"/>
        </w:numPr>
        <w:jc w:val="both"/>
        <w:rPr>
          <w:sz w:val="24"/>
          <w:szCs w:val="24"/>
        </w:rPr>
      </w:pPr>
      <w:r w:rsidRPr="004A350A">
        <w:rPr>
          <w:sz w:val="24"/>
          <w:szCs w:val="24"/>
        </w:rPr>
        <w:t xml:space="preserve">Zamawiający </w:t>
      </w:r>
      <w:r w:rsidR="004A350A">
        <w:rPr>
          <w:sz w:val="24"/>
          <w:szCs w:val="24"/>
        </w:rPr>
        <w:t xml:space="preserve"> wezwie wykonawcę, którego oferta została najwyżej oceniona do dostarczenia formularza JEDZ oraz podmiotowych środków dowodowych, potwierdzających spełnianie przez wykonawcę warunków udziału w postępowaniu.</w:t>
      </w:r>
    </w:p>
    <w:p w:rsidR="004A350A" w:rsidRPr="004A350A" w:rsidRDefault="004A350A" w:rsidP="00D40E40">
      <w:pPr>
        <w:pStyle w:val="Akapitzlist"/>
        <w:numPr>
          <w:ilvl w:val="0"/>
          <w:numId w:val="47"/>
        </w:numPr>
        <w:jc w:val="both"/>
        <w:rPr>
          <w:sz w:val="24"/>
          <w:szCs w:val="24"/>
        </w:rPr>
      </w:pPr>
      <w:r>
        <w:rPr>
          <w:sz w:val="24"/>
          <w:szCs w:val="24"/>
        </w:rPr>
        <w:t>Jeżeli wykonawca, o którym mowa w ust.1 nie będzie spełniał warunków udziału w postępowaniu określonych w SWZ lub będą zachodziły w stosunku do niego podstawy wykluczenia, Zamawiający dokona ponownego badania i oceny ofert pozostałych, a następnie skieruje wezwanie o którym mowa w ust.2 do wykonawcy najwyżej ocenionego</w:t>
      </w:r>
    </w:p>
    <w:p w:rsidR="00984985" w:rsidRPr="00967297" w:rsidRDefault="00537951" w:rsidP="00537951">
      <w:pPr>
        <w:pStyle w:val="Akapitzlist"/>
        <w:numPr>
          <w:ilvl w:val="0"/>
          <w:numId w:val="1"/>
        </w:numPr>
        <w:jc w:val="both"/>
        <w:rPr>
          <w:b/>
          <w:bCs/>
          <w:sz w:val="24"/>
          <w:szCs w:val="24"/>
        </w:rPr>
      </w:pPr>
      <w:r w:rsidRPr="00967297">
        <w:rPr>
          <w:b/>
          <w:bCs/>
          <w:sz w:val="24"/>
          <w:szCs w:val="24"/>
        </w:rPr>
        <w:t>INFORMACJA O PRZEDMIOTOWYCH ŚRODKACH DOWODOWYCH</w:t>
      </w:r>
    </w:p>
    <w:p w:rsidR="00984985" w:rsidRPr="00967297" w:rsidRDefault="00984985" w:rsidP="00984985">
      <w:pPr>
        <w:pStyle w:val="Bezodstpw"/>
        <w:ind w:left="720"/>
        <w:jc w:val="both"/>
        <w:rPr>
          <w:rFonts w:ascii="Calibri" w:hAnsi="Calibri"/>
          <w:b/>
        </w:rPr>
      </w:pPr>
    </w:p>
    <w:p w:rsidR="0037225D" w:rsidRPr="00967297" w:rsidRDefault="00537951" w:rsidP="00D40E40">
      <w:pPr>
        <w:pStyle w:val="Tekstpodstawowy2"/>
        <w:numPr>
          <w:ilvl w:val="0"/>
          <w:numId w:val="43"/>
        </w:numPr>
        <w:rPr>
          <w:rFonts w:ascii="Calibri" w:eastAsia="Lucida Sans Unicode" w:hAnsi="Calibri"/>
        </w:rPr>
      </w:pPr>
      <w:r w:rsidRPr="00967297">
        <w:rPr>
          <w:rFonts w:ascii="Calibri" w:eastAsia="Lucida Sans Unicode" w:hAnsi="Calibri"/>
        </w:rPr>
        <w:t>Zamawiający na podstawie art. 105 oraz 106 Ustawy Pzp żąda złożenia przedmiotowych środków dowodowych na potwierdzenie, że oferowane dostawy spełniają określone przez Zamawiającego wymagania niezbędne do przeprowadzenia postępowania:</w:t>
      </w:r>
    </w:p>
    <w:p w:rsidR="00537951" w:rsidRPr="00967297" w:rsidRDefault="00537951" w:rsidP="00D40E40">
      <w:pPr>
        <w:pStyle w:val="Tekstpodstawowy2"/>
        <w:numPr>
          <w:ilvl w:val="0"/>
          <w:numId w:val="44"/>
        </w:numPr>
        <w:rPr>
          <w:rFonts w:ascii="Calibri" w:eastAsia="Lucida Sans Unicode" w:hAnsi="Calibri"/>
        </w:rPr>
      </w:pPr>
      <w:r w:rsidRPr="00967297">
        <w:rPr>
          <w:rFonts w:ascii="Calibri" w:eastAsia="Lucida Sans Unicode" w:hAnsi="Calibri"/>
        </w:rPr>
        <w:t xml:space="preserve">Karty katalogowego oferowanych zestawów (moduły fotowoltaiczne i falowniki), które muszą potwierdzać wszystkie minimalne parametry określone </w:t>
      </w:r>
      <w:r w:rsidRPr="00967297">
        <w:rPr>
          <w:rFonts w:ascii="Calibri" w:eastAsia="Lucida Sans Unicode" w:hAnsi="Calibri"/>
        </w:rPr>
        <w:lastRenderedPageBreak/>
        <w:t xml:space="preserve">przez Zamawiającego </w:t>
      </w:r>
      <w:r w:rsidR="00B64D08">
        <w:rPr>
          <w:rFonts w:ascii="Calibri" w:eastAsia="Lucida Sans Unicode" w:hAnsi="Calibri"/>
        </w:rPr>
        <w:t xml:space="preserve">zgodnie z załącznikiem nr </w:t>
      </w:r>
      <w:r w:rsidR="00235F1D">
        <w:rPr>
          <w:rFonts w:ascii="Calibri" w:eastAsia="Lucida Sans Unicode" w:hAnsi="Calibri"/>
        </w:rPr>
        <w:t>8</w:t>
      </w:r>
      <w:r w:rsidR="00B64D08">
        <w:rPr>
          <w:rFonts w:ascii="Calibri" w:eastAsia="Lucida Sans Unicode" w:hAnsi="Calibri"/>
        </w:rPr>
        <w:t xml:space="preserve"> do niniejszej specyfikacji.</w:t>
      </w:r>
    </w:p>
    <w:p w:rsidR="00537951" w:rsidRPr="00967297" w:rsidRDefault="00537951" w:rsidP="00D40E40">
      <w:pPr>
        <w:pStyle w:val="Tekstpodstawowy2"/>
        <w:numPr>
          <w:ilvl w:val="0"/>
          <w:numId w:val="44"/>
        </w:numPr>
        <w:rPr>
          <w:rFonts w:ascii="Calibri" w:eastAsia="Lucida Sans Unicode" w:hAnsi="Calibri"/>
        </w:rPr>
      </w:pPr>
      <w:r w:rsidRPr="00967297">
        <w:rPr>
          <w:rFonts w:ascii="Calibri" w:eastAsia="Lucida Sans Unicode" w:hAnsi="Calibri"/>
        </w:rPr>
        <w:t>Certyfikat zgodności modułów fotowoltaicznych z normą PN-EN 61215 lub PN-EN 61646</w:t>
      </w:r>
      <w:r w:rsidR="00736564" w:rsidRPr="00967297">
        <w:rPr>
          <w:rFonts w:ascii="Calibri" w:eastAsia="Lucida Sans Unicode" w:hAnsi="Calibri"/>
        </w:rPr>
        <w:t xml:space="preserve"> lub normami równoważnymi, wydanymi przez właściwą jednostkę certyfikująca.</w:t>
      </w:r>
    </w:p>
    <w:p w:rsidR="00736564" w:rsidRPr="00967297" w:rsidRDefault="00736564" w:rsidP="00D40E40">
      <w:pPr>
        <w:pStyle w:val="Tekstpodstawowy2"/>
        <w:numPr>
          <w:ilvl w:val="0"/>
          <w:numId w:val="43"/>
        </w:numPr>
        <w:rPr>
          <w:rFonts w:ascii="Calibri" w:eastAsia="Lucida Sans Unicode" w:hAnsi="Calibri"/>
        </w:rPr>
      </w:pPr>
      <w:r w:rsidRPr="00967297">
        <w:rPr>
          <w:rFonts w:ascii="Calibri" w:eastAsia="Lucida Sans Unicode" w:hAnsi="Calibri"/>
        </w:rPr>
        <w:t>UWAGA!!!Przedmiotowe środki dowodowe, Wykonawca składa wraz z ofertą</w:t>
      </w:r>
    </w:p>
    <w:p w:rsidR="00736564" w:rsidRDefault="00736564" w:rsidP="00D40E40">
      <w:pPr>
        <w:pStyle w:val="Tekstpodstawowy2"/>
        <w:numPr>
          <w:ilvl w:val="0"/>
          <w:numId w:val="43"/>
        </w:numPr>
        <w:rPr>
          <w:rFonts w:ascii="Calibri" w:eastAsia="Lucida Sans Unicode" w:hAnsi="Calibri"/>
        </w:rPr>
      </w:pPr>
      <w:r w:rsidRPr="00967297">
        <w:rPr>
          <w:rFonts w:ascii="Calibri" w:eastAsia="Lucida Sans Unicode" w:hAnsi="Calibri"/>
        </w:rPr>
        <w:t>Jeżeli wykonawca nie złoży przedmiotowych środków dowodowych  lub złożone przedmiotowe środki dowodowe będą niekompletne, Zamawiający wezwie do ich złożenia lub uzupełnienia w wyznaczonym terminie.</w:t>
      </w:r>
    </w:p>
    <w:p w:rsidR="00967297" w:rsidRPr="00967297" w:rsidRDefault="00967297" w:rsidP="00967297">
      <w:pPr>
        <w:pStyle w:val="Tekstpodstawowy2"/>
        <w:ind w:left="720"/>
        <w:rPr>
          <w:rFonts w:ascii="Calibri" w:eastAsia="Lucida Sans Unicode" w:hAnsi="Calibri"/>
        </w:rPr>
      </w:pPr>
    </w:p>
    <w:p w:rsidR="00EA1E57" w:rsidRPr="00967297" w:rsidRDefault="0037225D" w:rsidP="00DD7279">
      <w:pPr>
        <w:pStyle w:val="Nagwek3"/>
        <w:tabs>
          <w:tab w:val="clear" w:pos="0"/>
          <w:tab w:val="left" w:pos="1420"/>
          <w:tab w:val="left" w:pos="1780"/>
        </w:tabs>
        <w:spacing w:line="240" w:lineRule="auto"/>
        <w:ind w:left="-20"/>
        <w:jc w:val="both"/>
        <w:rPr>
          <w:rFonts w:ascii="Calibri" w:eastAsia="Times New Roman" w:hAnsi="Calibri"/>
        </w:rPr>
      </w:pPr>
      <w:r w:rsidRPr="00967297">
        <w:rPr>
          <w:rFonts w:ascii="Calibri" w:eastAsia="Times New Roman" w:hAnsi="Calibri"/>
        </w:rPr>
        <w:t>V. TERMI</w:t>
      </w:r>
      <w:r w:rsidR="00EA1E57" w:rsidRPr="00967297">
        <w:rPr>
          <w:rFonts w:ascii="Calibri" w:eastAsia="Times New Roman" w:hAnsi="Calibri"/>
        </w:rPr>
        <w:t>N WYKONANIA ZAMÓWIENIA</w:t>
      </w:r>
    </w:p>
    <w:p w:rsidR="002178C7" w:rsidRPr="00967297" w:rsidRDefault="000226C4" w:rsidP="000226C4">
      <w:pPr>
        <w:shd w:val="clear" w:color="auto" w:fill="FFFFFF"/>
        <w:rPr>
          <w:rFonts w:ascii="Calibri" w:hAnsi="Calibri" w:cs="Calibri"/>
          <w:b/>
        </w:rPr>
      </w:pPr>
      <w:r w:rsidRPr="00967297">
        <w:rPr>
          <w:rFonts w:ascii="Calibri" w:hAnsi="Calibri" w:cs="Calibri"/>
          <w:b/>
          <w:shd w:val="clear" w:color="auto" w:fill="FFFFFF"/>
        </w:rPr>
        <w:t>Zamawiający wymaga, aby przedmiot zamówienia został zrealizowany w terminie</w:t>
      </w:r>
      <w:r w:rsidRPr="00967297">
        <w:rPr>
          <w:rFonts w:ascii="Calibri" w:hAnsi="Calibri" w:cs="Calibri"/>
          <w:b/>
        </w:rPr>
        <w:t xml:space="preserve"> do </w:t>
      </w:r>
      <w:r w:rsidR="00BD6C7C">
        <w:rPr>
          <w:rFonts w:ascii="Calibri" w:hAnsi="Calibri" w:cs="Calibri"/>
          <w:b/>
        </w:rPr>
        <w:t>50 dni od dnia zawarcia umowy.</w:t>
      </w:r>
    </w:p>
    <w:p w:rsidR="00621DFC" w:rsidRPr="00DF5237" w:rsidRDefault="00621DFC" w:rsidP="00621DFC">
      <w:pPr>
        <w:rPr>
          <w:highlight w:val="yellow"/>
        </w:rPr>
      </w:pPr>
    </w:p>
    <w:p w:rsidR="001D3797" w:rsidRPr="00BB11A4" w:rsidRDefault="0020551B" w:rsidP="00D40E40">
      <w:pPr>
        <w:pStyle w:val="Nagwek3"/>
        <w:numPr>
          <w:ilvl w:val="0"/>
          <w:numId w:val="48"/>
        </w:numPr>
        <w:tabs>
          <w:tab w:val="left" w:pos="1420"/>
          <w:tab w:val="left" w:pos="1780"/>
        </w:tabs>
        <w:spacing w:line="240" w:lineRule="auto"/>
        <w:jc w:val="both"/>
        <w:rPr>
          <w:rFonts w:ascii="Calibri" w:eastAsia="Times New Roman" w:hAnsi="Calibri"/>
        </w:rPr>
      </w:pPr>
      <w:r w:rsidRPr="00BB11A4">
        <w:rPr>
          <w:rFonts w:ascii="Calibri" w:eastAsia="Times New Roman" w:hAnsi="Calibri"/>
        </w:rPr>
        <w:t>INFORMACJA O WARUNKACH UDZIAŁU W POSTĘPOWANIU</w:t>
      </w:r>
      <w:r w:rsidR="00A745D2" w:rsidRPr="00BB11A4">
        <w:rPr>
          <w:rFonts w:ascii="Calibri" w:eastAsia="Times New Roman" w:hAnsi="Calibri"/>
        </w:rPr>
        <w:t xml:space="preserve">: </w:t>
      </w:r>
    </w:p>
    <w:p w:rsidR="0020551B" w:rsidRPr="0020551B" w:rsidRDefault="0020551B" w:rsidP="00D40E40">
      <w:pPr>
        <w:pStyle w:val="Akapitzlist"/>
        <w:numPr>
          <w:ilvl w:val="0"/>
          <w:numId w:val="29"/>
        </w:numPr>
        <w:ind w:right="57"/>
        <w:jc w:val="both"/>
        <w:rPr>
          <w:sz w:val="24"/>
          <w:szCs w:val="24"/>
        </w:rPr>
      </w:pPr>
      <w:r w:rsidRPr="0020551B">
        <w:rPr>
          <w:sz w:val="24"/>
          <w:szCs w:val="24"/>
        </w:rPr>
        <w:t>O udzielenie zamówienia mogą ubiegać się Wykonawcy, którzy spełniają warunki:</w:t>
      </w:r>
    </w:p>
    <w:p w:rsidR="006B229A" w:rsidRDefault="0020551B" w:rsidP="00BB11A4">
      <w:pPr>
        <w:pStyle w:val="Akapitzlist"/>
        <w:ind w:right="57"/>
        <w:jc w:val="both"/>
        <w:rPr>
          <w:sz w:val="24"/>
          <w:szCs w:val="24"/>
        </w:rPr>
      </w:pPr>
      <w:r w:rsidRPr="0020551B">
        <w:rPr>
          <w:sz w:val="24"/>
          <w:szCs w:val="24"/>
        </w:rPr>
        <w:t>1) w odniesieniu do warunku dotyczącego zdolności do występowania w obrocie gospodarczym – Zamawiający nie określa w tym zakresie warunku.</w:t>
      </w:r>
    </w:p>
    <w:p w:rsidR="006B229A" w:rsidRDefault="0020551B" w:rsidP="00BB11A4">
      <w:pPr>
        <w:pStyle w:val="Akapitzlist"/>
        <w:ind w:right="57"/>
        <w:jc w:val="both"/>
        <w:rPr>
          <w:sz w:val="24"/>
          <w:szCs w:val="24"/>
        </w:rPr>
      </w:pPr>
      <w:r w:rsidRPr="0020551B">
        <w:rPr>
          <w:sz w:val="24"/>
          <w:szCs w:val="24"/>
        </w:rPr>
        <w:t xml:space="preserve"> 2) w odniesieniu do uprawnień do prowadzenia określonej działalności gospodarczej lub zawodowej(art. 114 Pzp) - Zamawiający nie określa w tym zakresie warunku.</w:t>
      </w:r>
    </w:p>
    <w:p w:rsidR="00BD6C7C" w:rsidRPr="00877FBD" w:rsidRDefault="0020551B" w:rsidP="00BD6C7C">
      <w:pPr>
        <w:pStyle w:val="Akapitzlist1"/>
        <w:jc w:val="both"/>
        <w:rPr>
          <w:sz w:val="24"/>
          <w:szCs w:val="24"/>
        </w:rPr>
      </w:pPr>
      <w:r w:rsidRPr="00877FBD">
        <w:rPr>
          <w:sz w:val="24"/>
          <w:szCs w:val="24"/>
        </w:rPr>
        <w:t xml:space="preserve">3) W odniesieniu do sytuacji finansowej lub ekonomicznej (art. 115 Pzp) </w:t>
      </w:r>
      <w:r w:rsidR="00BD6C7C" w:rsidRPr="00877FBD">
        <w:rPr>
          <w:sz w:val="24"/>
          <w:szCs w:val="24"/>
        </w:rPr>
        <w:t>Wykonawca przedstawi dokument potwierdzający że jest ubezpieczony od odpowiedzialności cywilnej w zakresie prowadzonej działalności związanej z przedmiotem zamówienia do kwoty minimum 1 000 000,00 zł</w:t>
      </w:r>
    </w:p>
    <w:p w:rsidR="00877FBD" w:rsidRPr="00877FBD" w:rsidRDefault="0020551B" w:rsidP="00877FBD">
      <w:pPr>
        <w:pStyle w:val="Akapitzlist1"/>
        <w:jc w:val="both"/>
        <w:rPr>
          <w:sz w:val="24"/>
          <w:szCs w:val="24"/>
        </w:rPr>
      </w:pPr>
      <w:r w:rsidRPr="00877FBD">
        <w:rPr>
          <w:sz w:val="24"/>
          <w:szCs w:val="24"/>
        </w:rPr>
        <w:t xml:space="preserve">4) W odniesieniu do zdolności technicznej lub zawodowej (art.116 Pzp) </w:t>
      </w:r>
      <w:r w:rsidR="00877FBD" w:rsidRPr="00877FBD">
        <w:rPr>
          <w:sz w:val="24"/>
          <w:szCs w:val="24"/>
        </w:rPr>
        <w:t xml:space="preserve">Wykonawcy muszą wykazać, że w okresie ostatnich 3 lat przed upływem terminu składania ofert, a jeżeli okres prowadzenia działalności jest krótszy – w tym okresie, wykonali 1 dostawę wraz z montażem w zakresie zgodnym z przedmiotem zamówienia po wartości minimum 1 000 000,00 zł </w:t>
      </w:r>
    </w:p>
    <w:p w:rsidR="00FA3F6E" w:rsidRPr="00E72745" w:rsidRDefault="0020551B" w:rsidP="00877FBD">
      <w:pPr>
        <w:pStyle w:val="Akapitzlist1"/>
        <w:jc w:val="both"/>
        <w:rPr>
          <w:sz w:val="24"/>
          <w:szCs w:val="24"/>
        </w:rPr>
      </w:pPr>
      <w:r w:rsidRPr="00E72745">
        <w:rPr>
          <w:sz w:val="24"/>
          <w:szCs w:val="24"/>
        </w:rPr>
        <w:t xml:space="preserve">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FA3F6E" w:rsidRDefault="0020551B" w:rsidP="00BB11A4">
      <w:pPr>
        <w:pStyle w:val="Akapitzlist"/>
        <w:ind w:right="57"/>
        <w:jc w:val="both"/>
        <w:rPr>
          <w:sz w:val="24"/>
          <w:szCs w:val="24"/>
        </w:rPr>
      </w:pPr>
      <w:r w:rsidRPr="00E72745">
        <w:rPr>
          <w:sz w:val="24"/>
          <w:szCs w:val="24"/>
        </w:rPr>
        <w:t>3. Wykonawca może, w celu potwierdzenia spełniania warunków udziału w postępowaniu, w stosownych sytuacjach oraz w odniesieniu do konkretnego</w:t>
      </w:r>
      <w:r w:rsidRPr="0020551B">
        <w:rPr>
          <w:sz w:val="24"/>
          <w:szCs w:val="24"/>
        </w:rPr>
        <w:t xml:space="preserve"> zamówienia lub jego części, polegać na zdolnościach technicznych/zawodowych/sytuacji finansowej lub ekonomicznej innych podmiotów, niezależnie od charakteru prawnego łączących go z nim stosunków prawnych (art. 118 ust. 1 Pzp). </w:t>
      </w:r>
    </w:p>
    <w:p w:rsidR="00FA3F6E" w:rsidRDefault="0020551B" w:rsidP="00BB11A4">
      <w:pPr>
        <w:pStyle w:val="Akapitzlist"/>
        <w:ind w:right="57"/>
        <w:jc w:val="both"/>
        <w:rPr>
          <w:sz w:val="24"/>
          <w:szCs w:val="24"/>
        </w:rPr>
      </w:pPr>
      <w:r w:rsidRPr="0020551B">
        <w:rPr>
          <w:sz w:val="24"/>
          <w:szCs w:val="24"/>
        </w:rPr>
        <w:t xml:space="preserve">4. Wykonawca, który polega na zdolnościach lub sytuacji innych podmiotów, udostępniających zasoby, składa wraz z ofertą, zobowiązanie podmiotu udostępniającego zasoby do oddania mu do dyspozycji niezbędnych zasobów na </w:t>
      </w:r>
      <w:r w:rsidRPr="0020551B">
        <w:rPr>
          <w:sz w:val="24"/>
          <w:szCs w:val="24"/>
        </w:rPr>
        <w:lastRenderedPageBreak/>
        <w:t xml:space="preserve">potrzeby realizacji danego zamówienia lub inny podmiotowy środek dowodowy potwierdzający, że wykonawca realizując zamówienie, będzie dysponował niezbędnymi zasobami tych podmiotów. </w:t>
      </w:r>
    </w:p>
    <w:p w:rsidR="00FA3F6E" w:rsidRDefault="0020551B" w:rsidP="00BB11A4">
      <w:pPr>
        <w:pStyle w:val="Akapitzlist"/>
        <w:ind w:right="57"/>
        <w:jc w:val="both"/>
        <w:rPr>
          <w:sz w:val="24"/>
          <w:szCs w:val="24"/>
        </w:rPr>
      </w:pPr>
      <w:r w:rsidRPr="0020551B">
        <w:rPr>
          <w:sz w:val="24"/>
          <w:szCs w:val="24"/>
        </w:rPr>
        <w:t xml:space="preserve">5. Zobowiązanie podmiotu udostępniającego zasoby, o którym mowa w ust. </w:t>
      </w:r>
      <w:r w:rsidR="00FA3F6E">
        <w:rPr>
          <w:sz w:val="24"/>
          <w:szCs w:val="24"/>
        </w:rPr>
        <w:t>4</w:t>
      </w:r>
      <w:r w:rsidRPr="0020551B">
        <w:rPr>
          <w:sz w:val="24"/>
          <w:szCs w:val="24"/>
        </w:rPr>
        <w:t xml:space="preserve">, potwierdza, że stosunek łączący wykonawcę z podmiotami udostępniającymi zasoby gwarantuje rzeczywisty dostęp do tych zasobów oraz określa w szczególności: </w:t>
      </w:r>
    </w:p>
    <w:p w:rsidR="00FA3F6E" w:rsidRDefault="0020551B" w:rsidP="00BB11A4">
      <w:pPr>
        <w:pStyle w:val="Akapitzlist"/>
        <w:ind w:right="57"/>
        <w:jc w:val="both"/>
        <w:rPr>
          <w:sz w:val="24"/>
          <w:szCs w:val="24"/>
        </w:rPr>
      </w:pPr>
      <w:r w:rsidRPr="0020551B">
        <w:rPr>
          <w:sz w:val="24"/>
          <w:szCs w:val="24"/>
        </w:rPr>
        <w:t xml:space="preserve">1) zakres dostępnych wykonawcy zasobów podmiotu udostępniającego zasoby; </w:t>
      </w:r>
    </w:p>
    <w:p w:rsidR="0020551B" w:rsidRDefault="0020551B" w:rsidP="00BB11A4">
      <w:pPr>
        <w:pStyle w:val="Akapitzlist"/>
        <w:ind w:right="57"/>
        <w:jc w:val="both"/>
        <w:rPr>
          <w:sz w:val="24"/>
          <w:szCs w:val="24"/>
        </w:rPr>
      </w:pPr>
      <w:r w:rsidRPr="0020551B">
        <w:rPr>
          <w:sz w:val="24"/>
          <w:szCs w:val="24"/>
        </w:rPr>
        <w:t>2) sposób i okres udostępnienia wykonawcy i wykorzystania przez niego zasobów podmiotu udostępniającego te zasoby przy wykonywaniu zamówienia;</w:t>
      </w:r>
    </w:p>
    <w:p w:rsidR="00BB11A4" w:rsidRDefault="00BB11A4" w:rsidP="00BB11A4">
      <w:pPr>
        <w:pStyle w:val="Akapitzlist"/>
        <w:ind w:right="57"/>
        <w:jc w:val="both"/>
        <w:rPr>
          <w:sz w:val="24"/>
          <w:szCs w:val="24"/>
        </w:rPr>
      </w:pPr>
      <w:r w:rsidRPr="00BB11A4">
        <w:rPr>
          <w:sz w:val="24"/>
          <w:szCs w:val="24"/>
        </w:rPr>
        <w:t>3)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BB11A4" w:rsidRPr="00BB11A4" w:rsidRDefault="00BB11A4" w:rsidP="00BB11A4">
      <w:pPr>
        <w:pStyle w:val="Akapitzlist"/>
        <w:ind w:right="57"/>
        <w:jc w:val="both"/>
        <w:rPr>
          <w:sz w:val="24"/>
          <w:szCs w:val="24"/>
        </w:rPr>
      </w:pPr>
    </w:p>
    <w:p w:rsidR="0047443A" w:rsidRPr="00DF5237" w:rsidRDefault="0047443A" w:rsidP="0047443A">
      <w:pPr>
        <w:rPr>
          <w:highlight w:val="yellow"/>
        </w:rPr>
      </w:pPr>
    </w:p>
    <w:p w:rsidR="00CF292F" w:rsidRPr="00CF292F" w:rsidRDefault="00CF292F" w:rsidP="00D40E40">
      <w:pPr>
        <w:pStyle w:val="Akapitzlist"/>
        <w:numPr>
          <w:ilvl w:val="0"/>
          <w:numId w:val="48"/>
        </w:numPr>
        <w:jc w:val="both"/>
        <w:rPr>
          <w:rFonts w:cs="Calibri"/>
          <w:b/>
          <w:bCs/>
          <w:color w:val="000000"/>
        </w:rPr>
      </w:pPr>
      <w:r w:rsidRPr="00CF292F">
        <w:rPr>
          <w:rFonts w:cs="Calibri"/>
          <w:b/>
          <w:bCs/>
          <w:color w:val="000000"/>
        </w:rPr>
        <w:t>PODSTAWY WYKLUCZEŃ, O KTÓRYCH MOWA W ART.108 USTAWY PZP</w:t>
      </w:r>
    </w:p>
    <w:p w:rsidR="00CF292F" w:rsidRPr="00E72745" w:rsidRDefault="00913E4E" w:rsidP="00D40E40">
      <w:pPr>
        <w:pStyle w:val="Akapitzlist"/>
        <w:numPr>
          <w:ilvl w:val="0"/>
          <w:numId w:val="49"/>
        </w:numPr>
        <w:jc w:val="both"/>
        <w:rPr>
          <w:rFonts w:cs="Calibri"/>
          <w:b/>
          <w:bCs/>
          <w:color w:val="000000"/>
          <w:sz w:val="24"/>
          <w:szCs w:val="24"/>
        </w:rPr>
      </w:pPr>
      <w:r w:rsidRPr="00E72745">
        <w:rPr>
          <w:rFonts w:cs="Calibri"/>
          <w:b/>
          <w:bCs/>
          <w:color w:val="000000"/>
          <w:sz w:val="24"/>
          <w:szCs w:val="24"/>
        </w:rPr>
        <w:t>O udzielenie zamówienia mogą ubiegać się Wykonawcy, którzy nie podlegają wykluczeniu, o którym mowa w art. 108 ust. 1 ustawy Pzp. Z postępowania o udzielenie zamówienia wyklucza się wykonawcę:</w:t>
      </w:r>
    </w:p>
    <w:p w:rsidR="00913E4E" w:rsidRPr="00E72745" w:rsidRDefault="00913E4E" w:rsidP="00913E4E">
      <w:pPr>
        <w:pStyle w:val="Akapitzlist"/>
        <w:jc w:val="both"/>
        <w:rPr>
          <w:sz w:val="24"/>
          <w:szCs w:val="24"/>
        </w:rPr>
      </w:pPr>
      <w:r w:rsidRPr="00E72745">
        <w:rPr>
          <w:sz w:val="24"/>
          <w:szCs w:val="24"/>
        </w:rPr>
        <w:t>1) będącego osobą fizyczną, którego prawomocnie skazano za przestępstwo:</w:t>
      </w:r>
    </w:p>
    <w:p w:rsidR="00913E4E" w:rsidRPr="00E72745" w:rsidRDefault="00913E4E" w:rsidP="00913E4E">
      <w:pPr>
        <w:pStyle w:val="Akapitzlist"/>
        <w:jc w:val="both"/>
        <w:rPr>
          <w:sz w:val="24"/>
          <w:szCs w:val="24"/>
        </w:rPr>
      </w:pPr>
      <w:r w:rsidRPr="00E72745">
        <w:rPr>
          <w:sz w:val="24"/>
          <w:szCs w:val="24"/>
        </w:rPr>
        <w:t xml:space="preserve"> a) udziału w zorganizowanej grupie przestępczej albo związku mającym na celu popełnienie przestępstwa lub przestępstwa skarbowego, o którym mowa w art. 258 Kodeksu karnego,</w:t>
      </w:r>
    </w:p>
    <w:p w:rsidR="00913E4E" w:rsidRPr="00E72745" w:rsidRDefault="00913E4E" w:rsidP="00913E4E">
      <w:pPr>
        <w:pStyle w:val="Akapitzlist"/>
        <w:jc w:val="both"/>
        <w:rPr>
          <w:sz w:val="24"/>
          <w:szCs w:val="24"/>
        </w:rPr>
      </w:pPr>
      <w:r w:rsidRPr="00E72745">
        <w:rPr>
          <w:sz w:val="24"/>
          <w:szCs w:val="24"/>
        </w:rPr>
        <w:t xml:space="preserve"> b) handlu ludźmi, o którym mowa w art. 189a Kodeksu karnego, </w:t>
      </w:r>
    </w:p>
    <w:p w:rsidR="00913E4E" w:rsidRPr="00E72745" w:rsidRDefault="00913E4E" w:rsidP="00913E4E">
      <w:pPr>
        <w:pStyle w:val="Akapitzlist"/>
        <w:jc w:val="both"/>
        <w:rPr>
          <w:sz w:val="24"/>
          <w:szCs w:val="24"/>
        </w:rPr>
      </w:pPr>
      <w:r w:rsidRPr="00E72745">
        <w:rPr>
          <w:sz w:val="24"/>
          <w:szCs w:val="24"/>
        </w:rPr>
        <w:t xml:space="preserve">c) o którym mowa w art. 228-230a, art. 250a Kodeksu karnego lub w art. 46 lub art. 48 ustawy z dnia 25 czerwca 2010 r. o sporcie, </w:t>
      </w:r>
    </w:p>
    <w:p w:rsidR="00913E4E" w:rsidRPr="00E72745" w:rsidRDefault="00913E4E" w:rsidP="00913E4E">
      <w:pPr>
        <w:pStyle w:val="Akapitzlist"/>
        <w:jc w:val="both"/>
        <w:rPr>
          <w:sz w:val="24"/>
          <w:szCs w:val="24"/>
        </w:rPr>
      </w:pPr>
      <w:r w:rsidRPr="00E72745">
        <w:rPr>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913E4E" w:rsidRPr="00E72745" w:rsidRDefault="00913E4E" w:rsidP="00913E4E">
      <w:pPr>
        <w:pStyle w:val="Akapitzlist"/>
        <w:jc w:val="both"/>
        <w:rPr>
          <w:sz w:val="24"/>
          <w:szCs w:val="24"/>
        </w:rPr>
      </w:pPr>
      <w:r w:rsidRPr="00E72745">
        <w:rPr>
          <w:sz w:val="24"/>
          <w:szCs w:val="24"/>
        </w:rPr>
        <w:t xml:space="preserve">e) o charakterze terrorystycznym, o którym mowa w art. 115 § 20 Kodeksu karnego, lub mające na celu popełnienie tego przestępstwa, </w:t>
      </w:r>
    </w:p>
    <w:p w:rsidR="00913E4E" w:rsidRPr="00E72745" w:rsidRDefault="00913E4E" w:rsidP="00913E4E">
      <w:pPr>
        <w:pStyle w:val="Akapitzlist"/>
        <w:jc w:val="both"/>
        <w:rPr>
          <w:sz w:val="24"/>
          <w:szCs w:val="24"/>
        </w:rPr>
      </w:pPr>
      <w:r w:rsidRPr="00E72745">
        <w:rPr>
          <w:sz w:val="24"/>
          <w:szCs w:val="24"/>
        </w:rPr>
        <w:t xml:space="preserve">f) pracy małoletnich cudzoziemców, o którym mowa w art. 9 ust. 2 ustawy z dnia 15 czerwca 2012 r. o skutkach powierzania wykonywania pracy cudzoziemcom przebywającym wbrew przepisom na terytorium Rzeczypospolitej Polskiej (Dz. U. poz. 769), </w:t>
      </w:r>
    </w:p>
    <w:p w:rsidR="00913E4E" w:rsidRPr="00E72745" w:rsidRDefault="00913E4E" w:rsidP="00913E4E">
      <w:pPr>
        <w:pStyle w:val="Akapitzlist"/>
        <w:jc w:val="both"/>
        <w:rPr>
          <w:sz w:val="24"/>
          <w:szCs w:val="24"/>
        </w:rPr>
      </w:pPr>
      <w:r w:rsidRPr="00E72745">
        <w:rPr>
          <w:sz w:val="24"/>
          <w:szCs w:val="2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913E4E" w:rsidRPr="00E72745" w:rsidRDefault="00913E4E" w:rsidP="00913E4E">
      <w:pPr>
        <w:pStyle w:val="Akapitzlist"/>
        <w:jc w:val="both"/>
        <w:rPr>
          <w:sz w:val="24"/>
          <w:szCs w:val="24"/>
        </w:rPr>
      </w:pPr>
      <w:r w:rsidRPr="00E72745">
        <w:rPr>
          <w:sz w:val="24"/>
          <w:szCs w:val="24"/>
        </w:rPr>
        <w:lastRenderedPageBreak/>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913E4E" w:rsidRPr="00E72745" w:rsidRDefault="00913E4E" w:rsidP="00913E4E">
      <w:pPr>
        <w:pStyle w:val="Akapitzlist"/>
        <w:jc w:val="both"/>
        <w:rPr>
          <w:sz w:val="24"/>
          <w:szCs w:val="24"/>
        </w:rPr>
      </w:pPr>
      <w:r w:rsidRPr="00E72745">
        <w:rPr>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913E4E" w:rsidRPr="00E72745" w:rsidRDefault="00913E4E" w:rsidP="00913E4E">
      <w:pPr>
        <w:pStyle w:val="Akapitzlist"/>
        <w:jc w:val="both"/>
        <w:rPr>
          <w:sz w:val="24"/>
          <w:szCs w:val="24"/>
        </w:rPr>
      </w:pPr>
      <w:r w:rsidRPr="00E72745">
        <w:rPr>
          <w:sz w:val="24"/>
          <w:szCs w:val="24"/>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913E4E" w:rsidRPr="00E72745" w:rsidRDefault="00913E4E" w:rsidP="00913E4E">
      <w:pPr>
        <w:pStyle w:val="Akapitzlist"/>
        <w:jc w:val="both"/>
        <w:rPr>
          <w:sz w:val="24"/>
          <w:szCs w:val="24"/>
        </w:rPr>
      </w:pPr>
      <w:r w:rsidRPr="00E72745">
        <w:rPr>
          <w:sz w:val="24"/>
          <w:szCs w:val="24"/>
        </w:rPr>
        <w:t xml:space="preserve">4) wobec którego orzeczono zakaz ubiegania się o zamówienia publiczne; </w:t>
      </w:r>
    </w:p>
    <w:p w:rsidR="00913E4E" w:rsidRPr="00E72745" w:rsidRDefault="00913E4E" w:rsidP="00913E4E">
      <w:pPr>
        <w:pStyle w:val="Akapitzlist"/>
        <w:jc w:val="both"/>
        <w:rPr>
          <w:sz w:val="24"/>
          <w:szCs w:val="24"/>
        </w:rPr>
      </w:pPr>
      <w:r w:rsidRPr="00E72745">
        <w:rPr>
          <w:sz w:val="24"/>
          <w:szCs w:val="24"/>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913E4E" w:rsidRPr="00E72745" w:rsidRDefault="00913E4E" w:rsidP="00913E4E">
      <w:pPr>
        <w:pStyle w:val="Akapitzlist"/>
        <w:jc w:val="both"/>
        <w:rPr>
          <w:sz w:val="24"/>
          <w:szCs w:val="24"/>
        </w:rPr>
      </w:pPr>
      <w:r w:rsidRPr="00E72745">
        <w:rPr>
          <w:sz w:val="24"/>
          <w:szCs w:val="24"/>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13E4E" w:rsidRPr="00E72745" w:rsidRDefault="00913E4E" w:rsidP="00913E4E">
      <w:pPr>
        <w:pStyle w:val="Akapitzlist"/>
        <w:jc w:val="both"/>
        <w:rPr>
          <w:sz w:val="24"/>
          <w:szCs w:val="24"/>
        </w:rPr>
      </w:pPr>
    </w:p>
    <w:p w:rsidR="00913E4E" w:rsidRPr="00E72745" w:rsidRDefault="00913E4E" w:rsidP="00D40E40">
      <w:pPr>
        <w:pStyle w:val="Akapitzlist"/>
        <w:numPr>
          <w:ilvl w:val="0"/>
          <w:numId w:val="49"/>
        </w:numPr>
        <w:jc w:val="both"/>
        <w:rPr>
          <w:rFonts w:cs="Calibri"/>
          <w:b/>
          <w:bCs/>
          <w:color w:val="000000"/>
          <w:sz w:val="24"/>
          <w:szCs w:val="24"/>
        </w:rPr>
      </w:pPr>
      <w:r w:rsidRPr="00E72745">
        <w:rPr>
          <w:b/>
          <w:bCs/>
          <w:sz w:val="24"/>
          <w:szCs w:val="24"/>
        </w:rPr>
        <w:t>Zamawiający nie przewiduje wykluczeń, o których mowa w art. 109 ust. 1 ustawy Pzp.</w:t>
      </w:r>
    </w:p>
    <w:p w:rsidR="00CF292F" w:rsidRPr="00E72745" w:rsidRDefault="00913E4E" w:rsidP="00913E4E">
      <w:pPr>
        <w:pStyle w:val="Akapitzlist"/>
        <w:jc w:val="both"/>
        <w:rPr>
          <w:sz w:val="24"/>
          <w:szCs w:val="24"/>
        </w:rPr>
      </w:pPr>
      <w:r w:rsidRPr="00E72745">
        <w:rPr>
          <w:sz w:val="24"/>
          <w:szCs w:val="24"/>
        </w:rPr>
        <w:t>Zamawiający może na każdym etapie postępowania uznać, że Wykonawca nie posiada wymaganych zdolności, jeżeli zaangażowanie zasobów technicznych lub zawodowych Wykonawcy w inne przedsięwzięcia gospodarcze Zamawiającego może mieć negatywny wpływ na realizację zamówienia.</w:t>
      </w:r>
    </w:p>
    <w:p w:rsidR="00CF292F" w:rsidRPr="00E72745" w:rsidRDefault="00CF292F" w:rsidP="003F3AAE">
      <w:pPr>
        <w:jc w:val="both"/>
        <w:rPr>
          <w:rFonts w:ascii="Calibri" w:hAnsi="Calibri" w:cs="Calibri"/>
          <w:b/>
          <w:bCs/>
          <w:color w:val="000000"/>
        </w:rPr>
      </w:pPr>
    </w:p>
    <w:p w:rsidR="003C7177" w:rsidRPr="00E72745" w:rsidRDefault="003C7177" w:rsidP="00D40E40">
      <w:pPr>
        <w:pStyle w:val="Akapitzlist"/>
        <w:numPr>
          <w:ilvl w:val="0"/>
          <w:numId w:val="48"/>
        </w:numPr>
        <w:jc w:val="both"/>
        <w:rPr>
          <w:rFonts w:cs="Calibri"/>
          <w:b/>
          <w:bCs/>
          <w:color w:val="000000"/>
          <w:sz w:val="24"/>
          <w:szCs w:val="24"/>
        </w:rPr>
      </w:pPr>
      <w:r w:rsidRPr="00E72745">
        <w:rPr>
          <w:rFonts w:cs="Calibri"/>
          <w:b/>
          <w:bCs/>
          <w:color w:val="000000"/>
          <w:sz w:val="24"/>
          <w:szCs w:val="24"/>
        </w:rPr>
        <w:t>WYKAZ PODMIOTOWYCH ŚRODKÓW DOWODOWYCH</w:t>
      </w:r>
    </w:p>
    <w:p w:rsidR="003C7177" w:rsidRPr="00E72745" w:rsidRDefault="003C7177" w:rsidP="003C7177">
      <w:pPr>
        <w:pStyle w:val="Akapitzlist"/>
        <w:jc w:val="both"/>
        <w:rPr>
          <w:sz w:val="24"/>
          <w:szCs w:val="24"/>
        </w:rPr>
      </w:pPr>
      <w:r w:rsidRPr="00E72745">
        <w:rPr>
          <w:sz w:val="24"/>
          <w:szCs w:val="24"/>
        </w:rPr>
        <w:t xml:space="preserve">ETAP PO OCENIE OFERT: </w:t>
      </w:r>
    </w:p>
    <w:p w:rsidR="003C7177" w:rsidRPr="00E72745" w:rsidRDefault="003C7177" w:rsidP="00D40E40">
      <w:pPr>
        <w:pStyle w:val="Akapitzlist"/>
        <w:numPr>
          <w:ilvl w:val="0"/>
          <w:numId w:val="50"/>
        </w:numPr>
        <w:ind w:left="709"/>
        <w:jc w:val="both"/>
        <w:rPr>
          <w:sz w:val="24"/>
          <w:szCs w:val="24"/>
        </w:rPr>
      </w:pPr>
      <w:r w:rsidRPr="00E72745">
        <w:rPr>
          <w:sz w:val="24"/>
          <w:szCs w:val="24"/>
        </w:rPr>
        <w:lastRenderedPageBreak/>
        <w:t xml:space="preserve">Wykonawca, którego oferta została najwyżej oceniona zostanie wezwany przez Zamawiającego do złożenia w wyznaczonym terminie, nie krótszym niż 10 dni (art. 126, ust. 1 Pzp), aktualnych na dzień złożenia oświadczeń lub dokumentów potwierdzających spełnienie przez wykonawcę warunków określonych przez Zamawiającego. </w:t>
      </w:r>
    </w:p>
    <w:p w:rsidR="003C7177" w:rsidRPr="00E72745" w:rsidRDefault="003C7177" w:rsidP="003C7177">
      <w:pPr>
        <w:pStyle w:val="Akapitzlist"/>
        <w:ind w:left="709"/>
        <w:jc w:val="both"/>
        <w:rPr>
          <w:sz w:val="24"/>
          <w:szCs w:val="24"/>
        </w:rPr>
      </w:pPr>
      <w:r w:rsidRPr="00E72745">
        <w:rPr>
          <w:sz w:val="24"/>
          <w:szCs w:val="24"/>
        </w:rPr>
        <w:t>1) Jednolity Europejski Dokument Zamówienia (ESPD), stanowiący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 oraz przedmiotowe środki dowodowe.</w:t>
      </w:r>
    </w:p>
    <w:p w:rsidR="003C7177" w:rsidRPr="00E72745" w:rsidRDefault="003C7177" w:rsidP="003C7177">
      <w:pPr>
        <w:pStyle w:val="Akapitzlist"/>
        <w:ind w:left="709"/>
        <w:jc w:val="both"/>
        <w:rPr>
          <w:sz w:val="24"/>
          <w:szCs w:val="24"/>
        </w:rPr>
      </w:pPr>
      <w:r w:rsidRPr="00E72745">
        <w:rPr>
          <w:sz w:val="24"/>
          <w:szCs w:val="24"/>
        </w:rPr>
        <w:t xml:space="preserve"> a) Zamawiający informuje, iż instrukcję wypełnienia ESPD oraz edytowalną wersję formularza ESPD można znaleźć pod adresem: https://www. uzp. gov, pl/bazawiedzy/prawo-zamowien-publicznych-regulacie/prawo-kraiowe/iednolity-europejskidokument-zamowienia. Zamawiający zaleca wypełnienie ESPD za pomocą serwisu dostępnego pod adresem: https://espd.uzp.qov.pl/. W tym celu przygotowany przez Zamawiającego Jednolity Europejski Dokument Zamówienia (ESPD) w formacie *.xml, stanowiący Załącznik nr 3 do SWZ, należy zaimportować do wyżej wymienionego serwisu oraz postępując zgodnie z zamieszczoną tam instrukcją wypełnić wzór elektronicznego formularza ESPD, z zastrzeżeniem poniższych uwag: </w:t>
      </w:r>
    </w:p>
    <w:p w:rsidR="003C7177" w:rsidRPr="00E72745" w:rsidRDefault="003C7177" w:rsidP="003C7177">
      <w:pPr>
        <w:pStyle w:val="Akapitzlist"/>
        <w:ind w:left="709"/>
        <w:jc w:val="both"/>
        <w:rPr>
          <w:sz w:val="24"/>
          <w:szCs w:val="24"/>
        </w:rPr>
      </w:pPr>
      <w:r w:rsidRPr="00E72745">
        <w:rPr>
          <w:sz w:val="24"/>
          <w:szCs w:val="24"/>
        </w:rPr>
        <w:t xml:space="preserve">b) w Części II Sekcji D ESPD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 </w:t>
      </w:r>
    </w:p>
    <w:p w:rsidR="003C7177" w:rsidRPr="00E72745" w:rsidRDefault="003C7177" w:rsidP="003C7177">
      <w:pPr>
        <w:pStyle w:val="Akapitzlist"/>
        <w:ind w:left="709"/>
        <w:jc w:val="both"/>
        <w:rPr>
          <w:sz w:val="24"/>
          <w:szCs w:val="24"/>
        </w:rPr>
      </w:pPr>
      <w:r w:rsidRPr="00E72745">
        <w:rPr>
          <w:sz w:val="24"/>
          <w:szCs w:val="24"/>
        </w:rPr>
        <w:t xml:space="preserve">c) w Części IV Zamawiający żąda jedynie ogólnego oświadczenia dotyczącego wszystkich kryteriów kwalifikacji (sekcja α), bez wypełniania poszczególnych Sekcji A, B ,Ci D; </w:t>
      </w:r>
    </w:p>
    <w:p w:rsidR="003C7177" w:rsidRPr="00E72745" w:rsidRDefault="003C7177" w:rsidP="003C7177">
      <w:pPr>
        <w:pStyle w:val="Akapitzlist"/>
        <w:ind w:left="709"/>
        <w:jc w:val="both"/>
        <w:rPr>
          <w:sz w:val="24"/>
          <w:szCs w:val="24"/>
        </w:rPr>
      </w:pPr>
      <w:r w:rsidRPr="00E72745">
        <w:rPr>
          <w:sz w:val="24"/>
          <w:szCs w:val="24"/>
        </w:rPr>
        <w:t xml:space="preserve">d) Część V (Ograniczenie liczby kwalifikujących się kandydatów) należy pozostawić niewypełnioną. </w:t>
      </w:r>
    </w:p>
    <w:p w:rsidR="003C7177" w:rsidRPr="00E72745" w:rsidRDefault="003C7177" w:rsidP="003C7177">
      <w:pPr>
        <w:pStyle w:val="Akapitzlist"/>
        <w:ind w:left="709"/>
        <w:jc w:val="both"/>
        <w:rPr>
          <w:sz w:val="24"/>
          <w:szCs w:val="24"/>
        </w:rPr>
      </w:pPr>
      <w:r w:rsidRPr="00E72745">
        <w:rPr>
          <w:sz w:val="24"/>
          <w:szCs w:val="24"/>
        </w:rPr>
        <w:t xml:space="preserve">2) Oświadczenie wykonawcy w zakresie art. 108 ust. 1 pkt 5 ustawy Pzp,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w:t>
      </w:r>
      <w:r w:rsidRPr="00E72745">
        <w:rPr>
          <w:sz w:val="24"/>
          <w:szCs w:val="24"/>
        </w:rPr>
        <w:lastRenderedPageBreak/>
        <w:t xml:space="preserve">postępowaniu niezależnie od innego wykonawcy należącego do tej samej grupy kapitałowej - załącznik nr 6 do SWZ; </w:t>
      </w:r>
    </w:p>
    <w:p w:rsidR="003C7177" w:rsidRPr="00E72745" w:rsidRDefault="003C7177" w:rsidP="003C7177">
      <w:pPr>
        <w:pStyle w:val="Akapitzlist"/>
        <w:ind w:left="709"/>
        <w:jc w:val="both"/>
        <w:rPr>
          <w:sz w:val="24"/>
          <w:szCs w:val="24"/>
        </w:rPr>
      </w:pPr>
      <w:r w:rsidRPr="00E72745">
        <w:rPr>
          <w:sz w:val="24"/>
          <w:szCs w:val="24"/>
        </w:rPr>
        <w:t xml:space="preserve">3) Wykaz dostaw i usług wykonanych w okresie ostatnich 3 lat, a jeżeli okres prowadzenia działalności jest krótszy - w tym okresie, wraz z podaniem ich wartości, przedmiotu, dat wykonania i podmiotów, na rzecz których dostawy i usługi zostały wykonane oraz załączeniem dowodów określających, czy te dostawy i usługi zostały wykonane należycie, przy czym dowodami, o których mowa, są referencje bądź inne dokumenty sporządzone przez podmiot, na rzecz którego dostawy i usługi zostały wykonane, a jeżeli wykonawca z przyczyn niezależnych od niego nie jest w stanie uzyskać tych dokumentów - oświadczenie wykonawcy; wykazu dostaw stanowi Załącznik nr 7 do SWZ; </w:t>
      </w:r>
    </w:p>
    <w:p w:rsidR="003C7177" w:rsidRPr="00E72745" w:rsidRDefault="003C7177" w:rsidP="003C7177">
      <w:pPr>
        <w:pStyle w:val="Akapitzlist"/>
        <w:ind w:left="709"/>
        <w:jc w:val="both"/>
        <w:rPr>
          <w:rFonts w:cs="Calibri"/>
          <w:color w:val="000000"/>
          <w:sz w:val="24"/>
          <w:szCs w:val="24"/>
        </w:rPr>
      </w:pPr>
      <w:r w:rsidRPr="00E72745">
        <w:rPr>
          <w:sz w:val="24"/>
          <w:szCs w:val="24"/>
        </w:rPr>
        <w:t xml:space="preserve">4) Oświadczenie wykonawcy o aktualności informacji zawartych w oświadczeniu, o którym mowa w art. 125 ust. 1 ustawy Pzp w zakresie odnoszącym się do podstaw wykluczenia wskazanych w art. 108 ust. 1 pkt 3-6 ustawy Pzp; wzór oświadczenia stanowi </w:t>
      </w:r>
      <w:r w:rsidRPr="00E72745">
        <w:rPr>
          <w:rFonts w:cs="Calibri"/>
          <w:color w:val="000000"/>
          <w:sz w:val="24"/>
          <w:szCs w:val="24"/>
        </w:rPr>
        <w:t xml:space="preserve">Załącznik nr 8 do SWZ; </w:t>
      </w:r>
    </w:p>
    <w:p w:rsidR="00C863AE" w:rsidRPr="00E72745" w:rsidRDefault="003C7177" w:rsidP="003C7177">
      <w:pPr>
        <w:pStyle w:val="Akapitzlist"/>
        <w:ind w:left="709"/>
        <w:jc w:val="both"/>
        <w:rPr>
          <w:rFonts w:cs="Calibri"/>
          <w:color w:val="000000"/>
          <w:sz w:val="24"/>
          <w:szCs w:val="24"/>
        </w:rPr>
      </w:pPr>
      <w:r w:rsidRPr="00E72745">
        <w:rPr>
          <w:rFonts w:cs="Calibri"/>
          <w:color w:val="000000"/>
          <w:sz w:val="24"/>
          <w:szCs w:val="24"/>
        </w:rPr>
        <w:t xml:space="preserve">5) Informacja z Krajowego Rejestru Karnego w zakresie dotyczącym podstaw wykluczenia wskazanych w art. 108 ust. 1 pkt 1,2 i 4 ustawy Pzp sporządzona nie wcześniej niż 6 miesięcy przed jej złożeniem. 2. Jeżeli Wykonawca ma siedzibę lub miejsce zamieszkania poza granicami Rzeczypospolitej Polskiej zamiast dokumentów, o których mowa w ust. 1.5)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3. Jeżeli w kraju, w którym wykonawca ma siedzibę lub miejsce zamieszkania, nie wydaje się dokumentów, o których mowa w ust. 1.5) , lub gdy dokumenty te nie odnoszą się do wszystkich przypadków wskazanych w art. 108 ust. 1 pkt 1,2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2.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Podmiotowym środkiem dowodowym jest oświadczenie, </w:t>
      </w:r>
      <w:r w:rsidRPr="00E72745">
        <w:rPr>
          <w:rFonts w:cs="Calibri"/>
          <w:color w:val="000000"/>
          <w:sz w:val="24"/>
          <w:szCs w:val="24"/>
        </w:rPr>
        <w:lastRenderedPageBreak/>
        <w:t xml:space="preserve">którego treść odpowiada zakresowi oświadczenia, o którym mowa w art. 125 ust. 1 ustawy Pzp. </w:t>
      </w:r>
    </w:p>
    <w:p w:rsidR="00C863AE" w:rsidRPr="00E72745" w:rsidRDefault="003C7177" w:rsidP="003C7177">
      <w:pPr>
        <w:pStyle w:val="Akapitzlist"/>
        <w:ind w:left="709"/>
        <w:jc w:val="both"/>
        <w:rPr>
          <w:rFonts w:cs="Calibri"/>
          <w:color w:val="000000"/>
          <w:sz w:val="24"/>
          <w:szCs w:val="24"/>
        </w:rPr>
      </w:pPr>
      <w:r w:rsidRPr="00E72745">
        <w:rPr>
          <w:rFonts w:cs="Calibri"/>
          <w:color w:val="000000"/>
          <w:sz w:val="24"/>
          <w:szCs w:val="24"/>
        </w:rPr>
        <w:t xml:space="preserve">3. Wykonawca nie jest zobowiązany do złożenia podmiotowych środków dowodowych, które zamawiający posiada, jeżeli wykonawca wskaże te środki oraz potwierdzi ich prawidłowość i aktualność. </w:t>
      </w:r>
    </w:p>
    <w:p w:rsidR="00CF292F" w:rsidRPr="00E72745" w:rsidRDefault="003C7177" w:rsidP="003C7177">
      <w:pPr>
        <w:pStyle w:val="Akapitzlist"/>
        <w:ind w:left="709"/>
        <w:jc w:val="both"/>
        <w:rPr>
          <w:rFonts w:cs="Calibri"/>
          <w:color w:val="000000"/>
          <w:sz w:val="24"/>
          <w:szCs w:val="24"/>
        </w:rPr>
      </w:pPr>
      <w:r w:rsidRPr="00E72745">
        <w:rPr>
          <w:rFonts w:cs="Calibri"/>
          <w:color w:val="000000"/>
          <w:sz w:val="24"/>
          <w:szCs w:val="24"/>
        </w:rPr>
        <w:t>4. W zakresie nieuregulowanym ustawą Pzp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rsidR="00C863AE" w:rsidRPr="00E72745" w:rsidRDefault="00CC3850" w:rsidP="003C7177">
      <w:pPr>
        <w:pStyle w:val="Akapitzlist"/>
        <w:ind w:left="709"/>
        <w:jc w:val="both"/>
        <w:rPr>
          <w:rFonts w:cs="Calibri"/>
          <w:b/>
          <w:bCs/>
          <w:color w:val="000000"/>
          <w:sz w:val="24"/>
          <w:szCs w:val="24"/>
        </w:rPr>
      </w:pPr>
      <w:r w:rsidRPr="00E72745">
        <w:rPr>
          <w:rFonts w:cs="Calibri"/>
          <w:b/>
          <w:bCs/>
          <w:color w:val="000000"/>
          <w:sz w:val="24"/>
          <w:szCs w:val="24"/>
        </w:rPr>
        <w:t>I</w:t>
      </w:r>
      <w:r w:rsidR="00C863AE" w:rsidRPr="00E72745">
        <w:rPr>
          <w:rFonts w:cs="Calibri"/>
          <w:b/>
          <w:bCs/>
          <w:color w:val="000000"/>
          <w:sz w:val="24"/>
          <w:szCs w:val="24"/>
        </w:rPr>
        <w:t>X.</w:t>
      </w:r>
      <w:r w:rsidR="00C863AE" w:rsidRPr="00E72745">
        <w:rPr>
          <w:rFonts w:cs="Calibri"/>
          <w:color w:val="000000"/>
          <w:sz w:val="24"/>
          <w:szCs w:val="24"/>
        </w:rPr>
        <w:tab/>
      </w:r>
      <w:r w:rsidR="00C863AE" w:rsidRPr="00E72745">
        <w:rPr>
          <w:rFonts w:cs="Calibri"/>
          <w:b/>
          <w:bCs/>
          <w:color w:val="000000"/>
          <w:sz w:val="24"/>
          <w:szCs w:val="24"/>
        </w:rPr>
        <w:t>POLEGANIE NA ZASOBACH INNYCH PODMIOTÓW</w:t>
      </w:r>
    </w:p>
    <w:p w:rsidR="00CC3850" w:rsidRPr="00E72745" w:rsidRDefault="00CC3850" w:rsidP="003C7177">
      <w:pPr>
        <w:pStyle w:val="Akapitzlist"/>
        <w:ind w:left="709"/>
        <w:jc w:val="both"/>
        <w:rPr>
          <w:sz w:val="24"/>
          <w:szCs w:val="24"/>
        </w:rPr>
      </w:pPr>
      <w:r w:rsidRPr="00E72745">
        <w:rPr>
          <w:sz w:val="24"/>
          <w:szCs w:val="24"/>
        </w:rPr>
        <w:t xml:space="preserve">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CC3850" w:rsidRPr="00E72745" w:rsidRDefault="00CC3850" w:rsidP="003C7177">
      <w:pPr>
        <w:pStyle w:val="Akapitzlist"/>
        <w:ind w:left="709"/>
        <w:jc w:val="both"/>
        <w:rPr>
          <w:sz w:val="24"/>
          <w:szCs w:val="24"/>
        </w:rPr>
      </w:pPr>
      <w:r w:rsidRPr="00E72745">
        <w:rPr>
          <w:sz w:val="24"/>
          <w:szCs w:val="24"/>
        </w:rPr>
        <w:t xml:space="preserve">2. Wymagania dotyczące polegania na zdolnościach lub sytuacjach innych podmiotów, o których mowa w ust.1: </w:t>
      </w:r>
    </w:p>
    <w:p w:rsidR="00CC3850" w:rsidRPr="00E72745" w:rsidRDefault="00CC3850" w:rsidP="003C7177">
      <w:pPr>
        <w:pStyle w:val="Akapitzlist"/>
        <w:ind w:left="709"/>
        <w:jc w:val="both"/>
        <w:rPr>
          <w:sz w:val="24"/>
          <w:szCs w:val="24"/>
        </w:rPr>
      </w:pPr>
      <w:r w:rsidRPr="00E72745">
        <w:rPr>
          <w:sz w:val="24"/>
          <w:szCs w:val="24"/>
        </w:rPr>
        <w:t xml:space="preserve">1)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CC3850" w:rsidRPr="00E72745" w:rsidRDefault="00CC3850" w:rsidP="003C7177">
      <w:pPr>
        <w:pStyle w:val="Akapitzlist"/>
        <w:ind w:left="709"/>
        <w:jc w:val="both"/>
        <w:rPr>
          <w:sz w:val="24"/>
          <w:szCs w:val="24"/>
        </w:rPr>
      </w:pPr>
      <w:r w:rsidRPr="00E72745">
        <w:rPr>
          <w:sz w:val="24"/>
          <w:szCs w:val="24"/>
        </w:rPr>
        <w:t xml:space="preserve">2) zobowiązanie podmiotu udostępniającego zasoby, potwierdza, że stosunek łączący wykonawcę z podmiotami udostępniającymi zasoby gwarantuje rzeczywisty dostęp do tych zasobów oraz określa w szczególności: </w:t>
      </w:r>
    </w:p>
    <w:p w:rsidR="00CC3850" w:rsidRPr="00E72745" w:rsidRDefault="00CC3850" w:rsidP="003C7177">
      <w:pPr>
        <w:pStyle w:val="Akapitzlist"/>
        <w:ind w:left="709"/>
        <w:jc w:val="both"/>
        <w:rPr>
          <w:sz w:val="24"/>
          <w:szCs w:val="24"/>
        </w:rPr>
      </w:pPr>
      <w:r w:rsidRPr="00E72745">
        <w:rPr>
          <w:sz w:val="24"/>
          <w:szCs w:val="24"/>
        </w:rPr>
        <w:t xml:space="preserve">a) zakres dostępnych wykonawcy zasobów podmiotu udostępniającego zasoby; </w:t>
      </w:r>
    </w:p>
    <w:p w:rsidR="00CC3850" w:rsidRPr="00E72745" w:rsidRDefault="00CC3850" w:rsidP="003C7177">
      <w:pPr>
        <w:pStyle w:val="Akapitzlist"/>
        <w:ind w:left="709"/>
        <w:jc w:val="both"/>
        <w:rPr>
          <w:sz w:val="24"/>
          <w:szCs w:val="24"/>
        </w:rPr>
      </w:pPr>
      <w:r w:rsidRPr="00E72745">
        <w:rPr>
          <w:sz w:val="24"/>
          <w:szCs w:val="24"/>
        </w:rPr>
        <w:t xml:space="preserve">b) sposób i okres udostępnienia wykonawcy i wykorzystania przez niego zasobów podmiotu udostępniającego te zasoby przy wykonywaniu zamówienia; </w:t>
      </w:r>
    </w:p>
    <w:p w:rsidR="00CC3850" w:rsidRPr="00E72745" w:rsidRDefault="00CC3850" w:rsidP="003C7177">
      <w:pPr>
        <w:pStyle w:val="Akapitzlist"/>
        <w:ind w:left="709"/>
        <w:jc w:val="both"/>
        <w:rPr>
          <w:sz w:val="24"/>
          <w:szCs w:val="24"/>
        </w:rPr>
      </w:pPr>
      <w:r w:rsidRPr="00E72745">
        <w:rPr>
          <w:sz w:val="24"/>
          <w:szCs w:val="24"/>
        </w:rPr>
        <w:t xml:space="preserve">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CC3850" w:rsidRPr="00E72745" w:rsidRDefault="00CC3850" w:rsidP="003C7177">
      <w:pPr>
        <w:pStyle w:val="Akapitzlist"/>
        <w:ind w:left="709"/>
        <w:jc w:val="both"/>
        <w:rPr>
          <w:sz w:val="24"/>
          <w:szCs w:val="24"/>
        </w:rPr>
      </w:pPr>
      <w:r w:rsidRPr="00E72745">
        <w:rPr>
          <w:sz w:val="24"/>
          <w:szCs w:val="24"/>
        </w:rPr>
        <w:lastRenderedPageBreak/>
        <w:t xml:space="preserve">3)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rsidR="00CC3850" w:rsidRPr="00E72745" w:rsidRDefault="00CC3850" w:rsidP="003C7177">
      <w:pPr>
        <w:pStyle w:val="Akapitzlist"/>
        <w:ind w:left="709"/>
        <w:jc w:val="both"/>
        <w:rPr>
          <w:sz w:val="24"/>
          <w:szCs w:val="24"/>
        </w:rPr>
      </w:pPr>
      <w:r w:rsidRPr="00E72745">
        <w:rPr>
          <w:sz w:val="24"/>
          <w:szCs w:val="24"/>
        </w:rPr>
        <w:t xml:space="preserve">4)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CC3850" w:rsidRPr="00E72745" w:rsidRDefault="00CC3850" w:rsidP="003C7177">
      <w:pPr>
        <w:pStyle w:val="Akapitzlist"/>
        <w:ind w:left="709"/>
        <w:jc w:val="both"/>
        <w:rPr>
          <w:sz w:val="24"/>
          <w:szCs w:val="24"/>
        </w:rPr>
      </w:pPr>
      <w:r w:rsidRPr="00E72745">
        <w:rPr>
          <w:sz w:val="24"/>
          <w:szCs w:val="24"/>
        </w:rPr>
        <w:t xml:space="preserve">5)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CC3850" w:rsidRPr="00E72745" w:rsidRDefault="00CC3850" w:rsidP="003C7177">
      <w:pPr>
        <w:pStyle w:val="Akapitzlist"/>
        <w:ind w:left="709"/>
        <w:jc w:val="both"/>
        <w:rPr>
          <w:sz w:val="24"/>
          <w:szCs w:val="24"/>
        </w:rPr>
      </w:pPr>
      <w:r w:rsidRPr="00E72745">
        <w:rPr>
          <w:sz w:val="24"/>
          <w:szCs w:val="24"/>
        </w:rPr>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CC3850" w:rsidRPr="00E72745" w:rsidRDefault="00CC3850" w:rsidP="00CC3850">
      <w:pPr>
        <w:pStyle w:val="Akapitzlist"/>
        <w:ind w:left="709"/>
        <w:jc w:val="both"/>
        <w:rPr>
          <w:sz w:val="24"/>
          <w:szCs w:val="24"/>
        </w:rPr>
      </w:pPr>
      <w:r w:rsidRPr="00E72745">
        <w:rPr>
          <w:sz w:val="24"/>
          <w:szCs w:val="24"/>
        </w:rPr>
        <w:t>3. 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 składa wraz z ofertą zobowiązanie innego podmiotu do udostępnienia niezbędnych zasobów Wykonawcy - zgodnie z Załącznikiem nr 9 do SWZ;</w:t>
      </w:r>
    </w:p>
    <w:p w:rsidR="00CC3850" w:rsidRPr="00E72745" w:rsidRDefault="00CC3850" w:rsidP="00CC3850">
      <w:pPr>
        <w:pStyle w:val="Akapitzlist"/>
        <w:ind w:left="709"/>
        <w:jc w:val="both"/>
        <w:rPr>
          <w:sz w:val="24"/>
          <w:szCs w:val="24"/>
        </w:rPr>
      </w:pPr>
    </w:p>
    <w:p w:rsidR="00C863AE" w:rsidRPr="00E72745" w:rsidRDefault="00CC3850" w:rsidP="004870C1">
      <w:pPr>
        <w:pStyle w:val="Akapitzlist"/>
        <w:numPr>
          <w:ilvl w:val="0"/>
          <w:numId w:val="51"/>
        </w:numPr>
        <w:ind w:hanging="436"/>
        <w:jc w:val="both"/>
        <w:rPr>
          <w:b/>
          <w:bCs/>
          <w:sz w:val="24"/>
          <w:szCs w:val="24"/>
        </w:rPr>
      </w:pPr>
      <w:r w:rsidRPr="00E72745">
        <w:rPr>
          <w:b/>
          <w:bCs/>
          <w:sz w:val="24"/>
          <w:szCs w:val="24"/>
        </w:rPr>
        <w:t>WYKONAWCY WSPÓLNIE UBIEGJĄCY SIĘ O ZAMÓWIENIE</w:t>
      </w:r>
    </w:p>
    <w:p w:rsidR="00CC3850" w:rsidRPr="00E72745" w:rsidRDefault="00CC3850" w:rsidP="00CC3850">
      <w:pPr>
        <w:pStyle w:val="Akapitzlist"/>
        <w:jc w:val="both"/>
        <w:rPr>
          <w:b/>
          <w:bCs/>
          <w:sz w:val="24"/>
          <w:szCs w:val="24"/>
        </w:rPr>
      </w:pPr>
    </w:p>
    <w:p w:rsidR="00CC3850" w:rsidRPr="00E72745" w:rsidRDefault="00CC3850" w:rsidP="003C7177">
      <w:pPr>
        <w:pStyle w:val="Akapitzlist"/>
        <w:ind w:left="709"/>
        <w:jc w:val="both"/>
        <w:rPr>
          <w:sz w:val="24"/>
          <w:szCs w:val="24"/>
        </w:rPr>
      </w:pPr>
      <w:r w:rsidRPr="00E72745">
        <w:rPr>
          <w:sz w:val="24"/>
          <w:szCs w:val="24"/>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w:t>
      </w:r>
    </w:p>
    <w:p w:rsidR="00CC3850" w:rsidRPr="00E72745" w:rsidRDefault="00CC3850" w:rsidP="003C7177">
      <w:pPr>
        <w:pStyle w:val="Akapitzlist"/>
        <w:ind w:left="709"/>
        <w:jc w:val="both"/>
        <w:rPr>
          <w:sz w:val="24"/>
          <w:szCs w:val="24"/>
        </w:rPr>
      </w:pPr>
      <w:r w:rsidRPr="00E72745">
        <w:rPr>
          <w:sz w:val="24"/>
          <w:szCs w:val="24"/>
        </w:rPr>
        <w:t xml:space="preserve"> 2. W przypadku Wykonawców wspólnie ubiegających się o udzielenie zamówienia. Jednolity Europejski Dokument Zamówienia (ESPD) na wezwanie Zamawiającego składa każdy z Wykonawców wspólnie ubiegających się o zamówienie. </w:t>
      </w:r>
    </w:p>
    <w:p w:rsidR="00CC3850" w:rsidRPr="00E72745" w:rsidRDefault="00CC3850" w:rsidP="003C7177">
      <w:pPr>
        <w:pStyle w:val="Akapitzlist"/>
        <w:ind w:left="709"/>
        <w:jc w:val="both"/>
        <w:rPr>
          <w:sz w:val="24"/>
          <w:szCs w:val="24"/>
        </w:rPr>
      </w:pPr>
      <w:r w:rsidRPr="00E72745">
        <w:rPr>
          <w:sz w:val="24"/>
          <w:szCs w:val="24"/>
        </w:rPr>
        <w:lastRenderedPageBreak/>
        <w:t>3. 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CC3850" w:rsidRPr="00E72745" w:rsidRDefault="00CC3850" w:rsidP="00CC3850">
      <w:pPr>
        <w:pStyle w:val="Akapitzlist"/>
        <w:ind w:left="284"/>
        <w:jc w:val="both"/>
        <w:rPr>
          <w:b/>
          <w:bCs/>
          <w:sz w:val="24"/>
          <w:szCs w:val="24"/>
        </w:rPr>
      </w:pPr>
      <w:r w:rsidRPr="00E72745">
        <w:rPr>
          <w:b/>
          <w:bCs/>
          <w:sz w:val="24"/>
          <w:szCs w:val="24"/>
        </w:rPr>
        <w:t>XI.  INFORMACJE O ŚRODKACH KOMUNIKACJI ELEKTRONICZNEJ ORAZ INFORMACJE O WYMAGANIACH TECHNICZNYCH I ORGANIZACYJNYCH SPORZĄDZANIA, WYSYŁANIA I ODBIERANIA KOREPOSNDENCJI ELEKRONICZNEJ</w:t>
      </w:r>
    </w:p>
    <w:p w:rsidR="00535F89" w:rsidRPr="00E72745" w:rsidRDefault="00535F89" w:rsidP="00CC3850">
      <w:pPr>
        <w:pStyle w:val="Akapitzlist"/>
        <w:ind w:left="284"/>
        <w:jc w:val="both"/>
        <w:rPr>
          <w:sz w:val="24"/>
          <w:szCs w:val="24"/>
        </w:rPr>
      </w:pPr>
      <w:r w:rsidRPr="00E72745">
        <w:rPr>
          <w:sz w:val="24"/>
          <w:szCs w:val="24"/>
        </w:rPr>
        <w:t>1. Komunikacja Zamawiającego z wykonawcami będzie odbywała się przy użyciu środków komunikacji elektronicznej w rozumieniu przepisów ustawy z dnia 18 lipca 2002 r. o świadczeniu usług drogą elektroniczną (tj. Dz. U. z. 2020 r. poz. 344).</w:t>
      </w:r>
    </w:p>
    <w:p w:rsidR="00535F89" w:rsidRPr="00E72745" w:rsidRDefault="00535F89" w:rsidP="00CC3850">
      <w:pPr>
        <w:pStyle w:val="Akapitzlist"/>
        <w:ind w:left="284"/>
        <w:jc w:val="both"/>
        <w:rPr>
          <w:sz w:val="24"/>
          <w:szCs w:val="24"/>
        </w:rPr>
      </w:pPr>
      <w:r w:rsidRPr="00E72745">
        <w:rPr>
          <w:sz w:val="24"/>
          <w:szCs w:val="24"/>
        </w:rPr>
        <w:t xml:space="preserve"> 2. Minimalne wymagania sprzętowe: komputer z systemem operacyjnym Windows XP/ 7 i nowszy, dostępu do internetu. </w:t>
      </w:r>
    </w:p>
    <w:p w:rsidR="00535F89" w:rsidRPr="00E72745" w:rsidRDefault="00535F89" w:rsidP="00CC3850">
      <w:pPr>
        <w:pStyle w:val="Akapitzlist"/>
        <w:ind w:left="284"/>
        <w:jc w:val="both"/>
        <w:rPr>
          <w:sz w:val="24"/>
          <w:szCs w:val="24"/>
        </w:rPr>
      </w:pPr>
      <w:r w:rsidRPr="00E72745">
        <w:rPr>
          <w:sz w:val="24"/>
          <w:szCs w:val="24"/>
        </w:rPr>
        <w:t xml:space="preserve">3. Zamawiający korzysta z ogólnodostępnych i bezpłatnych aplikacji do ogłaszania postępowań, szyfrowania i składania ofert oraz komunikacji elektronicznej w mini Portal, pod adresem: </w:t>
      </w:r>
      <w:hyperlink r:id="rId9" w:history="1">
        <w:r w:rsidRPr="00E72745">
          <w:rPr>
            <w:rStyle w:val="Hipercze"/>
            <w:sz w:val="24"/>
            <w:szCs w:val="24"/>
          </w:rPr>
          <w:t>https://miniportal.uzp.gov.pl/</w:t>
        </w:r>
      </w:hyperlink>
      <w:r w:rsidRPr="00E72745">
        <w:rPr>
          <w:sz w:val="24"/>
          <w:szCs w:val="24"/>
        </w:rPr>
        <w:t xml:space="preserve">. </w:t>
      </w:r>
    </w:p>
    <w:p w:rsidR="00535F89" w:rsidRPr="00E72745" w:rsidRDefault="00535F89" w:rsidP="00CC3850">
      <w:pPr>
        <w:pStyle w:val="Akapitzlist"/>
        <w:ind w:left="284"/>
        <w:jc w:val="both"/>
        <w:rPr>
          <w:sz w:val="24"/>
          <w:szCs w:val="24"/>
        </w:rPr>
      </w:pPr>
      <w:r w:rsidRPr="00E72745">
        <w:rPr>
          <w:sz w:val="24"/>
          <w:szCs w:val="24"/>
        </w:rPr>
        <w:t>4. Składanie ofert oraz przekazywanie dokumentów lub oświadczeń, stanowiących uzupełnienie oferty między Zamawiającym a wykonawcą, odbywa się przy użyciu aplikacji do szyfrowania ofert określonej w ust. 3 na adres Zamawiającego określony oraz zgodnie z zasadami określonymi w niniejszej SWZ.</w:t>
      </w:r>
    </w:p>
    <w:p w:rsidR="00535F89" w:rsidRPr="00E72745" w:rsidRDefault="00535F89" w:rsidP="00CC3850">
      <w:pPr>
        <w:pStyle w:val="Akapitzlist"/>
        <w:ind w:left="284"/>
        <w:jc w:val="both"/>
        <w:rPr>
          <w:sz w:val="24"/>
          <w:szCs w:val="24"/>
        </w:rPr>
      </w:pPr>
      <w:r w:rsidRPr="00E72745">
        <w:rPr>
          <w:sz w:val="24"/>
          <w:szCs w:val="24"/>
        </w:rPr>
        <w:t xml:space="preserve"> 5. Komunikacja w postępowaniu o udzielenie zamówienia (z wyłączeniem dokumentów, o których mowa w ust. 4, dotycząca: zgłaszania pytań i udzielanie odpowiedzi oraz przekazywanie informacji pomiędzy Zamawiającym i wykonawcą odbywa się przy użyciu środków komunikacji elektronicznej w rozumieniu ustawy z dnia 18 lipca 2002 r. o świadczeniu usług drogą elektroniczną (tj. Dz. U. z. 2020 r. poz. 344) na adres Zamawiającego: zam.publiczne@wielkanieszawka.pl </w:t>
      </w:r>
    </w:p>
    <w:p w:rsidR="00535F89" w:rsidRPr="00E72745" w:rsidRDefault="00535F89" w:rsidP="00CC3850">
      <w:pPr>
        <w:pStyle w:val="Akapitzlist"/>
        <w:ind w:left="284"/>
        <w:jc w:val="both"/>
        <w:rPr>
          <w:sz w:val="24"/>
          <w:szCs w:val="24"/>
        </w:rPr>
      </w:pPr>
      <w:r w:rsidRPr="00E72745">
        <w:rPr>
          <w:sz w:val="24"/>
          <w:szCs w:val="24"/>
        </w:rPr>
        <w:t xml:space="preserve">6. Wykonawca zobowiązany jest podać w FORMULARZU OFERTOWYM adres e-mail, na który Zamawiający będzie mógł kierować korespondencję drogą elektroniczną, w odniesieniu do informacji, o których mowa w ust 2 SWZ. W przypadku zaniechania tego obowiązku Zamawiający wymaga od Wykonawcy niezwłocznie po złożeniu oferty wskazania adresu e-mail, na który taka korespondencja będzie kierowana. W przypadku awarii, zmiany, itp. wskazanego adresu e-mail, Wykonawca zobowiązany będzie podać Zamawiającemu nowy adres poczty elektronicznej, n który będzie mogła być kierowana korespondencja elektroniczna. </w:t>
      </w:r>
    </w:p>
    <w:p w:rsidR="00535F89" w:rsidRPr="00E72745" w:rsidRDefault="00535F89" w:rsidP="00CC3850">
      <w:pPr>
        <w:pStyle w:val="Akapitzlist"/>
        <w:ind w:left="284"/>
        <w:jc w:val="both"/>
        <w:rPr>
          <w:sz w:val="24"/>
          <w:szCs w:val="24"/>
        </w:rPr>
      </w:pPr>
      <w:r w:rsidRPr="00E72745">
        <w:rPr>
          <w:sz w:val="24"/>
          <w:szCs w:val="24"/>
        </w:rPr>
        <w:t xml:space="preserve">7. Osobą upoważnioną ze strony Zamawiającego do kontaktów z Wykonawcami jest Paweł Jakubowski  w zakresie przedmiotu zamówienia e-mail: </w:t>
      </w:r>
      <w:hyperlink r:id="rId10" w:history="1">
        <w:r w:rsidRPr="00E72745">
          <w:rPr>
            <w:rStyle w:val="Hipercze"/>
            <w:sz w:val="24"/>
            <w:szCs w:val="24"/>
          </w:rPr>
          <w:t>inwestycje@wielkanieszawka.pl</w:t>
        </w:r>
      </w:hyperlink>
      <w:r w:rsidRPr="00E72745">
        <w:rPr>
          <w:sz w:val="24"/>
          <w:szCs w:val="24"/>
        </w:rPr>
        <w:t xml:space="preserve">  natomiast w zakresie zamówień publicznych Małgorzata Świtkowska e-mail: </w:t>
      </w:r>
      <w:hyperlink r:id="rId11" w:history="1">
        <w:r w:rsidRPr="00E72745">
          <w:rPr>
            <w:rStyle w:val="Hipercze"/>
            <w:sz w:val="24"/>
            <w:szCs w:val="24"/>
          </w:rPr>
          <w:t>zam.publiczne@wielkanieszawka.pl</w:t>
        </w:r>
      </w:hyperlink>
      <w:r w:rsidRPr="00E72745">
        <w:rPr>
          <w:sz w:val="24"/>
          <w:szCs w:val="24"/>
        </w:rPr>
        <w:t xml:space="preserve">. </w:t>
      </w:r>
    </w:p>
    <w:p w:rsidR="00535F89" w:rsidRPr="00E72745" w:rsidRDefault="00535F89" w:rsidP="00CC3850">
      <w:pPr>
        <w:pStyle w:val="Akapitzlist"/>
        <w:ind w:left="284"/>
        <w:jc w:val="both"/>
        <w:rPr>
          <w:sz w:val="24"/>
          <w:szCs w:val="24"/>
        </w:rPr>
      </w:pPr>
      <w:r w:rsidRPr="00E72745">
        <w:rPr>
          <w:sz w:val="24"/>
          <w:szCs w:val="24"/>
        </w:rPr>
        <w:t xml:space="preserve">8. Zgodnie z art. 135 Pzp każdy Wykonawca ma prawo zwrócić się do Zamawiającego o wyjaśnienie treści Specyfikacji Warunków Zamówienia. Zamawiający jest zobowiązany udzielić wyjaśnień niezwłocznie, jednak nie później niż na 6 dni przed upływem terminu </w:t>
      </w:r>
      <w:r w:rsidRPr="00E72745">
        <w:rPr>
          <w:sz w:val="24"/>
          <w:szCs w:val="24"/>
        </w:rPr>
        <w:lastRenderedPageBreak/>
        <w:t xml:space="preserve">składania ofert, pod warunkiem że wniosek o wyjaśnienie treści SWZ wpłynął do Zamawiającego nie później niż na 14 dni przed upływem terminu składania ofert. </w:t>
      </w:r>
    </w:p>
    <w:p w:rsidR="00535F89" w:rsidRPr="00E72745" w:rsidRDefault="00535F89" w:rsidP="00CC3850">
      <w:pPr>
        <w:pStyle w:val="Akapitzlist"/>
        <w:ind w:left="284"/>
        <w:jc w:val="both"/>
        <w:rPr>
          <w:sz w:val="24"/>
          <w:szCs w:val="24"/>
        </w:rPr>
      </w:pPr>
      <w:r w:rsidRPr="00E72745">
        <w:rPr>
          <w:sz w:val="24"/>
          <w:szCs w:val="24"/>
        </w:rPr>
        <w:t xml:space="preserve">9. Zamawiający zaleca aby pytania, wnioski Wykonawcy były przekazywane drogą elektroniczną przy użyciu pliku word, w terminie zgodnym z treścią art. 135 ustawy Pzp w wersji edytowalnej, gdyż skróci to czas udzielania wyjaśnień. </w:t>
      </w:r>
    </w:p>
    <w:p w:rsidR="00535F89" w:rsidRPr="00E72745" w:rsidRDefault="00535F89" w:rsidP="00CC3850">
      <w:pPr>
        <w:pStyle w:val="Akapitzlist"/>
        <w:ind w:left="284"/>
        <w:jc w:val="both"/>
        <w:rPr>
          <w:sz w:val="24"/>
          <w:szCs w:val="24"/>
        </w:rPr>
      </w:pPr>
      <w:r w:rsidRPr="00E72745">
        <w:rPr>
          <w:sz w:val="24"/>
          <w:szCs w:val="24"/>
        </w:rPr>
        <w:t xml:space="preserve">10. Na podstawie art. 135 ust. 6 Pzp Zamawiający treść zapytań wraz z wyjaśnieniami udostępnia, bez ujawniania źródła zapytania, na stronie internetowej prowadzonego postępowania(https://bip.wielkanieszawka.pl//). </w:t>
      </w:r>
    </w:p>
    <w:p w:rsidR="00535F89" w:rsidRPr="00E72745" w:rsidRDefault="00535F89" w:rsidP="00CC3850">
      <w:pPr>
        <w:pStyle w:val="Akapitzlist"/>
        <w:ind w:left="284"/>
        <w:jc w:val="both"/>
        <w:rPr>
          <w:sz w:val="24"/>
          <w:szCs w:val="24"/>
        </w:rPr>
      </w:pPr>
      <w:r w:rsidRPr="00E72745">
        <w:rPr>
          <w:sz w:val="24"/>
          <w:szCs w:val="24"/>
        </w:rPr>
        <w:t xml:space="preserve">11. Zgodnie z art. 137 Pzp w uzasadnionych przypadkach Zamawiający może przed upływem terminu składania ofert zmienić treść SWZ: </w:t>
      </w:r>
    </w:p>
    <w:p w:rsidR="00535F89" w:rsidRPr="00E72745" w:rsidRDefault="00535F89" w:rsidP="00CC3850">
      <w:pPr>
        <w:pStyle w:val="Akapitzlist"/>
        <w:ind w:left="284"/>
        <w:jc w:val="both"/>
        <w:rPr>
          <w:sz w:val="24"/>
          <w:szCs w:val="24"/>
        </w:rPr>
      </w:pPr>
      <w:r w:rsidRPr="00E72745">
        <w:rPr>
          <w:sz w:val="24"/>
          <w:szCs w:val="24"/>
        </w:rPr>
        <w:t xml:space="preserve">1) 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rsidR="00535F89" w:rsidRPr="00E72745" w:rsidRDefault="00535F89" w:rsidP="00CC3850">
      <w:pPr>
        <w:pStyle w:val="Akapitzlist"/>
        <w:ind w:left="284"/>
        <w:jc w:val="both"/>
        <w:rPr>
          <w:sz w:val="24"/>
          <w:szCs w:val="24"/>
        </w:rPr>
      </w:pPr>
      <w:r w:rsidRPr="00E72745">
        <w:rPr>
          <w:sz w:val="24"/>
          <w:szCs w:val="24"/>
        </w:rPr>
        <w:t xml:space="preserve">2) Zamawiający informuje wykonawców o przedłużonym terminie składania ofert przez zamieszczenie informacji na stronie internetowej prowadzonego postępowania, na której została udostępniona SWZ, </w:t>
      </w:r>
    </w:p>
    <w:p w:rsidR="00CC3850" w:rsidRPr="00E72745" w:rsidRDefault="00535F89" w:rsidP="00CC3850">
      <w:pPr>
        <w:pStyle w:val="Akapitzlist"/>
        <w:ind w:left="284"/>
        <w:jc w:val="both"/>
        <w:rPr>
          <w:sz w:val="24"/>
          <w:szCs w:val="24"/>
        </w:rPr>
      </w:pPr>
      <w:r w:rsidRPr="00E72745">
        <w:rPr>
          <w:sz w:val="24"/>
          <w:szCs w:val="24"/>
        </w:rPr>
        <w:t>3) dokonaną zmianę treści odpowiednio SWZ Zamawiający udostępnia na stronie internetowej prowadzonego postępowania. 12. Zamawiający nie przewiduje innych form komunikowania z wykonawcami, (art. 134 ust. 1, pkt.11 Pzp.).</w:t>
      </w:r>
    </w:p>
    <w:p w:rsidR="009472A1" w:rsidRPr="00E72745" w:rsidRDefault="009472A1" w:rsidP="00CC3850">
      <w:pPr>
        <w:pStyle w:val="Akapitzlist"/>
        <w:ind w:left="284"/>
        <w:jc w:val="both"/>
        <w:rPr>
          <w:sz w:val="24"/>
          <w:szCs w:val="24"/>
        </w:rPr>
      </w:pPr>
    </w:p>
    <w:p w:rsidR="009472A1" w:rsidRPr="00E72745" w:rsidRDefault="009472A1" w:rsidP="00D40E40">
      <w:pPr>
        <w:pStyle w:val="Akapitzlist"/>
        <w:numPr>
          <w:ilvl w:val="0"/>
          <w:numId w:val="52"/>
        </w:numPr>
        <w:jc w:val="both"/>
        <w:rPr>
          <w:b/>
          <w:bCs/>
          <w:sz w:val="24"/>
          <w:szCs w:val="24"/>
        </w:rPr>
      </w:pPr>
      <w:r w:rsidRPr="00E72745">
        <w:rPr>
          <w:b/>
          <w:bCs/>
          <w:sz w:val="24"/>
          <w:szCs w:val="24"/>
        </w:rPr>
        <w:t>WYMAGANIA DOTYCZĄCE WADIUM</w:t>
      </w:r>
    </w:p>
    <w:p w:rsidR="00CC3850" w:rsidRPr="00E72745" w:rsidRDefault="009472A1" w:rsidP="009472A1">
      <w:pPr>
        <w:jc w:val="both"/>
        <w:rPr>
          <w:rFonts w:asciiTheme="minorHAnsi" w:hAnsiTheme="minorHAnsi" w:cstheme="minorHAnsi"/>
        </w:rPr>
      </w:pPr>
      <w:r w:rsidRPr="00E72745">
        <w:rPr>
          <w:rFonts w:asciiTheme="minorHAnsi" w:hAnsiTheme="minorHAnsi" w:cstheme="minorHAnsi"/>
        </w:rPr>
        <w:t>W przedmiotowym postępowaniu Zamawiający nie żąda wniesienia wadium (art.134 ust.2, pkt 4 Pzp)</w:t>
      </w:r>
    </w:p>
    <w:p w:rsidR="009472A1" w:rsidRPr="00E72745" w:rsidRDefault="009472A1" w:rsidP="003F3AAE">
      <w:pPr>
        <w:jc w:val="both"/>
        <w:rPr>
          <w:rFonts w:ascii="Calibri" w:hAnsi="Calibri" w:cs="Calibri"/>
          <w:b/>
          <w:bCs/>
          <w:color w:val="000000"/>
        </w:rPr>
      </w:pPr>
    </w:p>
    <w:p w:rsidR="00CF292F" w:rsidRPr="00E72745" w:rsidRDefault="009472A1" w:rsidP="003F3AAE">
      <w:pPr>
        <w:jc w:val="both"/>
        <w:rPr>
          <w:rFonts w:ascii="Calibri" w:hAnsi="Calibri" w:cs="Calibri"/>
          <w:b/>
          <w:bCs/>
          <w:color w:val="000000"/>
        </w:rPr>
      </w:pPr>
      <w:r w:rsidRPr="00E72745">
        <w:rPr>
          <w:rFonts w:ascii="Calibri" w:hAnsi="Calibri" w:cs="Calibri"/>
          <w:b/>
          <w:bCs/>
          <w:color w:val="000000"/>
        </w:rPr>
        <w:t>XIII TERMIN ZWIĄZANIA OFERTĄ</w:t>
      </w:r>
    </w:p>
    <w:p w:rsidR="009472A1" w:rsidRPr="00E72745" w:rsidRDefault="009472A1" w:rsidP="009472A1">
      <w:pPr>
        <w:spacing w:line="276" w:lineRule="auto"/>
        <w:jc w:val="both"/>
        <w:rPr>
          <w:rFonts w:asciiTheme="minorHAnsi" w:hAnsiTheme="minorHAnsi" w:cstheme="minorHAnsi"/>
          <w:b/>
          <w:bCs/>
          <w:color w:val="000000"/>
        </w:rPr>
      </w:pPr>
    </w:p>
    <w:p w:rsidR="009472A1" w:rsidRPr="00E72745" w:rsidRDefault="009472A1" w:rsidP="009472A1">
      <w:pPr>
        <w:spacing w:line="276" w:lineRule="auto"/>
        <w:jc w:val="both"/>
        <w:rPr>
          <w:rFonts w:asciiTheme="minorHAnsi" w:hAnsiTheme="minorHAnsi" w:cstheme="minorHAnsi"/>
        </w:rPr>
      </w:pPr>
      <w:r w:rsidRPr="00E72745">
        <w:rPr>
          <w:rFonts w:asciiTheme="minorHAnsi" w:hAnsiTheme="minorHAnsi" w:cstheme="minorHAnsi"/>
        </w:rPr>
        <w:t xml:space="preserve">1.Wykonawca będzie związany ofertą od dnia upływu terminu składania ofert, przez okres 90 dni, tj. do dnia </w:t>
      </w:r>
      <w:r w:rsidR="00BF0006" w:rsidRPr="00BF0006">
        <w:rPr>
          <w:rFonts w:asciiTheme="minorHAnsi" w:hAnsiTheme="minorHAnsi" w:cstheme="minorHAnsi"/>
        </w:rPr>
        <w:t>2</w:t>
      </w:r>
      <w:r w:rsidR="00DC1904">
        <w:rPr>
          <w:rFonts w:asciiTheme="minorHAnsi" w:hAnsiTheme="minorHAnsi" w:cstheme="minorHAnsi"/>
        </w:rPr>
        <w:t>0</w:t>
      </w:r>
      <w:r w:rsidR="00BF0006" w:rsidRPr="00BF0006">
        <w:rPr>
          <w:rFonts w:asciiTheme="minorHAnsi" w:hAnsiTheme="minorHAnsi" w:cstheme="minorHAnsi"/>
        </w:rPr>
        <w:t xml:space="preserve"> </w:t>
      </w:r>
      <w:r w:rsidR="00DC1904">
        <w:rPr>
          <w:rFonts w:asciiTheme="minorHAnsi" w:hAnsiTheme="minorHAnsi" w:cstheme="minorHAnsi"/>
        </w:rPr>
        <w:t>czerwca</w:t>
      </w:r>
      <w:r w:rsidRPr="00BF0006">
        <w:rPr>
          <w:rFonts w:asciiTheme="minorHAnsi" w:hAnsiTheme="minorHAnsi" w:cstheme="minorHAnsi"/>
        </w:rPr>
        <w:t xml:space="preserve"> 2022 r.</w:t>
      </w:r>
      <w:r w:rsidRPr="00E72745">
        <w:rPr>
          <w:rFonts w:asciiTheme="minorHAnsi" w:hAnsiTheme="minorHAnsi" w:cstheme="minorHAnsi"/>
        </w:rPr>
        <w:t xml:space="preserve"> </w:t>
      </w:r>
    </w:p>
    <w:p w:rsidR="009472A1" w:rsidRPr="00E72745" w:rsidRDefault="009472A1" w:rsidP="009472A1">
      <w:pPr>
        <w:spacing w:line="276" w:lineRule="auto"/>
        <w:jc w:val="both"/>
        <w:rPr>
          <w:rFonts w:asciiTheme="minorHAnsi" w:hAnsiTheme="minorHAnsi" w:cstheme="minorHAnsi"/>
        </w:rPr>
      </w:pPr>
      <w:r w:rsidRPr="00E72745">
        <w:rPr>
          <w:rFonts w:asciiTheme="minorHAnsi" w:hAnsiTheme="minorHAnsi" w:cstheme="minorHAnsi"/>
        </w:rPr>
        <w:t xml:space="preserve">2. 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 </w:t>
      </w:r>
    </w:p>
    <w:p w:rsidR="009472A1" w:rsidRPr="00E72745" w:rsidRDefault="009472A1" w:rsidP="009472A1">
      <w:pPr>
        <w:spacing w:line="276" w:lineRule="auto"/>
        <w:jc w:val="both"/>
      </w:pPr>
      <w:r w:rsidRPr="00E72745">
        <w:rPr>
          <w:rFonts w:asciiTheme="minorHAnsi" w:hAnsiTheme="minorHAnsi" w:cstheme="minorHAnsi"/>
        </w:rPr>
        <w:t>3. Przedłużenie terminu związania ofertą, o którym mowa w ust. 2, wymaga złożenia przez Wykonawcę pisemnego oświadczenia o wyrażeniu zgody na przedłużenie terminu związania ofertą</w:t>
      </w:r>
      <w:r w:rsidRPr="00E72745">
        <w:t>.</w:t>
      </w:r>
    </w:p>
    <w:p w:rsidR="009472A1" w:rsidRPr="00E72745" w:rsidRDefault="009472A1" w:rsidP="009472A1">
      <w:pPr>
        <w:spacing w:line="276" w:lineRule="auto"/>
        <w:jc w:val="both"/>
      </w:pPr>
    </w:p>
    <w:p w:rsidR="009472A1" w:rsidRPr="00E72745" w:rsidRDefault="009472A1" w:rsidP="009472A1">
      <w:pPr>
        <w:jc w:val="both"/>
        <w:rPr>
          <w:rFonts w:ascii="Calibri" w:hAnsi="Calibri" w:cs="Calibri"/>
          <w:b/>
          <w:bCs/>
          <w:color w:val="000000"/>
        </w:rPr>
      </w:pPr>
      <w:r w:rsidRPr="00E72745">
        <w:rPr>
          <w:rFonts w:ascii="Calibri" w:hAnsi="Calibri" w:cs="Calibri"/>
          <w:b/>
          <w:bCs/>
          <w:color w:val="000000"/>
        </w:rPr>
        <w:t>XIV OPIS SPOSOBU PRZYGOTOWANIA OFERTY</w:t>
      </w:r>
    </w:p>
    <w:p w:rsidR="003674FA" w:rsidRPr="00E72745" w:rsidRDefault="003674FA" w:rsidP="009472A1">
      <w:pPr>
        <w:jc w:val="both"/>
        <w:rPr>
          <w:rFonts w:asciiTheme="minorHAnsi" w:hAnsiTheme="minorHAnsi" w:cstheme="minorHAnsi"/>
          <w:b/>
          <w:bCs/>
          <w:color w:val="000000"/>
        </w:rPr>
      </w:pPr>
    </w:p>
    <w:p w:rsidR="003674FA" w:rsidRPr="00E72745" w:rsidRDefault="003674FA" w:rsidP="00F7719E">
      <w:pPr>
        <w:spacing w:line="276" w:lineRule="auto"/>
        <w:jc w:val="both"/>
        <w:rPr>
          <w:rFonts w:asciiTheme="minorHAnsi" w:hAnsiTheme="minorHAnsi" w:cstheme="minorHAnsi"/>
        </w:rPr>
      </w:pPr>
      <w:r w:rsidRPr="00E72745">
        <w:rPr>
          <w:rFonts w:asciiTheme="minorHAnsi" w:hAnsiTheme="minorHAnsi" w:cstheme="minorHAnsi"/>
        </w:rPr>
        <w:t xml:space="preserve">1. Ofertę oraz dołączane dokumenty składa się pod rygorem nieważności w formie elektronicznej (art.63 ust.1 Pzp), zgodnie z zasadami określonymi w niniejszej SWZ na adres </w:t>
      </w:r>
      <w:r w:rsidRPr="00E72745">
        <w:rPr>
          <w:rFonts w:asciiTheme="minorHAnsi" w:hAnsiTheme="minorHAnsi" w:cstheme="minorHAnsi"/>
        </w:rPr>
        <w:lastRenderedPageBreak/>
        <w:t>określony w rozdziale 1</w:t>
      </w:r>
      <w:r w:rsidR="00DE7AD5">
        <w:rPr>
          <w:rFonts w:asciiTheme="minorHAnsi" w:hAnsiTheme="minorHAnsi" w:cstheme="minorHAnsi"/>
        </w:rPr>
        <w:t>4</w:t>
      </w:r>
      <w:r w:rsidRPr="00E72745">
        <w:rPr>
          <w:rFonts w:asciiTheme="minorHAnsi" w:hAnsiTheme="minorHAnsi" w:cstheme="minorHAnsi"/>
        </w:rPr>
        <w:t xml:space="preserve"> ust. 1 SWZ. Zamawiający nie wyraża zgody na złożenie oferty, katalogów w postaci papierowej. </w:t>
      </w:r>
    </w:p>
    <w:p w:rsidR="003674FA" w:rsidRPr="00E72745" w:rsidRDefault="003674FA" w:rsidP="00F7719E">
      <w:pPr>
        <w:spacing w:line="276" w:lineRule="auto"/>
        <w:jc w:val="both"/>
        <w:rPr>
          <w:rFonts w:asciiTheme="minorHAnsi" w:hAnsiTheme="minorHAnsi" w:cstheme="minorHAnsi"/>
        </w:rPr>
      </w:pPr>
      <w:r w:rsidRPr="00E72745">
        <w:rPr>
          <w:rFonts w:asciiTheme="minorHAnsi" w:hAnsiTheme="minorHAnsi" w:cstheme="minorHAnsi"/>
        </w:rPr>
        <w:t xml:space="preserve">2. Wypełnienie formularza ofertowego. Ofertę wykonawca szyfruje i składa za pomocą aplikacji do szyfrowania w systemie miniPortal dostępnej na stronie https://login.gov.pl/login/login?ssot=clnmeqt1gck3h3or0ql4 dla ogłoszonego przez Zamawiającego postępowania. Wykaz postępowań dostępny jest na stronie: </w:t>
      </w:r>
      <w:hyperlink r:id="rId12" w:history="1">
        <w:r w:rsidRPr="00E72745">
          <w:rPr>
            <w:rStyle w:val="Hipercze"/>
            <w:rFonts w:asciiTheme="minorHAnsi" w:hAnsiTheme="minorHAnsi" w:cstheme="minorHAnsi"/>
          </w:rPr>
          <w:t>https://miniportal.uzp.gov.pl/Postepowania</w:t>
        </w:r>
      </w:hyperlink>
    </w:p>
    <w:p w:rsidR="003674FA" w:rsidRPr="00E72745" w:rsidRDefault="003674FA" w:rsidP="00F7719E">
      <w:pPr>
        <w:spacing w:line="276" w:lineRule="auto"/>
        <w:jc w:val="both"/>
        <w:rPr>
          <w:rFonts w:asciiTheme="minorHAnsi" w:hAnsiTheme="minorHAnsi" w:cstheme="minorHAnsi"/>
        </w:rPr>
      </w:pPr>
      <w:r w:rsidRPr="00E72745">
        <w:rPr>
          <w:rFonts w:asciiTheme="minorHAnsi" w:hAnsiTheme="minorHAnsi" w:cstheme="minorHAnsi"/>
        </w:rPr>
        <w:t>3. Podmiotowe środki dowodowe oraz inne dokumenty lub oświadczenia, o których mowa w Rozporządzeniu Ministra Rozwoju, Pracy i Technologii z dnia 23 grudnia 2020 r. , w sprawie podmiotowych środków dowodowych oraz innych dokumentów lub oświadczeń, jakich może żądać zamawiający od wykonawcy, składa się w formie elektronicznej, w zakresie i w sposób określony w przepisach wydanych na podstawie art. 70 ustawy tj: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3674FA" w:rsidRPr="00E72745" w:rsidRDefault="003674FA" w:rsidP="00F7719E">
      <w:pPr>
        <w:spacing w:line="276" w:lineRule="auto"/>
        <w:jc w:val="both"/>
        <w:rPr>
          <w:rFonts w:asciiTheme="minorHAnsi" w:hAnsiTheme="minorHAnsi" w:cstheme="minorHAnsi"/>
        </w:rPr>
      </w:pPr>
      <w:r w:rsidRPr="00E72745">
        <w:rPr>
          <w:rFonts w:asciiTheme="minorHAnsi" w:hAnsiTheme="minorHAnsi" w:cstheme="minorHAnsi"/>
        </w:rPr>
        <w:t xml:space="preserve">4. Oferta musi obejmować całość zamówienia, a jej treść musi odpowiadać treści SWZ. </w:t>
      </w:r>
    </w:p>
    <w:p w:rsidR="003674FA" w:rsidRPr="00E72745" w:rsidRDefault="003674FA" w:rsidP="00F7719E">
      <w:pPr>
        <w:spacing w:line="276" w:lineRule="auto"/>
        <w:jc w:val="both"/>
        <w:rPr>
          <w:rFonts w:asciiTheme="minorHAnsi" w:hAnsiTheme="minorHAnsi" w:cstheme="minorHAnsi"/>
        </w:rPr>
      </w:pPr>
      <w:r w:rsidRPr="00E72745">
        <w:rPr>
          <w:rFonts w:asciiTheme="minorHAnsi" w:hAnsiTheme="minorHAnsi" w:cstheme="minorHAnsi"/>
        </w:rPr>
        <w:t xml:space="preserve">5. Cena ofertowa powinna być podana cyfrowo i słownie w złotych polskich (PLN). </w:t>
      </w:r>
    </w:p>
    <w:p w:rsidR="003674FA" w:rsidRPr="00E72745" w:rsidRDefault="003674FA" w:rsidP="00F7719E">
      <w:pPr>
        <w:spacing w:line="276" w:lineRule="auto"/>
        <w:jc w:val="both"/>
        <w:rPr>
          <w:rFonts w:asciiTheme="minorHAnsi" w:hAnsiTheme="minorHAnsi" w:cstheme="minorHAnsi"/>
        </w:rPr>
      </w:pPr>
      <w:r w:rsidRPr="00E72745">
        <w:rPr>
          <w:rFonts w:asciiTheme="minorHAnsi" w:hAnsiTheme="minorHAnsi" w:cstheme="minorHAnsi"/>
        </w:rPr>
        <w:t xml:space="preserve">6. Wykonawca ponosi wszystkie koszty związane z przygotowaniem oferty. </w:t>
      </w:r>
    </w:p>
    <w:p w:rsidR="003674FA" w:rsidRPr="00E72745" w:rsidRDefault="003674FA" w:rsidP="00F7719E">
      <w:pPr>
        <w:spacing w:line="276" w:lineRule="auto"/>
        <w:jc w:val="both"/>
        <w:rPr>
          <w:rFonts w:asciiTheme="minorHAnsi" w:hAnsiTheme="minorHAnsi" w:cstheme="minorHAnsi"/>
        </w:rPr>
      </w:pPr>
      <w:r w:rsidRPr="00E72745">
        <w:rPr>
          <w:rFonts w:asciiTheme="minorHAnsi" w:hAnsiTheme="minorHAnsi" w:cstheme="minorHAnsi"/>
        </w:rPr>
        <w:t>7. W przypadku załączenia do oferty dokumentów sporządzonych w języku obcym Wykonawca zobowiązany jest załączyć przez niego poświadczone tłumaczenia tekstów na język polski.</w:t>
      </w:r>
    </w:p>
    <w:p w:rsidR="003674FA" w:rsidRPr="00E72745" w:rsidRDefault="003674FA" w:rsidP="00F7719E">
      <w:pPr>
        <w:spacing w:line="276" w:lineRule="auto"/>
        <w:jc w:val="both"/>
        <w:rPr>
          <w:rFonts w:asciiTheme="minorHAnsi" w:hAnsiTheme="minorHAnsi" w:cstheme="minorHAnsi"/>
        </w:rPr>
      </w:pPr>
      <w:r w:rsidRPr="00E72745">
        <w:rPr>
          <w:rFonts w:asciiTheme="minorHAnsi" w:hAnsiTheme="minorHAnsi" w:cstheme="minorHAnsi"/>
        </w:rPr>
        <w:t xml:space="preserve">8. Oferta, oświadczenie, o którym mowa w art. 125 ust. 1 muszą być podpisane kwalifikowanym podpisem elektronicznym (art.63 ust.1 Pzp). </w:t>
      </w:r>
    </w:p>
    <w:p w:rsidR="003674FA" w:rsidRPr="00E72745" w:rsidRDefault="003674FA" w:rsidP="00F7719E">
      <w:pPr>
        <w:spacing w:line="276" w:lineRule="auto"/>
        <w:jc w:val="both"/>
        <w:rPr>
          <w:rFonts w:asciiTheme="minorHAnsi" w:hAnsiTheme="minorHAnsi" w:cstheme="minorHAnsi"/>
        </w:rPr>
      </w:pPr>
      <w:r w:rsidRPr="00E72745">
        <w:rPr>
          <w:rFonts w:asciiTheme="minorHAnsi" w:hAnsiTheme="minorHAnsi" w:cstheme="minorHAnsi"/>
        </w:rPr>
        <w:t xml:space="preserve">9. Oświadczenia, o których mowa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dotyczące wykonawcy i innych podmiotów, na których zdolnościach lub sytuacji polega Wykonawca na zasadach określonych w art. 118 ustawy Pzp oraz dotyczące podwykonawców, składane są elektronicznie wg zasad określonych w tym rozporządzeniu. </w:t>
      </w:r>
    </w:p>
    <w:p w:rsidR="003674FA" w:rsidRPr="00E72745" w:rsidRDefault="003674FA" w:rsidP="00F7719E">
      <w:pPr>
        <w:spacing w:line="276" w:lineRule="auto"/>
        <w:jc w:val="both"/>
        <w:rPr>
          <w:rFonts w:asciiTheme="minorHAnsi" w:hAnsiTheme="minorHAnsi" w:cstheme="minorHAnsi"/>
        </w:rPr>
      </w:pPr>
      <w:r w:rsidRPr="00E72745">
        <w:rPr>
          <w:rFonts w:asciiTheme="minorHAnsi" w:hAnsiTheme="minorHAnsi" w:cstheme="minorHAnsi"/>
        </w:rPr>
        <w:t xml:space="preserve">10. 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w:t>
      </w:r>
    </w:p>
    <w:p w:rsidR="003674FA" w:rsidRPr="00E72745" w:rsidRDefault="003674FA" w:rsidP="00F7719E">
      <w:pPr>
        <w:spacing w:line="276" w:lineRule="auto"/>
        <w:jc w:val="both"/>
        <w:rPr>
          <w:rFonts w:asciiTheme="minorHAnsi" w:hAnsiTheme="minorHAnsi" w:cstheme="minorHAnsi"/>
        </w:rPr>
      </w:pPr>
      <w:r w:rsidRPr="00E72745">
        <w:rPr>
          <w:rFonts w:asciiTheme="minorHAnsi" w:hAnsiTheme="minorHAnsi" w:cstheme="minorHAnsi"/>
        </w:rPr>
        <w:t xml:space="preserve">11. Wzory dokumentów dołączonych do niniejszej SWZ powinny zostać wypełnione przez Wykonawcę i dołączone do oferty bądź też przygotowane przez Wykonawcę w zgodnej z niniejszą SWZ formie. </w:t>
      </w:r>
    </w:p>
    <w:p w:rsidR="003674FA" w:rsidRPr="00E72745" w:rsidRDefault="003674FA" w:rsidP="00F7719E">
      <w:pPr>
        <w:spacing w:line="276" w:lineRule="auto"/>
        <w:jc w:val="both"/>
        <w:rPr>
          <w:rFonts w:asciiTheme="minorHAnsi" w:hAnsiTheme="minorHAnsi" w:cstheme="minorHAnsi"/>
        </w:rPr>
      </w:pPr>
      <w:r w:rsidRPr="00E72745">
        <w:rPr>
          <w:rFonts w:asciiTheme="minorHAnsi" w:hAnsiTheme="minorHAnsi" w:cstheme="minorHAnsi"/>
        </w:rPr>
        <w:t xml:space="preserve">12. Stosowne wypełnienia we wzorach dokumentów stanowiących załączniki do niniejszej </w:t>
      </w:r>
      <w:r w:rsidRPr="00E72745">
        <w:rPr>
          <w:rFonts w:asciiTheme="minorHAnsi" w:hAnsiTheme="minorHAnsi" w:cstheme="minorHAnsi"/>
        </w:rPr>
        <w:lastRenderedPageBreak/>
        <w:t xml:space="preserve">SWZ i wchodzących następnie w skład oferty mogą być dokonane komputerowo, maszynowo lub ręcznie. 13. Jeżeli oferta będzie zawierała informacje objęte tajemnicą przedsiębiorstwa w rozumieniu przepisów ustawy z dnia 16.04.1993 r. o zwalczaniu nieuczciwej konkurencji (t.j. Dz. U. z 2019 r. poz. 1913) muszą być oznaczone klauzulą "nie udostępniać – tajemnica przedsiębiorstwa". W przypadku zastrzeżenia informacji przez wykonawcę, zobowiązany jest on wykazać, że zastrzeżone informacje stanowią tajemnicę przedsiębiorstwa. </w:t>
      </w:r>
    </w:p>
    <w:p w:rsidR="003674FA" w:rsidRPr="00E72745" w:rsidRDefault="003674FA" w:rsidP="00F7719E">
      <w:pPr>
        <w:spacing w:line="276" w:lineRule="auto"/>
        <w:jc w:val="both"/>
        <w:rPr>
          <w:rFonts w:asciiTheme="minorHAnsi" w:hAnsiTheme="minorHAnsi" w:cstheme="minorHAnsi"/>
        </w:rPr>
      </w:pPr>
      <w:r w:rsidRPr="00E72745">
        <w:rPr>
          <w:rFonts w:asciiTheme="minorHAnsi" w:hAnsiTheme="minorHAnsi" w:cstheme="minorHAnsi"/>
        </w:rPr>
        <w:t xml:space="preserve">14. Zastrzeżenie informacji, dokumentów i oświadczeń nie stanowiących tajemnicy przedsiębiorstwa w rozumieniu przepisów o nieuczciwej konkurencji spowoduje ich odtajnienie. </w:t>
      </w:r>
    </w:p>
    <w:p w:rsidR="003674FA" w:rsidRPr="00E72745" w:rsidRDefault="003674FA" w:rsidP="00F7719E">
      <w:pPr>
        <w:spacing w:line="276" w:lineRule="auto"/>
        <w:jc w:val="both"/>
        <w:rPr>
          <w:rFonts w:asciiTheme="minorHAnsi" w:hAnsiTheme="minorHAnsi" w:cstheme="minorHAnsi"/>
        </w:rPr>
      </w:pPr>
      <w:r w:rsidRPr="00E72745">
        <w:rPr>
          <w:rFonts w:asciiTheme="minorHAnsi" w:hAnsiTheme="minorHAnsi" w:cstheme="minorHAnsi"/>
        </w:rPr>
        <w:t xml:space="preserve">15. Zamawiający nie ponosi odpowiedzialności za nieprawidłowe skierowanie lub niewłaściwe zaszyfrowanie oferty. </w:t>
      </w:r>
    </w:p>
    <w:p w:rsidR="003674FA" w:rsidRPr="00E72745" w:rsidRDefault="003674FA" w:rsidP="00F7719E">
      <w:pPr>
        <w:spacing w:line="276" w:lineRule="auto"/>
        <w:jc w:val="both"/>
        <w:rPr>
          <w:rFonts w:asciiTheme="minorHAnsi" w:hAnsiTheme="minorHAnsi" w:cstheme="minorHAnsi"/>
        </w:rPr>
      </w:pPr>
      <w:r w:rsidRPr="00E72745">
        <w:rPr>
          <w:rFonts w:asciiTheme="minorHAnsi" w:hAnsiTheme="minorHAnsi" w:cstheme="minorHAnsi"/>
        </w:rPr>
        <w:t xml:space="preserve">16. Zamawiający nie przewiduje zwrotu kosztów przygotowania oferty. </w:t>
      </w:r>
    </w:p>
    <w:p w:rsidR="003674FA" w:rsidRPr="00E72745" w:rsidRDefault="003674FA" w:rsidP="00F7719E">
      <w:pPr>
        <w:spacing w:line="276" w:lineRule="auto"/>
        <w:jc w:val="both"/>
        <w:rPr>
          <w:rFonts w:asciiTheme="minorHAnsi" w:hAnsiTheme="minorHAnsi" w:cstheme="minorHAnsi"/>
        </w:rPr>
      </w:pPr>
      <w:r w:rsidRPr="00E72745">
        <w:rPr>
          <w:rFonts w:asciiTheme="minorHAnsi" w:hAnsiTheme="minorHAnsi" w:cstheme="minorHAnsi"/>
        </w:rPr>
        <w:t>17. Zamawiający nie dopuszcza rozliczeń w walucie obcej.</w:t>
      </w:r>
    </w:p>
    <w:p w:rsidR="003674FA" w:rsidRPr="00E72745" w:rsidRDefault="003674FA" w:rsidP="00F7719E">
      <w:pPr>
        <w:spacing w:line="276" w:lineRule="auto"/>
        <w:jc w:val="both"/>
        <w:rPr>
          <w:rFonts w:asciiTheme="minorHAnsi" w:hAnsiTheme="minorHAnsi" w:cstheme="minorHAnsi"/>
        </w:rPr>
      </w:pPr>
    </w:p>
    <w:p w:rsidR="003674FA" w:rsidRPr="00E72745" w:rsidRDefault="003674FA" w:rsidP="00F7719E">
      <w:pPr>
        <w:spacing w:line="276" w:lineRule="auto"/>
        <w:jc w:val="both"/>
        <w:rPr>
          <w:rFonts w:asciiTheme="minorHAnsi" w:hAnsiTheme="minorHAnsi" w:cstheme="minorHAnsi"/>
          <w:b/>
          <w:bCs/>
          <w:color w:val="000000"/>
        </w:rPr>
      </w:pPr>
      <w:r w:rsidRPr="00E72745">
        <w:rPr>
          <w:rFonts w:asciiTheme="minorHAnsi" w:hAnsiTheme="minorHAnsi" w:cstheme="minorHAnsi"/>
          <w:b/>
          <w:bCs/>
        </w:rPr>
        <w:t>XV SPOSÓB I TERMIN SKŁADANIA OFERT</w:t>
      </w:r>
    </w:p>
    <w:p w:rsidR="003674FA" w:rsidRPr="00E72745" w:rsidRDefault="003674FA" w:rsidP="00F7719E">
      <w:pPr>
        <w:spacing w:line="276" w:lineRule="auto"/>
        <w:jc w:val="both"/>
        <w:rPr>
          <w:rFonts w:ascii="Calibri" w:hAnsi="Calibri" w:cs="Calibri"/>
          <w:color w:val="000000"/>
        </w:rPr>
      </w:pPr>
      <w:r w:rsidRPr="00E72745">
        <w:rPr>
          <w:rFonts w:ascii="Calibri" w:hAnsi="Calibri" w:cs="Calibri"/>
          <w:color w:val="000000"/>
        </w:rPr>
        <w:t xml:space="preserve">1. Ofertę zaszyfrowaną, wg zasad określonych w rozdziale 11 ust. 2 SWZ należy złożyć pod rygorem nieważności w formie elektronicznej za pomocą Platformy ePUAP na Elektroniczną Skrzynkę Podawczą Zamawiającego pod adresem: </w:t>
      </w:r>
      <w:r w:rsidR="009212E3" w:rsidRPr="00E72745">
        <w:rPr>
          <w:rFonts w:ascii="Calibri" w:hAnsi="Calibri" w:cs="Calibri"/>
          <w:color w:val="000000"/>
        </w:rPr>
        <w:t>/747v3cxyat/SkrytkaESP</w:t>
      </w:r>
      <w:r w:rsidRPr="00E72745">
        <w:rPr>
          <w:rFonts w:ascii="Calibri" w:hAnsi="Calibri" w:cs="Calibri"/>
          <w:color w:val="000000"/>
        </w:rPr>
        <w:t xml:space="preserve">w terminie (art. 144 ust.1 Pzp) do dnia </w:t>
      </w:r>
      <w:r w:rsidR="0084142B">
        <w:rPr>
          <w:rFonts w:ascii="Calibri" w:hAnsi="Calibri" w:cs="Calibri"/>
          <w:color w:val="000000"/>
        </w:rPr>
        <w:t xml:space="preserve">25 </w:t>
      </w:r>
      <w:r w:rsidR="009212E3" w:rsidRPr="00E72745">
        <w:rPr>
          <w:rFonts w:ascii="Calibri" w:hAnsi="Calibri" w:cs="Calibri"/>
          <w:color w:val="000000"/>
        </w:rPr>
        <w:t xml:space="preserve">stycznia </w:t>
      </w:r>
      <w:r w:rsidRPr="00E72745">
        <w:rPr>
          <w:rFonts w:ascii="Calibri" w:hAnsi="Calibri" w:cs="Calibri"/>
          <w:color w:val="000000"/>
        </w:rPr>
        <w:t>202</w:t>
      </w:r>
      <w:r w:rsidR="009212E3" w:rsidRPr="00E72745">
        <w:rPr>
          <w:rFonts w:ascii="Calibri" w:hAnsi="Calibri" w:cs="Calibri"/>
          <w:color w:val="000000"/>
        </w:rPr>
        <w:t>2</w:t>
      </w:r>
      <w:r w:rsidRPr="00E72745">
        <w:rPr>
          <w:rFonts w:ascii="Calibri" w:hAnsi="Calibri" w:cs="Calibri"/>
          <w:color w:val="000000"/>
        </w:rPr>
        <w:t xml:space="preserve"> r do godziny </w:t>
      </w:r>
      <w:r w:rsidR="0084142B">
        <w:rPr>
          <w:rFonts w:ascii="Calibri" w:hAnsi="Calibri" w:cs="Calibri"/>
          <w:color w:val="000000"/>
        </w:rPr>
        <w:t>12</w:t>
      </w:r>
      <w:r w:rsidRPr="00E72745">
        <w:rPr>
          <w:rFonts w:ascii="Calibri" w:hAnsi="Calibri" w:cs="Calibri"/>
          <w:color w:val="000000"/>
        </w:rPr>
        <w:t>:00.</w:t>
      </w:r>
    </w:p>
    <w:p w:rsidR="003674FA" w:rsidRPr="00E72745" w:rsidRDefault="003674FA" w:rsidP="00F7719E">
      <w:pPr>
        <w:spacing w:line="276" w:lineRule="auto"/>
        <w:jc w:val="both"/>
        <w:rPr>
          <w:rFonts w:ascii="Calibri" w:hAnsi="Calibri" w:cs="Calibri"/>
          <w:color w:val="000000"/>
        </w:rPr>
      </w:pPr>
      <w:r w:rsidRPr="00E72745">
        <w:rPr>
          <w:rFonts w:ascii="Calibri" w:hAnsi="Calibri" w:cs="Calibri"/>
          <w:color w:val="000000"/>
        </w:rPr>
        <w:t xml:space="preserve"> 2. Oferta składana w formie elektronicznej musi być podpisana kwalifikowanym podpisem elektronicznym. Ponadto wraz z ofertą Wykonawca składa dokument potwierdzający uprawnienia osoby (osób) do złożenia oferty (reprezentowania wykonawcy), w przypadku, gdy prawo to nie wynika z innych złożonych dokumentów. </w:t>
      </w:r>
    </w:p>
    <w:p w:rsidR="003674FA" w:rsidRPr="00E72745" w:rsidRDefault="003674FA" w:rsidP="00F7719E">
      <w:pPr>
        <w:spacing w:line="276" w:lineRule="auto"/>
        <w:jc w:val="both"/>
        <w:rPr>
          <w:rFonts w:ascii="Calibri" w:hAnsi="Calibri" w:cs="Calibri"/>
          <w:color w:val="000000"/>
        </w:rPr>
      </w:pPr>
      <w:r w:rsidRPr="00E72745">
        <w:rPr>
          <w:rFonts w:ascii="Calibri" w:hAnsi="Calibri" w:cs="Calibri"/>
          <w:color w:val="000000"/>
        </w:rPr>
        <w:t xml:space="preserve">3. Wraz z ofertą wykonawca składa w karty katalogowe zamawianych produktów (rysunki poglądowe, opis techniczny, cennik). </w:t>
      </w:r>
    </w:p>
    <w:p w:rsidR="00CF292F" w:rsidRPr="00E72745" w:rsidRDefault="003674FA" w:rsidP="00F7719E">
      <w:pPr>
        <w:spacing w:line="276" w:lineRule="auto"/>
        <w:jc w:val="both"/>
        <w:rPr>
          <w:rFonts w:ascii="Calibri" w:hAnsi="Calibri" w:cs="Calibri"/>
          <w:color w:val="000000"/>
        </w:rPr>
      </w:pPr>
      <w:r w:rsidRPr="00E72745">
        <w:rPr>
          <w:rFonts w:ascii="Calibri" w:hAnsi="Calibri" w:cs="Calibri"/>
          <w:color w:val="000000"/>
        </w:rPr>
        <w:t>4. Do oferty wykonawca dołącza zobowiązanie podmiotu udostępniającego swoje zasoby.</w:t>
      </w:r>
    </w:p>
    <w:p w:rsidR="009212E3" w:rsidRPr="00E72745" w:rsidRDefault="009212E3" w:rsidP="00F7719E">
      <w:pPr>
        <w:spacing w:line="276" w:lineRule="auto"/>
        <w:jc w:val="both"/>
        <w:rPr>
          <w:rFonts w:ascii="Calibri" w:hAnsi="Calibri" w:cs="Calibri"/>
          <w:color w:val="000000"/>
        </w:rPr>
      </w:pPr>
    </w:p>
    <w:p w:rsidR="009212E3" w:rsidRPr="00E72745" w:rsidRDefault="00C0044F" w:rsidP="003F3AAE">
      <w:pPr>
        <w:jc w:val="both"/>
        <w:rPr>
          <w:rFonts w:asciiTheme="minorHAnsi" w:hAnsiTheme="minorHAnsi" w:cstheme="minorHAnsi"/>
          <w:b/>
          <w:bCs/>
        </w:rPr>
      </w:pPr>
      <w:r w:rsidRPr="00E72745">
        <w:rPr>
          <w:rFonts w:asciiTheme="minorHAnsi" w:hAnsiTheme="minorHAnsi" w:cstheme="minorHAnsi"/>
          <w:b/>
          <w:bCs/>
        </w:rPr>
        <w:t>XVI</w:t>
      </w:r>
      <w:r w:rsidR="00AA162E" w:rsidRPr="00E72745">
        <w:rPr>
          <w:rFonts w:asciiTheme="minorHAnsi" w:hAnsiTheme="minorHAnsi" w:cstheme="minorHAnsi"/>
          <w:b/>
          <w:bCs/>
        </w:rPr>
        <w:t xml:space="preserve">. </w:t>
      </w:r>
      <w:r w:rsidRPr="00E72745">
        <w:rPr>
          <w:rFonts w:asciiTheme="minorHAnsi" w:hAnsiTheme="minorHAnsi" w:cstheme="minorHAnsi"/>
          <w:b/>
          <w:bCs/>
        </w:rPr>
        <w:t xml:space="preserve"> SPOSÓB I TERMIN OTWARCIA OFERT</w:t>
      </w:r>
    </w:p>
    <w:p w:rsidR="00C0044F" w:rsidRPr="00E72745" w:rsidRDefault="00C0044F" w:rsidP="003F3AAE">
      <w:pPr>
        <w:jc w:val="both"/>
        <w:rPr>
          <w:rFonts w:asciiTheme="minorHAnsi" w:hAnsiTheme="minorHAnsi" w:cstheme="minorHAnsi"/>
          <w:b/>
          <w:bCs/>
        </w:rPr>
      </w:pPr>
    </w:p>
    <w:p w:rsidR="004277F5" w:rsidRPr="00E72745" w:rsidRDefault="004277F5" w:rsidP="00D40E40">
      <w:pPr>
        <w:pStyle w:val="Akapitzlist"/>
        <w:numPr>
          <w:ilvl w:val="0"/>
          <w:numId w:val="53"/>
        </w:numPr>
        <w:jc w:val="both"/>
        <w:rPr>
          <w:rFonts w:asciiTheme="minorHAnsi" w:hAnsiTheme="minorHAnsi" w:cstheme="minorHAnsi"/>
          <w:sz w:val="24"/>
          <w:szCs w:val="24"/>
        </w:rPr>
      </w:pPr>
      <w:r w:rsidRPr="00E72745">
        <w:rPr>
          <w:rFonts w:asciiTheme="minorHAnsi" w:hAnsiTheme="minorHAnsi" w:cstheme="minorHAnsi"/>
          <w:sz w:val="24"/>
          <w:szCs w:val="24"/>
        </w:rPr>
        <w:t xml:space="preserve">Otwarcie ofert nastąpi zgodnie z zasadami określonymi w art. 222 ustawy Pzp w dniu </w:t>
      </w:r>
      <w:r w:rsidR="00DC1904">
        <w:rPr>
          <w:rFonts w:asciiTheme="minorHAnsi" w:hAnsiTheme="minorHAnsi" w:cstheme="minorHAnsi"/>
          <w:sz w:val="24"/>
          <w:szCs w:val="24"/>
        </w:rPr>
        <w:t>21</w:t>
      </w:r>
      <w:r w:rsidRPr="0084142B">
        <w:rPr>
          <w:rFonts w:asciiTheme="minorHAnsi" w:hAnsiTheme="minorHAnsi" w:cstheme="minorHAnsi"/>
          <w:sz w:val="24"/>
          <w:szCs w:val="24"/>
        </w:rPr>
        <w:t xml:space="preserve"> </w:t>
      </w:r>
      <w:r w:rsidR="00DC1904">
        <w:rPr>
          <w:rFonts w:asciiTheme="minorHAnsi" w:hAnsiTheme="minorHAnsi" w:cstheme="minorHAnsi"/>
          <w:sz w:val="24"/>
          <w:szCs w:val="24"/>
        </w:rPr>
        <w:t xml:space="preserve">marca </w:t>
      </w:r>
      <w:r w:rsidRPr="0084142B">
        <w:rPr>
          <w:rFonts w:asciiTheme="minorHAnsi" w:hAnsiTheme="minorHAnsi" w:cstheme="minorHAnsi"/>
          <w:sz w:val="24"/>
          <w:szCs w:val="24"/>
        </w:rPr>
        <w:t>2022 r.</w:t>
      </w:r>
      <w:r w:rsidRPr="00E72745">
        <w:rPr>
          <w:rFonts w:asciiTheme="minorHAnsi" w:hAnsiTheme="minorHAnsi" w:cstheme="minorHAnsi"/>
          <w:sz w:val="24"/>
          <w:szCs w:val="24"/>
        </w:rPr>
        <w:t xml:space="preserve"> o godz. 12:</w:t>
      </w:r>
      <w:r w:rsidR="00872CF7">
        <w:rPr>
          <w:rFonts w:asciiTheme="minorHAnsi" w:hAnsiTheme="minorHAnsi" w:cstheme="minorHAnsi"/>
          <w:sz w:val="24"/>
          <w:szCs w:val="24"/>
        </w:rPr>
        <w:t>30</w:t>
      </w:r>
      <w:r w:rsidRPr="00E72745">
        <w:rPr>
          <w:rFonts w:asciiTheme="minorHAnsi" w:hAnsiTheme="minorHAnsi" w:cstheme="minorHAnsi"/>
          <w:sz w:val="24"/>
          <w:szCs w:val="24"/>
        </w:rPr>
        <w:t xml:space="preserve">, za pomocą aplikacji do szyfrowania i deszyfrowania ofert, udostępnionej przez platformę miniPortal. </w:t>
      </w:r>
    </w:p>
    <w:p w:rsidR="00C0044F" w:rsidRPr="00E72745" w:rsidRDefault="004277F5" w:rsidP="00D40E40">
      <w:pPr>
        <w:pStyle w:val="Akapitzlist"/>
        <w:numPr>
          <w:ilvl w:val="0"/>
          <w:numId w:val="53"/>
        </w:numPr>
        <w:jc w:val="both"/>
        <w:rPr>
          <w:rFonts w:asciiTheme="minorHAnsi" w:hAnsiTheme="minorHAnsi" w:cstheme="minorHAnsi"/>
          <w:sz w:val="24"/>
          <w:szCs w:val="24"/>
        </w:rPr>
      </w:pPr>
      <w:r w:rsidRPr="00E72745">
        <w:rPr>
          <w:rFonts w:asciiTheme="minorHAnsi" w:hAnsiTheme="minorHAnsi" w:cstheme="minorHAnsi"/>
          <w:sz w:val="24"/>
          <w:szCs w:val="24"/>
        </w:rPr>
        <w:t>Zgodnie z art. 222 ust. 5 pkt. 1 ustawy Pzp. informacja z otwarcia ofert opublikowana zostanie niezwłocznie w BIP Zamawiającego(https://bip.wielkanieszawka.pl/przetargi/355).</w:t>
      </w:r>
    </w:p>
    <w:p w:rsidR="004277F5" w:rsidRPr="00E72745" w:rsidRDefault="004277F5" w:rsidP="004277F5">
      <w:pPr>
        <w:ind w:left="360"/>
        <w:jc w:val="both"/>
        <w:rPr>
          <w:rFonts w:asciiTheme="minorHAnsi" w:hAnsiTheme="minorHAnsi" w:cstheme="minorHAnsi"/>
          <w:b/>
          <w:bCs/>
        </w:rPr>
      </w:pPr>
    </w:p>
    <w:p w:rsidR="00AA162E" w:rsidRPr="00E72745" w:rsidRDefault="00AA162E" w:rsidP="00AA162E">
      <w:pPr>
        <w:jc w:val="both"/>
        <w:rPr>
          <w:rFonts w:asciiTheme="minorHAnsi" w:hAnsiTheme="minorHAnsi" w:cstheme="minorHAnsi"/>
          <w:b/>
          <w:bCs/>
        </w:rPr>
      </w:pPr>
      <w:r w:rsidRPr="00E72745">
        <w:rPr>
          <w:rFonts w:asciiTheme="minorHAnsi" w:hAnsiTheme="minorHAnsi" w:cstheme="minorHAnsi"/>
          <w:b/>
          <w:bCs/>
        </w:rPr>
        <w:t xml:space="preserve">XVII. OPIS SPOSOBU OBLICZANIA CENY OFERTY </w:t>
      </w:r>
    </w:p>
    <w:p w:rsidR="00AA162E" w:rsidRPr="00E72745" w:rsidRDefault="00AA162E" w:rsidP="00AA162E">
      <w:pPr>
        <w:spacing w:line="276" w:lineRule="auto"/>
        <w:ind w:left="360"/>
        <w:jc w:val="both"/>
        <w:rPr>
          <w:rFonts w:asciiTheme="minorHAnsi" w:hAnsiTheme="minorHAnsi" w:cstheme="minorHAnsi"/>
        </w:rPr>
      </w:pPr>
      <w:r w:rsidRPr="00E72745">
        <w:rPr>
          <w:rFonts w:asciiTheme="minorHAnsi" w:hAnsiTheme="minorHAnsi" w:cstheme="minorHAnsi"/>
        </w:rPr>
        <w:t xml:space="preserve">1. Podana w ofercie cena musi być wyrażona w złotych polskich [PLN], zgodnie z zasadą określoną w rozdziale 11 ust. 6 SWZ. </w:t>
      </w:r>
    </w:p>
    <w:p w:rsidR="00AA162E" w:rsidRPr="00E72745" w:rsidRDefault="00AA162E" w:rsidP="00AA162E">
      <w:pPr>
        <w:spacing w:line="276" w:lineRule="auto"/>
        <w:ind w:left="360"/>
        <w:jc w:val="both"/>
        <w:rPr>
          <w:rFonts w:asciiTheme="minorHAnsi" w:hAnsiTheme="minorHAnsi" w:cstheme="minorHAnsi"/>
        </w:rPr>
      </w:pPr>
      <w:r w:rsidRPr="00E72745">
        <w:rPr>
          <w:rFonts w:asciiTheme="minorHAnsi" w:hAnsiTheme="minorHAnsi" w:cstheme="minorHAnsi"/>
        </w:rPr>
        <w:t xml:space="preserve">2. Wykonawca określi cenę oferty brutto, która stanowić będzie wynagrodzenie </w:t>
      </w:r>
      <w:r w:rsidRPr="00E72745">
        <w:rPr>
          <w:rFonts w:asciiTheme="minorHAnsi" w:hAnsiTheme="minorHAnsi" w:cstheme="minorHAnsi"/>
        </w:rPr>
        <w:lastRenderedPageBreak/>
        <w:t>ryczałtowe za realizację całego przedmiotu zamówienia, podając ją w zapisie liczbowym i słownym, z dokładnością do grosza (do dwóch miejsc po przecinku), uwzględniając podatek VAT w wysokości należnej, zgodnie z przepisami o podatku od towarów i usług. 3. Cenę oferty należy podać w formie wynagrodzenia ryczałtowego (art. 632 kodeksu cywilnego). Cena oferty musi zawierać wszystkie koszty niezbędne do zrealizowania zamówienia wynikające wprost z odrębnych przepisów, norm technicznych oraz niniejszej SWZ, bez których nie można wykonać zamówienia. Podstawą do obliczenia ceny ryczałtowej jest określony przez Zamawiającego zakres prac do wykonania oraz dokonane rozpoznanie wszelkich kosztów przez wykonawcę. Zgodnie z istotą wynagrodzenia ryczałtowego wyliczenie ceny oferty wykonawca winien sporządzić rzetelnie i ostatecznie. Wykonawca musi przewidzieć wszystkie okoliczności, które mogą wpłynąć na cenę zamówienia.</w:t>
      </w:r>
    </w:p>
    <w:p w:rsidR="00AA162E" w:rsidRPr="00E72745" w:rsidRDefault="00AA162E" w:rsidP="00AA162E">
      <w:pPr>
        <w:spacing w:line="276" w:lineRule="auto"/>
        <w:ind w:left="360"/>
        <w:jc w:val="both"/>
        <w:rPr>
          <w:rFonts w:asciiTheme="minorHAnsi" w:hAnsiTheme="minorHAnsi" w:cstheme="minorHAnsi"/>
        </w:rPr>
      </w:pPr>
      <w:r w:rsidRPr="00E72745">
        <w:rPr>
          <w:rFonts w:asciiTheme="minorHAnsi" w:hAnsiTheme="minorHAnsi" w:cstheme="minorHAnsi"/>
        </w:rPr>
        <w:t xml:space="preserve">4. Wykonawca nie będzie mógł żądać podwyższenia wynagrodzenia nawet w przypadku nieuwzględnienia w trakcie realizacji zamówienia wszystkich kosztów lub innych świadczeń. </w:t>
      </w:r>
    </w:p>
    <w:p w:rsidR="00AA162E" w:rsidRPr="00E72745" w:rsidRDefault="00AA162E" w:rsidP="00AA162E">
      <w:pPr>
        <w:spacing w:line="276" w:lineRule="auto"/>
        <w:ind w:left="360"/>
        <w:jc w:val="both"/>
        <w:rPr>
          <w:rFonts w:asciiTheme="minorHAnsi" w:hAnsiTheme="minorHAnsi" w:cstheme="minorHAnsi"/>
        </w:rPr>
      </w:pPr>
      <w:r w:rsidRPr="00E72745">
        <w:rPr>
          <w:rFonts w:asciiTheme="minorHAnsi" w:hAnsiTheme="minorHAnsi" w:cstheme="minorHAnsi"/>
        </w:rPr>
        <w:t>5. W przypadku złożenia oferty, której wybór prowadziłby Zamawiającego do powstania obowiązku podatkowego (art. 225 Pzp), zgodnie z przepisami o podatku od towarów i usług (z uwzględnieniem obowiązków wynikających z art. 108a ustawy o VAT), w zakresie dotyczącym wewnątrzwspólnotowego nabycia towarów, Zamawiający w celu oceny takiej oferty dolicza do przedstawionej w niej ceny podatek od towarów i usług, który miałby obowiązek rozliczyć zgodnie z obowiązującymi przepisami.</w:t>
      </w:r>
    </w:p>
    <w:p w:rsidR="00AA162E" w:rsidRPr="00E72745" w:rsidRDefault="00AA162E" w:rsidP="00AA162E">
      <w:pPr>
        <w:spacing w:line="276" w:lineRule="auto"/>
        <w:ind w:left="360"/>
        <w:jc w:val="both"/>
        <w:rPr>
          <w:rFonts w:asciiTheme="minorHAnsi" w:hAnsiTheme="minorHAnsi" w:cstheme="minorHAnsi"/>
          <w:b/>
          <w:bCs/>
        </w:rPr>
      </w:pPr>
    </w:p>
    <w:p w:rsidR="00AA162E" w:rsidRPr="00E72745" w:rsidRDefault="00AA162E" w:rsidP="00AA162E">
      <w:pPr>
        <w:spacing w:line="276" w:lineRule="auto"/>
        <w:ind w:left="360"/>
        <w:jc w:val="both"/>
        <w:rPr>
          <w:rFonts w:asciiTheme="minorHAnsi" w:hAnsiTheme="minorHAnsi" w:cstheme="minorHAnsi"/>
          <w:b/>
          <w:bCs/>
        </w:rPr>
      </w:pPr>
      <w:r w:rsidRPr="00E72745">
        <w:rPr>
          <w:rFonts w:asciiTheme="minorHAnsi" w:hAnsiTheme="minorHAnsi" w:cstheme="minorHAnsi"/>
          <w:b/>
          <w:bCs/>
        </w:rPr>
        <w:t xml:space="preserve">XVIII.  </w:t>
      </w:r>
      <w:r w:rsidR="00DE7AD5">
        <w:rPr>
          <w:rFonts w:asciiTheme="minorHAnsi" w:hAnsiTheme="minorHAnsi" w:cstheme="minorHAnsi"/>
          <w:b/>
          <w:bCs/>
        </w:rPr>
        <w:t>OPIS KRYTERIÓW O</w:t>
      </w:r>
      <w:r w:rsidR="00D34506">
        <w:rPr>
          <w:rFonts w:asciiTheme="minorHAnsi" w:hAnsiTheme="minorHAnsi" w:cstheme="minorHAnsi"/>
          <w:b/>
          <w:bCs/>
        </w:rPr>
        <w:t xml:space="preserve">CENY OFERT WRAZ Z PODANIEM WAG TYCH KRYTERIÓW I SPOSOBU OCENY OFERT </w:t>
      </w:r>
    </w:p>
    <w:p w:rsidR="00AA162E" w:rsidRPr="00E72745" w:rsidRDefault="00AA162E" w:rsidP="004277F5">
      <w:pPr>
        <w:ind w:left="360"/>
        <w:jc w:val="both"/>
        <w:rPr>
          <w:rFonts w:asciiTheme="minorHAnsi" w:hAnsiTheme="minorHAnsi" w:cstheme="minorHAnsi"/>
          <w:b/>
          <w:bCs/>
        </w:rPr>
      </w:pPr>
    </w:p>
    <w:p w:rsidR="00DC1904" w:rsidRPr="00264345" w:rsidRDefault="00AA162E" w:rsidP="00DC1904">
      <w:pPr>
        <w:pStyle w:val="Standard"/>
        <w:spacing w:line="276" w:lineRule="auto"/>
        <w:jc w:val="both"/>
        <w:rPr>
          <w:rFonts w:ascii="Calibri" w:hAnsi="Calibri" w:cs="Calibri"/>
          <w:color w:val="000000"/>
          <w:szCs w:val="24"/>
        </w:rPr>
      </w:pPr>
      <w:r w:rsidRPr="00E72745">
        <w:rPr>
          <w:rFonts w:asciiTheme="minorHAnsi" w:hAnsiTheme="minorHAnsi" w:cstheme="minorHAnsi"/>
        </w:rPr>
        <w:t>1</w:t>
      </w:r>
      <w:r w:rsidR="00DC1904" w:rsidRPr="00264345">
        <w:rPr>
          <w:rFonts w:ascii="Calibri" w:hAnsi="Calibri" w:cs="Calibri"/>
          <w:color w:val="000000"/>
          <w:szCs w:val="24"/>
        </w:rPr>
        <w:t>1) Zamawiający przystąpi do oceny złożonych ofert przy zastosowaniu podanych kryteriów wyłącznie w stosunku do ofert złożonych przez Wykonawców niepodlegających wykluczeniu oraz ofert niepodlegających odrzuceniu zgodnie z dyspozycją art. 226  ust. 1 ustawy.</w:t>
      </w:r>
    </w:p>
    <w:p w:rsidR="00DC1904" w:rsidRPr="00264345" w:rsidRDefault="00DC1904" w:rsidP="00DC1904">
      <w:pPr>
        <w:pStyle w:val="Standard"/>
        <w:spacing w:line="276" w:lineRule="auto"/>
        <w:jc w:val="both"/>
        <w:rPr>
          <w:rFonts w:ascii="Calibri" w:hAnsi="Calibri" w:cs="Calibri"/>
          <w:color w:val="000000"/>
          <w:szCs w:val="24"/>
        </w:rPr>
      </w:pPr>
      <w:r w:rsidRPr="00264345">
        <w:rPr>
          <w:rFonts w:ascii="Calibri" w:hAnsi="Calibri" w:cs="Calibri"/>
          <w:color w:val="000000"/>
          <w:szCs w:val="24"/>
        </w:rPr>
        <w:t>2)W trakcie oceny ofert kolejno ocenianym ofertom przyznawane będą punkty.</w:t>
      </w:r>
    </w:p>
    <w:p w:rsidR="00DC1904" w:rsidRPr="00264345" w:rsidRDefault="00DC1904" w:rsidP="00DC1904">
      <w:pPr>
        <w:pStyle w:val="Standard"/>
        <w:spacing w:line="276" w:lineRule="auto"/>
        <w:jc w:val="both"/>
        <w:rPr>
          <w:rFonts w:ascii="Calibri" w:hAnsi="Calibri" w:cs="Calibri"/>
          <w:color w:val="000000"/>
          <w:szCs w:val="24"/>
        </w:rPr>
      </w:pPr>
      <w:r w:rsidRPr="00264345">
        <w:rPr>
          <w:rFonts w:ascii="Calibri" w:hAnsi="Calibri" w:cs="Calibri"/>
          <w:color w:val="000000"/>
          <w:szCs w:val="24"/>
        </w:rPr>
        <w:t>3)Każda oferta może uzyskać za dane kryterium 0 – 100 pkt przy zastosowaniu wzoru:</w:t>
      </w:r>
    </w:p>
    <w:p w:rsidR="00DC1904" w:rsidRPr="00264345" w:rsidRDefault="00DC1904" w:rsidP="00DC1904">
      <w:pPr>
        <w:pStyle w:val="WW-Domy3flnie"/>
        <w:spacing w:after="0" w:line="240" w:lineRule="auto"/>
        <w:ind w:left="708"/>
        <w:jc w:val="both"/>
        <w:rPr>
          <w:b/>
          <w:bCs/>
          <w:i/>
          <w:iCs/>
          <w:color w:val="000000"/>
          <w:sz w:val="24"/>
          <w:szCs w:val="24"/>
          <w:lang w:eastAsia="pl-PL"/>
        </w:rPr>
      </w:pPr>
      <w:r w:rsidRPr="00264345">
        <w:rPr>
          <w:b/>
          <w:bCs/>
          <w:i/>
          <w:iCs/>
          <w:color w:val="000000"/>
          <w:sz w:val="24"/>
          <w:szCs w:val="24"/>
          <w:lang w:eastAsia="pl-PL"/>
        </w:rPr>
        <w:t xml:space="preserve">                              </w:t>
      </w:r>
    </w:p>
    <w:p w:rsidR="00DC1904" w:rsidRPr="00264345" w:rsidRDefault="00DC1904" w:rsidP="00DC1904">
      <w:pPr>
        <w:pStyle w:val="WW-Domy3flnie"/>
        <w:spacing w:after="0" w:line="240" w:lineRule="auto"/>
        <w:jc w:val="both"/>
        <w:rPr>
          <w:b/>
          <w:bCs/>
          <w:i/>
          <w:iCs/>
          <w:color w:val="000000"/>
          <w:sz w:val="24"/>
          <w:szCs w:val="24"/>
          <w:lang w:eastAsia="pl-PL"/>
        </w:rPr>
      </w:pPr>
      <w:r w:rsidRPr="00264345">
        <w:rPr>
          <w:b/>
          <w:bCs/>
          <w:i/>
          <w:iCs/>
          <w:color w:val="000000"/>
          <w:sz w:val="24"/>
          <w:szCs w:val="24"/>
          <w:lang w:eastAsia="pl-PL"/>
        </w:rPr>
        <w:t xml:space="preserve">   </w:t>
      </w:r>
    </w:p>
    <w:p w:rsidR="00DC1904" w:rsidRPr="00264345" w:rsidRDefault="00DC1904" w:rsidP="00DC1904">
      <w:pPr>
        <w:pStyle w:val="WW-Domy3flnie"/>
        <w:spacing w:after="0" w:line="240" w:lineRule="auto"/>
        <w:ind w:left="708"/>
        <w:jc w:val="both"/>
        <w:rPr>
          <w:b/>
          <w:bCs/>
          <w:i/>
          <w:iCs/>
          <w:color w:val="000000"/>
          <w:sz w:val="24"/>
          <w:szCs w:val="24"/>
          <w:lang w:eastAsia="pl-PL"/>
        </w:rPr>
      </w:pPr>
      <w:r w:rsidRPr="00264345">
        <w:rPr>
          <w:b/>
          <w:bCs/>
          <w:i/>
          <w:iCs/>
          <w:color w:val="000000"/>
          <w:sz w:val="24"/>
          <w:szCs w:val="24"/>
          <w:lang w:eastAsia="pl-PL"/>
        </w:rPr>
        <w:t xml:space="preserve">                                     najniższa oferowana cena spośród</w:t>
      </w:r>
    </w:p>
    <w:p w:rsidR="00DC1904" w:rsidRPr="00264345" w:rsidRDefault="00DC1904" w:rsidP="00DC1904">
      <w:pPr>
        <w:pStyle w:val="WW-Domy3flnie"/>
        <w:spacing w:after="0" w:line="240" w:lineRule="auto"/>
        <w:jc w:val="both"/>
        <w:rPr>
          <w:b/>
          <w:bCs/>
          <w:i/>
          <w:iCs/>
          <w:color w:val="000000"/>
          <w:sz w:val="24"/>
          <w:szCs w:val="24"/>
        </w:rPr>
      </w:pPr>
      <w:r w:rsidRPr="00264345">
        <w:rPr>
          <w:b/>
          <w:bCs/>
          <w:i/>
          <w:iCs/>
          <w:color w:val="000000"/>
          <w:sz w:val="24"/>
          <w:szCs w:val="24"/>
        </w:rPr>
        <w:t xml:space="preserve">                                                              złożonych ofert</w:t>
      </w:r>
    </w:p>
    <w:p w:rsidR="00DC1904" w:rsidRPr="00264345" w:rsidRDefault="00DC1904" w:rsidP="00DC1904">
      <w:pPr>
        <w:pStyle w:val="WW-Domy3flnie"/>
        <w:spacing w:after="0" w:line="240" w:lineRule="auto"/>
        <w:jc w:val="both"/>
        <w:rPr>
          <w:b/>
          <w:bCs/>
          <w:i/>
          <w:iCs/>
          <w:color w:val="000000"/>
          <w:sz w:val="24"/>
          <w:szCs w:val="24"/>
        </w:rPr>
      </w:pPr>
      <w:r w:rsidRPr="00264345">
        <w:rPr>
          <w:b/>
          <w:bCs/>
          <w:i/>
          <w:iCs/>
          <w:color w:val="000000"/>
          <w:sz w:val="24"/>
          <w:szCs w:val="24"/>
        </w:rPr>
        <w:t>a)  P1 Cena   oferty   =         ---------------------------------------------------------------  x  znaczenie kryterium tj. 60 % x 100 pkt</w:t>
      </w:r>
    </w:p>
    <w:p w:rsidR="00DC1904" w:rsidRPr="00264345" w:rsidRDefault="00DC1904" w:rsidP="00DC1904">
      <w:pPr>
        <w:pStyle w:val="WW-Domy3flnie"/>
        <w:spacing w:after="0" w:line="240" w:lineRule="auto"/>
        <w:jc w:val="both"/>
        <w:rPr>
          <w:b/>
          <w:bCs/>
          <w:i/>
          <w:iCs/>
          <w:color w:val="000000"/>
          <w:sz w:val="24"/>
          <w:szCs w:val="24"/>
        </w:rPr>
      </w:pPr>
      <w:r w:rsidRPr="00264345">
        <w:rPr>
          <w:b/>
          <w:bCs/>
          <w:i/>
          <w:iCs/>
          <w:color w:val="000000"/>
          <w:sz w:val="24"/>
          <w:szCs w:val="24"/>
        </w:rPr>
        <w:t xml:space="preserve">                                                           cena oferty badanej</w:t>
      </w:r>
    </w:p>
    <w:p w:rsidR="00DC1904" w:rsidRPr="00264345" w:rsidRDefault="00DC1904" w:rsidP="00DC1904">
      <w:pPr>
        <w:pStyle w:val="WW-Domy3flnie"/>
        <w:spacing w:after="0" w:line="240" w:lineRule="auto"/>
        <w:jc w:val="both"/>
        <w:rPr>
          <w:b/>
          <w:bCs/>
          <w:i/>
          <w:iCs/>
          <w:color w:val="000000"/>
          <w:sz w:val="24"/>
          <w:szCs w:val="24"/>
        </w:rPr>
      </w:pPr>
    </w:p>
    <w:p w:rsidR="00DC1904" w:rsidRPr="00264345" w:rsidRDefault="00DC1904" w:rsidP="00DC1904">
      <w:pPr>
        <w:pStyle w:val="WW-Domy3flnie"/>
        <w:spacing w:after="0" w:line="240" w:lineRule="auto"/>
        <w:jc w:val="both"/>
        <w:rPr>
          <w:b/>
          <w:bCs/>
          <w:i/>
          <w:iCs/>
          <w:color w:val="000000"/>
          <w:sz w:val="24"/>
          <w:szCs w:val="24"/>
        </w:rPr>
      </w:pPr>
    </w:p>
    <w:p w:rsidR="00DC1904" w:rsidRPr="00264345" w:rsidRDefault="00DC1904" w:rsidP="00DC1904">
      <w:pPr>
        <w:autoSpaceDE w:val="0"/>
        <w:adjustRightInd w:val="0"/>
        <w:jc w:val="both"/>
        <w:rPr>
          <w:rFonts w:ascii="Calibri" w:hAnsi="Calibri" w:cs="Calibri"/>
          <w:b/>
          <w:bCs/>
          <w:i/>
          <w:iCs/>
          <w:color w:val="000000"/>
        </w:rPr>
      </w:pPr>
    </w:p>
    <w:p w:rsidR="00DC1904" w:rsidRPr="00264345" w:rsidRDefault="00DC1904" w:rsidP="00DC1904">
      <w:pPr>
        <w:autoSpaceDE w:val="0"/>
        <w:adjustRightInd w:val="0"/>
        <w:jc w:val="both"/>
        <w:rPr>
          <w:rFonts w:ascii="Calibri" w:hAnsi="Calibri" w:cs="Calibri"/>
          <w:b/>
          <w:bCs/>
          <w:i/>
          <w:iCs/>
          <w:color w:val="000000"/>
        </w:rPr>
      </w:pPr>
    </w:p>
    <w:p w:rsidR="00DC1904" w:rsidRPr="00264345" w:rsidRDefault="00DC1904" w:rsidP="00DC1904">
      <w:pPr>
        <w:autoSpaceDE w:val="0"/>
        <w:adjustRightInd w:val="0"/>
        <w:jc w:val="both"/>
        <w:rPr>
          <w:rFonts w:ascii="Calibri" w:hAnsi="Calibri" w:cs="Calibri"/>
          <w:b/>
          <w:bCs/>
          <w:i/>
          <w:iCs/>
          <w:color w:val="000000"/>
        </w:rPr>
      </w:pPr>
    </w:p>
    <w:p w:rsidR="00DC1904" w:rsidRPr="00264345" w:rsidRDefault="00DC1904" w:rsidP="00DC1904">
      <w:pPr>
        <w:autoSpaceDE w:val="0"/>
        <w:adjustRightInd w:val="0"/>
        <w:jc w:val="both"/>
        <w:rPr>
          <w:rFonts w:ascii="Calibri" w:hAnsi="Calibri" w:cs="Calibri"/>
          <w:b/>
          <w:bCs/>
          <w:i/>
          <w:iCs/>
          <w:color w:val="000000"/>
        </w:rPr>
      </w:pPr>
      <w:r w:rsidRPr="00264345">
        <w:rPr>
          <w:rFonts w:ascii="Calibri" w:hAnsi="Calibri" w:cs="Calibri"/>
          <w:b/>
          <w:bCs/>
          <w:i/>
          <w:iCs/>
          <w:color w:val="000000"/>
        </w:rPr>
        <w:t xml:space="preserve">                                                           okres gwarancji w ofercie badanej </w:t>
      </w:r>
    </w:p>
    <w:p w:rsidR="00DC1904" w:rsidRPr="00264345" w:rsidRDefault="00DC1904" w:rsidP="00DC1904">
      <w:pPr>
        <w:autoSpaceDE w:val="0"/>
        <w:adjustRightInd w:val="0"/>
        <w:jc w:val="both"/>
        <w:rPr>
          <w:rFonts w:ascii="Calibri" w:hAnsi="Calibri" w:cs="Calibri"/>
          <w:b/>
          <w:bCs/>
          <w:i/>
          <w:iCs/>
          <w:color w:val="000000"/>
        </w:rPr>
      </w:pPr>
      <w:r w:rsidRPr="00264345">
        <w:rPr>
          <w:rFonts w:ascii="Calibri" w:hAnsi="Calibri" w:cs="Calibri"/>
          <w:b/>
          <w:bCs/>
          <w:i/>
          <w:iCs/>
          <w:color w:val="000000"/>
        </w:rPr>
        <w:t xml:space="preserve">b)  P2 Okres gwarancji oferty =          </w:t>
      </w:r>
      <w:r w:rsidRPr="00264345">
        <w:rPr>
          <w:rFonts w:ascii="Calibri" w:hAnsi="Calibri" w:cs="Calibri"/>
          <w:i/>
          <w:iCs/>
          <w:color w:val="000000"/>
        </w:rPr>
        <w:t xml:space="preserve">---------------------------------------------------- </w:t>
      </w:r>
      <w:r w:rsidRPr="00264345">
        <w:rPr>
          <w:rFonts w:ascii="Calibri" w:hAnsi="Calibri" w:cs="Calibri"/>
          <w:b/>
          <w:bCs/>
          <w:i/>
          <w:iCs/>
          <w:color w:val="000000"/>
        </w:rPr>
        <w:t xml:space="preserve">  x  </w:t>
      </w:r>
      <w:r w:rsidRPr="00264345">
        <w:rPr>
          <w:rFonts w:ascii="Calibri" w:hAnsi="Calibri" w:cs="Calibri"/>
          <w:b/>
          <w:bCs/>
          <w:color w:val="000000"/>
        </w:rPr>
        <w:t>znaczenie kryterium tj. 40 % x 100 pkt</w:t>
      </w:r>
      <w:r w:rsidRPr="00264345">
        <w:rPr>
          <w:rFonts w:ascii="Calibri" w:hAnsi="Calibri" w:cs="Calibri"/>
          <w:b/>
          <w:bCs/>
          <w:color w:val="000000"/>
        </w:rPr>
        <w:br/>
      </w:r>
      <w:r w:rsidRPr="00264345">
        <w:rPr>
          <w:rFonts w:ascii="Calibri" w:hAnsi="Calibri" w:cs="Calibri"/>
          <w:b/>
          <w:bCs/>
          <w:i/>
          <w:iCs/>
          <w:color w:val="000000"/>
        </w:rPr>
        <w:t xml:space="preserve">                                                      najwyższy  oferowany okres gwarancji</w:t>
      </w:r>
    </w:p>
    <w:p w:rsidR="00DC1904" w:rsidRDefault="00DC1904" w:rsidP="00DC1904">
      <w:pPr>
        <w:autoSpaceDE w:val="0"/>
        <w:adjustRightInd w:val="0"/>
        <w:jc w:val="both"/>
        <w:rPr>
          <w:rFonts w:ascii="Calibri" w:hAnsi="Calibri" w:cs="Calibri"/>
          <w:b/>
          <w:bCs/>
          <w:i/>
          <w:iCs/>
          <w:color w:val="000000"/>
        </w:rPr>
      </w:pPr>
      <w:r w:rsidRPr="00264345">
        <w:rPr>
          <w:rFonts w:ascii="Calibri" w:hAnsi="Calibri" w:cs="Calibri"/>
          <w:b/>
          <w:bCs/>
          <w:i/>
          <w:iCs/>
          <w:color w:val="000000"/>
        </w:rPr>
        <w:t xml:space="preserve">                                                                      spośród złożonych ofert </w:t>
      </w:r>
    </w:p>
    <w:p w:rsidR="006B643F" w:rsidRPr="00264345" w:rsidRDefault="006B643F" w:rsidP="00DC1904">
      <w:pPr>
        <w:autoSpaceDE w:val="0"/>
        <w:adjustRightInd w:val="0"/>
        <w:jc w:val="both"/>
        <w:rPr>
          <w:rFonts w:ascii="Calibri" w:hAnsi="Calibri" w:cs="Calibri"/>
          <w:b/>
          <w:bCs/>
          <w:i/>
          <w:iCs/>
          <w:color w:val="000000"/>
        </w:rPr>
      </w:pPr>
      <w:r>
        <w:rPr>
          <w:rFonts w:ascii="Calibri" w:hAnsi="Calibri" w:cs="Calibri"/>
          <w:b/>
          <w:bCs/>
          <w:i/>
          <w:iCs/>
          <w:color w:val="000000"/>
        </w:rPr>
        <w:t>Minimalny okres gwanacji to 60 miesięcy</w:t>
      </w:r>
    </w:p>
    <w:p w:rsidR="00DC1904" w:rsidRPr="00264345" w:rsidRDefault="00DC1904" w:rsidP="00DC1904">
      <w:pPr>
        <w:autoSpaceDE w:val="0"/>
        <w:adjustRightInd w:val="0"/>
        <w:jc w:val="both"/>
        <w:rPr>
          <w:rFonts w:ascii="Calibri" w:hAnsi="Calibri" w:cs="Calibri"/>
          <w:b/>
          <w:bCs/>
          <w:i/>
          <w:iCs/>
          <w:color w:val="000000"/>
        </w:rPr>
      </w:pPr>
    </w:p>
    <w:p w:rsidR="00DC1904" w:rsidRPr="00264345" w:rsidRDefault="00DC1904" w:rsidP="00DC1904">
      <w:pPr>
        <w:pStyle w:val="Textbody"/>
        <w:spacing w:line="276" w:lineRule="auto"/>
        <w:ind w:left="284" w:hanging="284"/>
        <w:jc w:val="both"/>
        <w:rPr>
          <w:color w:val="000000"/>
          <w:sz w:val="24"/>
          <w:szCs w:val="24"/>
        </w:rPr>
      </w:pPr>
      <w:r w:rsidRPr="00264345">
        <w:rPr>
          <w:color w:val="000000"/>
          <w:sz w:val="24"/>
          <w:szCs w:val="24"/>
        </w:rPr>
        <w:t>Za ofertę najkorzystniejszą Zamawiający uzna ofertę, która  zdobędzie największą ilość punktów liczoną według wzoru:</w:t>
      </w:r>
    </w:p>
    <w:p w:rsidR="00DC1904" w:rsidRPr="00264345" w:rsidRDefault="00DC1904" w:rsidP="00DC1904">
      <w:pPr>
        <w:pStyle w:val="Textbody"/>
        <w:spacing w:line="276" w:lineRule="auto"/>
        <w:jc w:val="both"/>
        <w:rPr>
          <w:b/>
          <w:i/>
          <w:color w:val="000000"/>
          <w:sz w:val="24"/>
          <w:szCs w:val="24"/>
        </w:rPr>
      </w:pPr>
      <w:r w:rsidRPr="00264345">
        <w:rPr>
          <w:b/>
          <w:i/>
          <w:color w:val="000000"/>
          <w:sz w:val="24"/>
          <w:szCs w:val="24"/>
        </w:rPr>
        <w:t>P = P1 + P2</w:t>
      </w:r>
    </w:p>
    <w:p w:rsidR="00C1638C" w:rsidRDefault="00E72745" w:rsidP="00DC1904">
      <w:pPr>
        <w:spacing w:line="276" w:lineRule="auto"/>
        <w:ind w:left="360"/>
        <w:jc w:val="both"/>
        <w:rPr>
          <w:rFonts w:asciiTheme="minorHAnsi" w:hAnsiTheme="minorHAnsi" w:cstheme="minorHAnsi"/>
          <w:b/>
          <w:bCs/>
        </w:rPr>
      </w:pPr>
      <w:r w:rsidRPr="00C1638C">
        <w:rPr>
          <w:rFonts w:asciiTheme="minorHAnsi" w:hAnsiTheme="minorHAnsi" w:cstheme="minorHAnsi"/>
          <w:b/>
          <w:bCs/>
        </w:rPr>
        <w:t>X</w:t>
      </w:r>
      <w:r w:rsidR="00CC1C6D">
        <w:rPr>
          <w:rFonts w:asciiTheme="minorHAnsi" w:hAnsiTheme="minorHAnsi" w:cstheme="minorHAnsi"/>
          <w:b/>
          <w:bCs/>
        </w:rPr>
        <w:t>I</w:t>
      </w:r>
      <w:r w:rsidRPr="00C1638C">
        <w:rPr>
          <w:rFonts w:asciiTheme="minorHAnsi" w:hAnsiTheme="minorHAnsi" w:cstheme="minorHAnsi"/>
          <w:b/>
          <w:bCs/>
        </w:rPr>
        <w:t xml:space="preserve">X. INFORMACJE O FORMALNOŚCIACH JAKIE POWINNY ZOSTAĆ DOPEŁNIONE PO WYBORZE </w:t>
      </w:r>
      <w:r w:rsidR="00C1638C" w:rsidRPr="00C1638C">
        <w:rPr>
          <w:rFonts w:asciiTheme="minorHAnsi" w:hAnsiTheme="minorHAnsi" w:cstheme="minorHAnsi"/>
          <w:b/>
          <w:bCs/>
        </w:rPr>
        <w:t>OFERTY W CELU ZAWARCIA UMOWY W SPRAWIE ZAMÓWIENIA PUBLICZNEGO</w:t>
      </w:r>
    </w:p>
    <w:p w:rsidR="00872CF7" w:rsidRPr="00C1638C" w:rsidRDefault="00872CF7" w:rsidP="00872CF7">
      <w:pPr>
        <w:spacing w:line="276" w:lineRule="auto"/>
        <w:ind w:left="360"/>
        <w:jc w:val="both"/>
        <w:rPr>
          <w:rFonts w:asciiTheme="minorHAnsi" w:hAnsiTheme="minorHAnsi" w:cstheme="minorHAnsi"/>
          <w:b/>
          <w:bCs/>
        </w:rPr>
      </w:pPr>
    </w:p>
    <w:p w:rsidR="00C1638C" w:rsidRDefault="00C1638C" w:rsidP="00DC1904">
      <w:pPr>
        <w:pStyle w:val="Akapitzlist"/>
        <w:numPr>
          <w:ilvl w:val="0"/>
          <w:numId w:val="55"/>
        </w:numPr>
        <w:ind w:left="851" w:hanging="567"/>
        <w:jc w:val="both"/>
        <w:rPr>
          <w:rFonts w:asciiTheme="minorHAnsi" w:hAnsiTheme="minorHAnsi" w:cstheme="minorHAnsi"/>
          <w:sz w:val="24"/>
          <w:szCs w:val="24"/>
        </w:rPr>
      </w:pPr>
      <w:r w:rsidRPr="00C1638C">
        <w:rPr>
          <w:rFonts w:asciiTheme="minorHAnsi" w:hAnsiTheme="minorHAnsi" w:cstheme="minorHAnsi"/>
          <w:sz w:val="24"/>
          <w:szCs w:val="24"/>
        </w:rPr>
        <w:t>Wykonawca, którego oferta została wybrana jako najkorzystniejsza zobowiązany będzie w terminie nie krótszym niż 10 dni od przesłania zawiadomienia o wyborze najkorzystniejszej oferty (art.264 ust. 2 Pzp), a przed podpisaniem umowy, przedłożyć Zamawiającemu umowę podmiotów wspólnie ubiegających się o zamówienie, stwierdzającą solidarną odpowiedzialność wszystkich wykonawców za realizację zamówienia oraz zawierającą upoważnienie dla jednego z wykonawców do reprezentowania, składania</w:t>
      </w:r>
      <w:r w:rsidR="001267AB" w:rsidRPr="00C1638C">
        <w:rPr>
          <w:rFonts w:asciiTheme="minorHAnsi" w:hAnsiTheme="minorHAnsi" w:cstheme="minorHAnsi"/>
          <w:sz w:val="24"/>
          <w:szCs w:val="24"/>
        </w:rPr>
        <w:t>.</w:t>
      </w:r>
      <w:r w:rsidRPr="00C1638C">
        <w:rPr>
          <w:rFonts w:asciiTheme="minorHAnsi" w:hAnsiTheme="minorHAnsi" w:cstheme="minorHAnsi"/>
          <w:sz w:val="24"/>
          <w:szCs w:val="24"/>
        </w:rPr>
        <w:t xml:space="preserve">i przyjmowania oświadczeń wobec Zamawiającego w imieniu wykonawców, a także otrzymania należnych płatności (jeżeli dotyczy), </w:t>
      </w:r>
    </w:p>
    <w:p w:rsidR="001267AB" w:rsidRDefault="00C1638C" w:rsidP="00DC1904">
      <w:pPr>
        <w:pStyle w:val="Akapitzlist"/>
        <w:numPr>
          <w:ilvl w:val="0"/>
          <w:numId w:val="55"/>
        </w:numPr>
        <w:ind w:left="851" w:hanging="567"/>
        <w:jc w:val="both"/>
        <w:rPr>
          <w:rFonts w:asciiTheme="minorHAnsi" w:hAnsiTheme="minorHAnsi" w:cstheme="minorHAnsi"/>
          <w:sz w:val="24"/>
          <w:szCs w:val="24"/>
        </w:rPr>
      </w:pPr>
      <w:r w:rsidRPr="00C1638C">
        <w:rPr>
          <w:rFonts w:asciiTheme="minorHAnsi" w:hAnsiTheme="minorHAnsi" w:cstheme="minorHAnsi"/>
          <w:sz w:val="24"/>
          <w:szCs w:val="24"/>
        </w:rPr>
        <w:t xml:space="preserve"> W przypadku nie przedłożenia przez wykonawcę wymaganych w SWZ dokumentów, umowa nie zostanie zawarta z winy wykonawcy. Dodatkowo Zamawiający będzie uprawniony do dochodzenia odszkodowania na zasadach ogólnych (za szkodę spowodowaną uchylaniem się od zawarcia umowy). W przypadku zaistnienia sytuacji, o której mowa w zdaniu poprzednim lub niewniesienia wymaganego zabezpieczenia Zamawiający dokona ponownego badania i oceny ofert spośród ofert pozostałych w postępowaniu wykonawców, albo unieważni postępowanie.</w:t>
      </w:r>
    </w:p>
    <w:p w:rsidR="00872CF7" w:rsidRPr="00414855" w:rsidRDefault="00872CF7" w:rsidP="00414855">
      <w:pPr>
        <w:ind w:left="780"/>
        <w:jc w:val="both"/>
        <w:rPr>
          <w:rFonts w:asciiTheme="minorHAnsi" w:hAnsiTheme="minorHAnsi" w:cstheme="minorHAnsi"/>
        </w:rPr>
      </w:pPr>
    </w:p>
    <w:p w:rsidR="00C1638C" w:rsidRDefault="00C1638C" w:rsidP="00872CF7">
      <w:pPr>
        <w:spacing w:line="276" w:lineRule="auto"/>
        <w:ind w:left="360"/>
        <w:jc w:val="both"/>
        <w:rPr>
          <w:rFonts w:asciiTheme="minorHAnsi" w:hAnsiTheme="minorHAnsi" w:cstheme="minorHAnsi"/>
          <w:b/>
          <w:bCs/>
        </w:rPr>
      </w:pPr>
      <w:r w:rsidRPr="00C1638C">
        <w:rPr>
          <w:rFonts w:asciiTheme="minorHAnsi" w:hAnsiTheme="minorHAnsi" w:cstheme="minorHAnsi"/>
          <w:b/>
          <w:bCs/>
        </w:rPr>
        <w:t>XX. WYMAGANIA DOTYCZĄCE ZABEZPIECZENIA NALEŻYTEGO WYKONANIA UMOWY</w:t>
      </w:r>
    </w:p>
    <w:p w:rsidR="00872CF7" w:rsidRDefault="00872CF7" w:rsidP="00872CF7">
      <w:pPr>
        <w:spacing w:line="276" w:lineRule="auto"/>
        <w:ind w:left="360"/>
        <w:jc w:val="both"/>
        <w:rPr>
          <w:rFonts w:asciiTheme="minorHAnsi" w:hAnsiTheme="minorHAnsi" w:cstheme="minorHAnsi"/>
          <w:b/>
          <w:bCs/>
        </w:rPr>
      </w:pPr>
    </w:p>
    <w:p w:rsidR="002760FF" w:rsidRDefault="002760FF" w:rsidP="00872CF7">
      <w:pPr>
        <w:spacing w:line="276" w:lineRule="auto"/>
        <w:ind w:left="360"/>
        <w:jc w:val="both"/>
        <w:rPr>
          <w:rFonts w:asciiTheme="minorHAnsi" w:hAnsiTheme="minorHAnsi" w:cstheme="minorHAnsi"/>
        </w:rPr>
      </w:pPr>
      <w:r w:rsidRPr="002760FF">
        <w:rPr>
          <w:rFonts w:asciiTheme="minorHAnsi" w:hAnsiTheme="minorHAnsi" w:cstheme="minorHAnsi"/>
        </w:rPr>
        <w:t>1. Zabezpieczenie służy pokryciu roszczeń z tytułu niewykonania lub nienależytego wykonania umowy.</w:t>
      </w:r>
    </w:p>
    <w:p w:rsidR="002760FF" w:rsidRDefault="002760FF" w:rsidP="00872CF7">
      <w:pPr>
        <w:spacing w:line="276" w:lineRule="auto"/>
        <w:ind w:left="360"/>
        <w:jc w:val="both"/>
        <w:rPr>
          <w:rFonts w:asciiTheme="minorHAnsi" w:hAnsiTheme="minorHAnsi" w:cstheme="minorHAnsi"/>
        </w:rPr>
      </w:pPr>
      <w:r w:rsidRPr="002760FF">
        <w:rPr>
          <w:rFonts w:asciiTheme="minorHAnsi" w:hAnsiTheme="minorHAnsi" w:cstheme="minorHAnsi"/>
        </w:rPr>
        <w:t xml:space="preserve">2. Zabezpieczenie wnosi się przed zawarciem umowy, chyba że ustawa stanowi inaczej lub zamawiający określi inny termin w dokumentach zamówienia. </w:t>
      </w:r>
    </w:p>
    <w:p w:rsidR="002760FF" w:rsidRDefault="002760FF" w:rsidP="00872CF7">
      <w:pPr>
        <w:spacing w:line="276" w:lineRule="auto"/>
        <w:ind w:left="360"/>
        <w:jc w:val="both"/>
        <w:rPr>
          <w:rFonts w:asciiTheme="minorHAnsi" w:hAnsiTheme="minorHAnsi" w:cstheme="minorHAnsi"/>
        </w:rPr>
      </w:pPr>
      <w:r w:rsidRPr="002760FF">
        <w:rPr>
          <w:rFonts w:asciiTheme="minorHAnsi" w:hAnsiTheme="minorHAnsi" w:cstheme="minorHAnsi"/>
        </w:rPr>
        <w:t xml:space="preserve">3. Zabezpieczenie może być wnoszone, według wyboru wykonawcy, w jednej lub w kilku następujących formach: </w:t>
      </w:r>
    </w:p>
    <w:p w:rsidR="002760FF" w:rsidRDefault="002760FF" w:rsidP="00872CF7">
      <w:pPr>
        <w:spacing w:line="276" w:lineRule="auto"/>
        <w:ind w:left="360"/>
        <w:jc w:val="both"/>
        <w:rPr>
          <w:rFonts w:asciiTheme="minorHAnsi" w:hAnsiTheme="minorHAnsi" w:cstheme="minorHAnsi"/>
        </w:rPr>
      </w:pPr>
      <w:r w:rsidRPr="002760FF">
        <w:rPr>
          <w:rFonts w:asciiTheme="minorHAnsi" w:hAnsiTheme="minorHAnsi" w:cstheme="minorHAnsi"/>
        </w:rPr>
        <w:lastRenderedPageBreak/>
        <w:t xml:space="preserve">1) pieniądzu; </w:t>
      </w:r>
    </w:p>
    <w:p w:rsidR="002760FF" w:rsidRDefault="002760FF" w:rsidP="00872CF7">
      <w:pPr>
        <w:spacing w:line="276" w:lineRule="auto"/>
        <w:ind w:left="360"/>
        <w:jc w:val="both"/>
        <w:rPr>
          <w:rFonts w:asciiTheme="minorHAnsi" w:hAnsiTheme="minorHAnsi" w:cstheme="minorHAnsi"/>
        </w:rPr>
      </w:pPr>
      <w:r w:rsidRPr="002760FF">
        <w:rPr>
          <w:rFonts w:asciiTheme="minorHAnsi" w:hAnsiTheme="minorHAnsi" w:cstheme="minorHAnsi"/>
        </w:rPr>
        <w:t>2) poręczeniach bankowych lub poręczeniach spółdzielczej kasy oszczędnościowo</w:t>
      </w:r>
      <w:r w:rsidR="00F930D2">
        <w:rPr>
          <w:rFonts w:asciiTheme="minorHAnsi" w:hAnsiTheme="minorHAnsi" w:cstheme="minorHAnsi"/>
        </w:rPr>
        <w:t xml:space="preserve"> - </w:t>
      </w:r>
      <w:r w:rsidRPr="002760FF">
        <w:rPr>
          <w:rFonts w:asciiTheme="minorHAnsi" w:hAnsiTheme="minorHAnsi" w:cstheme="minorHAnsi"/>
        </w:rPr>
        <w:t xml:space="preserve">kredytowej, z tym że zobowiązanie kasy jest zawsze zobowiązaniem pieniężnym; </w:t>
      </w:r>
    </w:p>
    <w:p w:rsidR="002760FF" w:rsidRDefault="002760FF" w:rsidP="00872CF7">
      <w:pPr>
        <w:spacing w:line="276" w:lineRule="auto"/>
        <w:ind w:left="360"/>
        <w:jc w:val="both"/>
        <w:rPr>
          <w:rFonts w:asciiTheme="minorHAnsi" w:hAnsiTheme="minorHAnsi" w:cstheme="minorHAnsi"/>
        </w:rPr>
      </w:pPr>
      <w:r w:rsidRPr="002760FF">
        <w:rPr>
          <w:rFonts w:asciiTheme="minorHAnsi" w:hAnsiTheme="minorHAnsi" w:cstheme="minorHAnsi"/>
        </w:rPr>
        <w:t xml:space="preserve">3) gwarancjach bankowych; </w:t>
      </w:r>
    </w:p>
    <w:p w:rsidR="002760FF" w:rsidRDefault="002760FF" w:rsidP="00872CF7">
      <w:pPr>
        <w:spacing w:line="276" w:lineRule="auto"/>
        <w:ind w:left="360"/>
        <w:jc w:val="both"/>
        <w:rPr>
          <w:rFonts w:asciiTheme="minorHAnsi" w:hAnsiTheme="minorHAnsi" w:cstheme="minorHAnsi"/>
        </w:rPr>
      </w:pPr>
      <w:r w:rsidRPr="002760FF">
        <w:rPr>
          <w:rFonts w:asciiTheme="minorHAnsi" w:hAnsiTheme="minorHAnsi" w:cstheme="minorHAnsi"/>
        </w:rPr>
        <w:t xml:space="preserve">4) gwarancjach ubezpieczeniowych; </w:t>
      </w:r>
    </w:p>
    <w:p w:rsidR="002760FF" w:rsidRDefault="002760FF" w:rsidP="00872CF7">
      <w:pPr>
        <w:spacing w:line="276" w:lineRule="auto"/>
        <w:ind w:left="360"/>
        <w:jc w:val="both"/>
        <w:rPr>
          <w:rFonts w:asciiTheme="minorHAnsi" w:hAnsiTheme="minorHAnsi" w:cstheme="minorHAnsi"/>
        </w:rPr>
      </w:pPr>
      <w:r w:rsidRPr="002760FF">
        <w:rPr>
          <w:rFonts w:asciiTheme="minorHAnsi" w:hAnsiTheme="minorHAnsi" w:cstheme="minorHAnsi"/>
        </w:rPr>
        <w:t xml:space="preserve">5) poręczeniach udzielanych przez podmioty, o których mowa w art. 6b ust. 5 pkt 2 ustawy z dnia 9 listopada 2000 r. o utworzeniu Polskiej Agencji Rozwoju Przedsiębiorczości. </w:t>
      </w:r>
    </w:p>
    <w:p w:rsidR="00F930D2" w:rsidRDefault="002760FF" w:rsidP="00872CF7">
      <w:pPr>
        <w:spacing w:line="276" w:lineRule="auto"/>
        <w:ind w:left="360"/>
        <w:jc w:val="both"/>
        <w:rPr>
          <w:rFonts w:asciiTheme="minorHAnsi" w:hAnsiTheme="minorHAnsi" w:cstheme="minorHAnsi"/>
        </w:rPr>
      </w:pPr>
      <w:r w:rsidRPr="002760FF">
        <w:rPr>
          <w:rFonts w:asciiTheme="minorHAnsi" w:hAnsiTheme="minorHAnsi" w:cstheme="minorHAnsi"/>
        </w:rPr>
        <w:t>4. Zabezpieczenie wnoszone w pieniądzu wykonawca wpłaca przelewem na rachunek bankowy Zamawiającego</w:t>
      </w:r>
    </w:p>
    <w:p w:rsidR="002760FF" w:rsidRPr="002760FF" w:rsidRDefault="002760FF" w:rsidP="00872CF7">
      <w:pPr>
        <w:spacing w:line="276" w:lineRule="auto"/>
        <w:ind w:left="360"/>
        <w:jc w:val="center"/>
        <w:rPr>
          <w:rFonts w:asciiTheme="minorHAnsi" w:hAnsiTheme="minorHAnsi" w:cstheme="minorHAnsi"/>
          <w:b/>
          <w:color w:val="000000" w:themeColor="text1"/>
        </w:rPr>
      </w:pPr>
      <w:r w:rsidRPr="002760FF">
        <w:rPr>
          <w:rFonts w:asciiTheme="minorHAnsi" w:hAnsiTheme="minorHAnsi" w:cstheme="minorHAnsi"/>
          <w:b/>
          <w:color w:val="000000" w:themeColor="text1"/>
        </w:rPr>
        <w:t>Bank Millenium S.A.</w:t>
      </w:r>
    </w:p>
    <w:p w:rsidR="00DC1904" w:rsidRPr="00DC1904" w:rsidRDefault="00DC1904" w:rsidP="00872CF7">
      <w:pPr>
        <w:spacing w:line="276" w:lineRule="auto"/>
        <w:ind w:left="360"/>
        <w:jc w:val="center"/>
        <w:rPr>
          <w:rFonts w:asciiTheme="minorHAnsi" w:hAnsiTheme="minorHAnsi" w:cstheme="minorHAnsi"/>
          <w:b/>
          <w:color w:val="000000" w:themeColor="text1"/>
        </w:rPr>
      </w:pPr>
      <w:r w:rsidRPr="00DC1904">
        <w:rPr>
          <w:rFonts w:asciiTheme="minorHAnsi" w:hAnsiTheme="minorHAnsi" w:cstheme="minorHAnsi"/>
          <w:b/>
          <w:color w:val="000000" w:themeColor="text1"/>
        </w:rPr>
        <w:t xml:space="preserve">33 1160 2202 0000 0000 6090 3309 </w:t>
      </w:r>
    </w:p>
    <w:p w:rsidR="002760FF" w:rsidRPr="002760FF" w:rsidRDefault="002760FF" w:rsidP="00872CF7">
      <w:pPr>
        <w:spacing w:line="276" w:lineRule="auto"/>
        <w:ind w:left="360"/>
        <w:jc w:val="center"/>
        <w:rPr>
          <w:rFonts w:asciiTheme="minorHAnsi" w:hAnsiTheme="minorHAnsi" w:cstheme="minorHAnsi"/>
          <w:b/>
          <w:color w:val="000000" w:themeColor="text1"/>
        </w:rPr>
      </w:pPr>
      <w:r w:rsidRPr="002760FF">
        <w:rPr>
          <w:rFonts w:asciiTheme="minorHAnsi" w:hAnsiTheme="minorHAnsi" w:cstheme="minorHAnsi"/>
          <w:color w:val="000000" w:themeColor="text1"/>
        </w:rPr>
        <w:t>z adnotacją:</w:t>
      </w:r>
    </w:p>
    <w:p w:rsidR="002760FF" w:rsidRPr="002760FF" w:rsidRDefault="002760FF" w:rsidP="00872CF7">
      <w:pPr>
        <w:spacing w:line="276" w:lineRule="auto"/>
        <w:ind w:left="360"/>
        <w:jc w:val="center"/>
        <w:rPr>
          <w:rFonts w:asciiTheme="minorHAnsi" w:hAnsiTheme="minorHAnsi" w:cstheme="minorHAnsi"/>
          <w:b/>
          <w:color w:val="000000" w:themeColor="text1"/>
        </w:rPr>
      </w:pPr>
      <w:r w:rsidRPr="002760FF">
        <w:rPr>
          <w:rFonts w:asciiTheme="minorHAnsi" w:hAnsiTheme="minorHAnsi" w:cstheme="minorHAnsi"/>
          <w:b/>
          <w:color w:val="000000" w:themeColor="text1"/>
        </w:rPr>
        <w:t>RIT.271.</w:t>
      </w:r>
      <w:r w:rsidR="00DC1904">
        <w:rPr>
          <w:rFonts w:asciiTheme="minorHAnsi" w:hAnsiTheme="minorHAnsi" w:cstheme="minorHAnsi"/>
          <w:b/>
          <w:color w:val="000000" w:themeColor="text1"/>
        </w:rPr>
        <w:t>7</w:t>
      </w:r>
      <w:r w:rsidRPr="002760FF">
        <w:rPr>
          <w:rFonts w:asciiTheme="minorHAnsi" w:hAnsiTheme="minorHAnsi" w:cstheme="minorHAnsi"/>
          <w:b/>
          <w:color w:val="000000" w:themeColor="text1"/>
        </w:rPr>
        <w:t>.202</w:t>
      </w:r>
      <w:r w:rsidR="00DC1904">
        <w:rPr>
          <w:rFonts w:asciiTheme="minorHAnsi" w:hAnsiTheme="minorHAnsi" w:cstheme="minorHAnsi"/>
          <w:b/>
          <w:color w:val="000000" w:themeColor="text1"/>
        </w:rPr>
        <w:t>2</w:t>
      </w:r>
      <w:r w:rsidRPr="002760FF">
        <w:rPr>
          <w:rFonts w:asciiTheme="minorHAnsi" w:hAnsiTheme="minorHAnsi" w:cstheme="minorHAnsi"/>
          <w:b/>
          <w:color w:val="000000" w:themeColor="text1"/>
        </w:rPr>
        <w:t xml:space="preserve"> - zabezpieczenie</w:t>
      </w:r>
    </w:p>
    <w:p w:rsidR="002760FF" w:rsidRDefault="002760FF" w:rsidP="00872CF7">
      <w:pPr>
        <w:spacing w:line="276" w:lineRule="auto"/>
        <w:ind w:left="360"/>
        <w:jc w:val="both"/>
        <w:rPr>
          <w:rFonts w:asciiTheme="minorHAnsi" w:hAnsiTheme="minorHAnsi" w:cstheme="minorHAnsi"/>
        </w:rPr>
      </w:pPr>
      <w:r w:rsidRPr="002760FF">
        <w:rPr>
          <w:rFonts w:asciiTheme="minorHAnsi" w:hAnsiTheme="minorHAnsi" w:cstheme="minorHAnsi"/>
        </w:rPr>
        <w:t xml:space="preserve">5. Wykonawca wniesie zabezpieczenie przed podpisaniem umowy. </w:t>
      </w:r>
    </w:p>
    <w:p w:rsidR="002760FF" w:rsidRDefault="002760FF" w:rsidP="00872CF7">
      <w:pPr>
        <w:spacing w:line="276" w:lineRule="auto"/>
        <w:ind w:left="360"/>
        <w:jc w:val="both"/>
        <w:rPr>
          <w:rFonts w:asciiTheme="minorHAnsi" w:hAnsiTheme="minorHAnsi" w:cstheme="minorHAnsi"/>
        </w:rPr>
      </w:pPr>
      <w:r w:rsidRPr="002760FF">
        <w:rPr>
          <w:rFonts w:asciiTheme="minorHAnsi" w:hAnsiTheme="minorHAnsi" w:cstheme="minorHAnsi"/>
        </w:rPr>
        <w:t xml:space="preserve">6. Nie wniesienie zabezpieczenia będzie skutkowało odrzuceniem oferty i wyborem kolejnego wykonawcy. </w:t>
      </w:r>
    </w:p>
    <w:p w:rsidR="002760FF" w:rsidRPr="002760FF" w:rsidRDefault="002760FF" w:rsidP="00872CF7">
      <w:pPr>
        <w:spacing w:line="276" w:lineRule="auto"/>
        <w:ind w:left="360"/>
        <w:jc w:val="both"/>
        <w:rPr>
          <w:rFonts w:asciiTheme="minorHAnsi" w:hAnsiTheme="minorHAnsi" w:cstheme="minorHAnsi"/>
        </w:rPr>
      </w:pPr>
      <w:r w:rsidRPr="002760FF">
        <w:rPr>
          <w:rFonts w:asciiTheme="minorHAnsi" w:hAnsiTheme="minorHAnsi" w:cstheme="minorHAnsi"/>
        </w:rPr>
        <w:t xml:space="preserve">7. W trakcie realizacji umowy wykonawca może dokonać zmiany formy zabezpieczenia na jedną lub kilka form, o których mowa w art. 450 ust. 1 Pzp. </w:t>
      </w:r>
    </w:p>
    <w:p w:rsidR="002760FF" w:rsidRPr="002760FF" w:rsidRDefault="002760FF" w:rsidP="00872CF7">
      <w:pPr>
        <w:spacing w:line="276" w:lineRule="auto"/>
        <w:ind w:left="360"/>
        <w:jc w:val="both"/>
        <w:rPr>
          <w:rFonts w:asciiTheme="minorHAnsi" w:hAnsiTheme="minorHAnsi" w:cstheme="minorHAnsi"/>
        </w:rPr>
      </w:pPr>
      <w:r w:rsidRPr="002760FF">
        <w:rPr>
          <w:rFonts w:asciiTheme="minorHAnsi" w:hAnsiTheme="minorHAnsi" w:cstheme="minorHAnsi"/>
        </w:rPr>
        <w:t xml:space="preserve">8. Za zgodą Zamawiającego wykonawca może dokonać zmiany formy zabezpieczenia na jedną lub kilka form, o których mowa w art. 450 ust. 2 Pzp. </w:t>
      </w:r>
    </w:p>
    <w:p w:rsidR="00C1638C" w:rsidRPr="002760FF" w:rsidRDefault="002760FF" w:rsidP="00872CF7">
      <w:pPr>
        <w:spacing w:line="276" w:lineRule="auto"/>
        <w:ind w:left="360"/>
        <w:jc w:val="both"/>
        <w:rPr>
          <w:rFonts w:asciiTheme="minorHAnsi" w:hAnsiTheme="minorHAnsi" w:cstheme="minorHAnsi"/>
        </w:rPr>
      </w:pPr>
      <w:r w:rsidRPr="002760FF">
        <w:rPr>
          <w:rFonts w:asciiTheme="minorHAnsi" w:hAnsiTheme="minorHAnsi" w:cstheme="minorHAnsi"/>
        </w:rPr>
        <w:t>9. Zmiana formy zabezpieczenia jest dokonywana z zachowaniem ciągłości zabezpieczenia i bez zmniejszenia jego wysokości.</w:t>
      </w:r>
    </w:p>
    <w:p w:rsidR="002760FF" w:rsidRPr="002760FF" w:rsidRDefault="002760FF" w:rsidP="00872CF7">
      <w:pPr>
        <w:spacing w:line="276" w:lineRule="auto"/>
        <w:ind w:left="360"/>
        <w:jc w:val="both"/>
        <w:rPr>
          <w:rFonts w:asciiTheme="minorHAnsi" w:hAnsiTheme="minorHAnsi" w:cstheme="minorHAnsi"/>
        </w:rPr>
      </w:pPr>
      <w:r w:rsidRPr="002760FF">
        <w:rPr>
          <w:rFonts w:asciiTheme="minorHAnsi" w:hAnsiTheme="minorHAnsi" w:cstheme="minorHAnsi"/>
        </w:rPr>
        <w:t xml:space="preserve">10. Wysokość zabezpieczenia ustala się w stosunku procentowym do ceny całkowitej podanej w ofercie albo maksymalnej wartości nominalnej zobowiązania zamawiającego wynikającego z umowy, jeżeli w ofercie podano cenę jednostkową lub ceny jednostkowe. 11. Zabezpieczenie ustala się w wysokości nieprzekraczającej </w:t>
      </w:r>
      <w:r w:rsidR="00872CF7">
        <w:rPr>
          <w:rFonts w:asciiTheme="minorHAnsi" w:hAnsiTheme="minorHAnsi" w:cstheme="minorHAnsi"/>
        </w:rPr>
        <w:t>5</w:t>
      </w:r>
      <w:r w:rsidRPr="002760FF">
        <w:rPr>
          <w:rFonts w:asciiTheme="minorHAnsi" w:hAnsiTheme="minorHAnsi" w:cstheme="minorHAnsi"/>
        </w:rPr>
        <w:t>% ceny całkowitej podanej w ofercie albo maksymalnej wartości nominalnej zobowiązania zamawiającego wynikającego z umowy.</w:t>
      </w:r>
    </w:p>
    <w:p w:rsidR="00762C41" w:rsidRPr="00DF5237" w:rsidRDefault="00762C41" w:rsidP="002760FF">
      <w:pPr>
        <w:jc w:val="both"/>
        <w:rPr>
          <w:rFonts w:ascii="Calibri" w:hAnsi="Calibri"/>
          <w:highlight w:val="yellow"/>
        </w:rPr>
      </w:pPr>
    </w:p>
    <w:p w:rsidR="00F930D2" w:rsidRDefault="00F930D2" w:rsidP="00762C41">
      <w:pPr>
        <w:tabs>
          <w:tab w:val="left" w:pos="0"/>
          <w:tab w:val="left" w:pos="436"/>
          <w:tab w:val="left" w:pos="7463"/>
        </w:tabs>
        <w:ind w:left="360"/>
        <w:jc w:val="both"/>
        <w:rPr>
          <w:rFonts w:ascii="Calibri" w:hAnsi="Calibri"/>
          <w:b/>
          <w:bCs/>
        </w:rPr>
      </w:pPr>
      <w:r w:rsidRPr="00F930D2">
        <w:rPr>
          <w:rFonts w:ascii="Calibri" w:hAnsi="Calibri"/>
          <w:b/>
          <w:bCs/>
        </w:rPr>
        <w:t>XX</w:t>
      </w:r>
      <w:r>
        <w:rPr>
          <w:rFonts w:ascii="Calibri" w:hAnsi="Calibri"/>
          <w:b/>
          <w:bCs/>
        </w:rPr>
        <w:t>I</w:t>
      </w:r>
      <w:r w:rsidRPr="00F930D2">
        <w:rPr>
          <w:rFonts w:ascii="Calibri" w:hAnsi="Calibri"/>
          <w:b/>
          <w:bCs/>
        </w:rPr>
        <w:t>. ISTOTNE DLA STRON POSTANOWIENIA, KTÓRE ZOSTANĄ WPROADZONE DO TREŚCI ZAWIERANEJ UMOWY W SPRAWIE ZAMÓWIENIA PUBLICZNEGO, OGÓLNE WARUNKI UMOWY LUB WZÓR UMOWY.</w:t>
      </w:r>
    </w:p>
    <w:p w:rsidR="00F930D2" w:rsidRDefault="00F930D2" w:rsidP="00762C41">
      <w:pPr>
        <w:tabs>
          <w:tab w:val="left" w:pos="0"/>
          <w:tab w:val="left" w:pos="436"/>
          <w:tab w:val="left" w:pos="7463"/>
        </w:tabs>
        <w:ind w:left="360"/>
        <w:jc w:val="both"/>
        <w:rPr>
          <w:rFonts w:ascii="Calibri" w:hAnsi="Calibri"/>
          <w:b/>
          <w:bCs/>
        </w:rPr>
      </w:pPr>
    </w:p>
    <w:p w:rsidR="00F930D2" w:rsidRDefault="00F930D2" w:rsidP="00872CF7">
      <w:pPr>
        <w:tabs>
          <w:tab w:val="left" w:pos="0"/>
          <w:tab w:val="left" w:pos="436"/>
          <w:tab w:val="left" w:pos="7463"/>
        </w:tabs>
        <w:spacing w:line="276" w:lineRule="auto"/>
        <w:ind w:left="360"/>
        <w:jc w:val="both"/>
      </w:pPr>
      <w:r w:rsidRPr="00F930D2">
        <w:rPr>
          <w:rFonts w:asciiTheme="minorHAnsi" w:hAnsiTheme="minorHAnsi" w:cstheme="minorHAnsi"/>
        </w:rPr>
        <w:t>Umowa zostanie zawarta zgodnie z postanowieniami działu VII ustawy Pzp, wg wzoru stanowiącego załącznik nr 1 do SWZ</w:t>
      </w:r>
      <w:r>
        <w:t>.</w:t>
      </w:r>
    </w:p>
    <w:p w:rsidR="00F930D2" w:rsidRDefault="00F930D2" w:rsidP="00762C41">
      <w:pPr>
        <w:tabs>
          <w:tab w:val="left" w:pos="0"/>
          <w:tab w:val="left" w:pos="436"/>
          <w:tab w:val="left" w:pos="7463"/>
        </w:tabs>
        <w:ind w:left="360"/>
        <w:jc w:val="both"/>
      </w:pPr>
    </w:p>
    <w:p w:rsidR="00F930D2" w:rsidRDefault="00F930D2" w:rsidP="00D615F0">
      <w:pPr>
        <w:tabs>
          <w:tab w:val="left" w:pos="0"/>
          <w:tab w:val="left" w:pos="436"/>
          <w:tab w:val="left" w:pos="7463"/>
        </w:tabs>
        <w:ind w:left="360"/>
        <w:jc w:val="both"/>
        <w:rPr>
          <w:rFonts w:ascii="Calibri" w:hAnsi="Calibri"/>
          <w:b/>
          <w:bCs/>
        </w:rPr>
      </w:pPr>
      <w:r w:rsidRPr="00F930D2">
        <w:rPr>
          <w:rFonts w:ascii="Calibri" w:hAnsi="Calibri"/>
          <w:b/>
          <w:bCs/>
        </w:rPr>
        <w:t>XXII</w:t>
      </w:r>
      <w:r>
        <w:rPr>
          <w:rFonts w:ascii="Calibri" w:hAnsi="Calibri"/>
          <w:b/>
          <w:bCs/>
        </w:rPr>
        <w:t>.</w:t>
      </w:r>
      <w:r w:rsidR="00D615F0" w:rsidRPr="00D615F0">
        <w:rPr>
          <w:rFonts w:ascii="Calibri" w:hAnsi="Calibri"/>
          <w:b/>
          <w:bCs/>
        </w:rPr>
        <w:t xml:space="preserve">POUCZENIE O ŚRODKACH OCHRONY PRAWNEJ PRZYSŁUGUJĄCYCH WYKONAWCY W TOKU POSTĘPOWANIA O  UDZIELENIE ZAMÓWIENIA </w:t>
      </w:r>
    </w:p>
    <w:p w:rsidR="00D615F0" w:rsidRDefault="00D615F0" w:rsidP="00D615F0">
      <w:pPr>
        <w:tabs>
          <w:tab w:val="left" w:pos="0"/>
          <w:tab w:val="left" w:pos="436"/>
          <w:tab w:val="left" w:pos="7463"/>
        </w:tabs>
        <w:spacing w:line="276" w:lineRule="auto"/>
        <w:ind w:left="360"/>
        <w:jc w:val="both"/>
        <w:rPr>
          <w:rFonts w:asciiTheme="minorHAnsi" w:hAnsiTheme="minorHAnsi" w:cstheme="minorHAnsi"/>
        </w:rPr>
      </w:pPr>
    </w:p>
    <w:p w:rsidR="00D615F0" w:rsidRDefault="00D615F0" w:rsidP="00D615F0">
      <w:pPr>
        <w:tabs>
          <w:tab w:val="left" w:pos="0"/>
          <w:tab w:val="left" w:pos="436"/>
          <w:tab w:val="left" w:pos="7463"/>
        </w:tabs>
        <w:spacing w:line="276" w:lineRule="auto"/>
        <w:ind w:left="360"/>
        <w:jc w:val="both"/>
        <w:rPr>
          <w:rFonts w:asciiTheme="minorHAnsi" w:hAnsiTheme="minorHAnsi" w:cstheme="minorHAnsi"/>
        </w:rPr>
      </w:pPr>
      <w:r w:rsidRPr="00D615F0">
        <w:rPr>
          <w:rFonts w:asciiTheme="minorHAnsi" w:hAnsiTheme="minorHAnsi" w:cstheme="minorHAnsi"/>
        </w:rPr>
        <w:t xml:space="preserve">1. Środki ochrony prawnej określone w niniejszym dziale przysługują wykonawcy, uczestnikowi konkursu oraz innemu podmiotowi, jeżeli ma lub miał interes w uzyskaniu </w:t>
      </w:r>
      <w:r w:rsidRPr="00D615F0">
        <w:rPr>
          <w:rFonts w:asciiTheme="minorHAnsi" w:hAnsiTheme="minorHAnsi" w:cstheme="minorHAnsi"/>
        </w:rPr>
        <w:lastRenderedPageBreak/>
        <w:t xml:space="preserve">zamówienia lub nagrody w konkursie oraz poniósł lub może ponieść szkodę w wyniku naruszenia przez zamawiającego przepisów ustawy. </w:t>
      </w:r>
    </w:p>
    <w:p w:rsidR="00D615F0" w:rsidRDefault="00D615F0" w:rsidP="00D615F0">
      <w:pPr>
        <w:tabs>
          <w:tab w:val="left" w:pos="0"/>
          <w:tab w:val="left" w:pos="436"/>
          <w:tab w:val="left" w:pos="7463"/>
        </w:tabs>
        <w:spacing w:line="276" w:lineRule="auto"/>
        <w:ind w:left="360"/>
        <w:jc w:val="both"/>
        <w:rPr>
          <w:rFonts w:asciiTheme="minorHAnsi" w:hAnsiTheme="minorHAnsi" w:cstheme="minorHAnsi"/>
        </w:rPr>
      </w:pPr>
      <w:r w:rsidRPr="00D615F0">
        <w:rPr>
          <w:rFonts w:asciiTheme="minorHAnsi" w:hAnsiTheme="minorHAnsi" w:cstheme="minorHAnsi"/>
        </w:rPr>
        <w:t xml:space="preserve">2. Środki ochrony prawnej wobec ogłoszenia wszczynającego postępowanie o udzielenie zamówienia oraz dokumentów zamówienia przysługują również organizacjom wpisanym na listę, o której mowa w art. 469 pkt 15, oraz Rzecznikowi Małych i Średnich Przedsiębiorców. </w:t>
      </w:r>
    </w:p>
    <w:p w:rsidR="00D615F0" w:rsidRPr="00D615F0" w:rsidRDefault="00D615F0" w:rsidP="00D615F0">
      <w:pPr>
        <w:tabs>
          <w:tab w:val="left" w:pos="0"/>
          <w:tab w:val="left" w:pos="436"/>
          <w:tab w:val="left" w:pos="7463"/>
        </w:tabs>
        <w:spacing w:line="276" w:lineRule="auto"/>
        <w:ind w:left="360"/>
        <w:jc w:val="both"/>
        <w:rPr>
          <w:rFonts w:asciiTheme="minorHAnsi" w:hAnsiTheme="minorHAnsi" w:cstheme="minorHAnsi"/>
          <w:b/>
          <w:bCs/>
        </w:rPr>
      </w:pPr>
      <w:r w:rsidRPr="00D615F0">
        <w:rPr>
          <w:rFonts w:asciiTheme="minorHAnsi" w:hAnsiTheme="minorHAnsi" w:cstheme="minorHAnsi"/>
        </w:rPr>
        <w:t>3. Szczegółowe zasady dotyczące ochrony prawnej uczestników postępowania określone zostały w dziale IX ustawy Pzp.</w:t>
      </w:r>
    </w:p>
    <w:p w:rsidR="00B51337" w:rsidRDefault="00B51337" w:rsidP="00B51337">
      <w:pPr>
        <w:ind w:left="20"/>
        <w:jc w:val="both"/>
        <w:rPr>
          <w:rFonts w:ascii="Calibri" w:eastAsia="Times New Roman" w:hAnsi="Calibri"/>
          <w:highlight w:val="yellow"/>
        </w:rPr>
      </w:pPr>
    </w:p>
    <w:p w:rsidR="00D615F0" w:rsidRPr="00D615F0" w:rsidRDefault="00D615F0" w:rsidP="00D615F0">
      <w:pPr>
        <w:tabs>
          <w:tab w:val="left" w:pos="0"/>
          <w:tab w:val="left" w:pos="436"/>
          <w:tab w:val="left" w:pos="7463"/>
        </w:tabs>
        <w:ind w:left="360"/>
        <w:jc w:val="both"/>
        <w:rPr>
          <w:rFonts w:ascii="Calibri" w:hAnsi="Calibri"/>
          <w:b/>
          <w:bCs/>
        </w:rPr>
      </w:pPr>
      <w:r w:rsidRPr="00D615F0">
        <w:rPr>
          <w:rFonts w:ascii="Calibri" w:hAnsi="Calibri"/>
          <w:b/>
          <w:bCs/>
        </w:rPr>
        <w:t>XX</w:t>
      </w:r>
      <w:r w:rsidR="00CC1C6D">
        <w:rPr>
          <w:rFonts w:ascii="Calibri" w:hAnsi="Calibri"/>
          <w:b/>
          <w:bCs/>
        </w:rPr>
        <w:t>III</w:t>
      </w:r>
      <w:r w:rsidRPr="00D615F0">
        <w:rPr>
          <w:rFonts w:ascii="Calibri" w:hAnsi="Calibri"/>
          <w:b/>
          <w:bCs/>
        </w:rPr>
        <w:t>. POSTANOWIENIA KOŃCOWE</w:t>
      </w:r>
    </w:p>
    <w:p w:rsidR="00D615F0" w:rsidRPr="00D615F0" w:rsidRDefault="00D615F0" w:rsidP="00D615F0">
      <w:pPr>
        <w:tabs>
          <w:tab w:val="left" w:pos="0"/>
          <w:tab w:val="left" w:pos="436"/>
          <w:tab w:val="left" w:pos="7463"/>
        </w:tabs>
        <w:spacing w:line="276" w:lineRule="auto"/>
        <w:ind w:left="360"/>
        <w:jc w:val="both"/>
        <w:rPr>
          <w:rFonts w:asciiTheme="minorHAnsi" w:hAnsiTheme="minorHAnsi" w:cstheme="minorHAnsi"/>
        </w:rPr>
      </w:pPr>
    </w:p>
    <w:p w:rsidR="00D615F0" w:rsidRPr="00D615F0" w:rsidRDefault="00D615F0" w:rsidP="00D615F0">
      <w:pPr>
        <w:tabs>
          <w:tab w:val="left" w:pos="0"/>
          <w:tab w:val="left" w:pos="436"/>
          <w:tab w:val="left" w:pos="7463"/>
        </w:tabs>
        <w:spacing w:line="276" w:lineRule="auto"/>
        <w:ind w:left="360"/>
        <w:jc w:val="both"/>
        <w:rPr>
          <w:rFonts w:asciiTheme="minorHAnsi" w:hAnsiTheme="minorHAnsi" w:cstheme="minorHAnsi"/>
        </w:rPr>
      </w:pPr>
      <w:r w:rsidRPr="00D615F0">
        <w:rPr>
          <w:rFonts w:asciiTheme="minorHAnsi" w:hAnsiTheme="minorHAnsi" w:cstheme="minorHAnsi"/>
        </w:rPr>
        <w:t>W sprawach nieuregulowanych Specyfikacją Warunków Zamówienia mają zastosowanie przepisy Ustawy z dnia 11 września 2019 r. Prawo zamówień publicznych (Dz. U. z 2019 r., poz. 2019 ze zm.).</w:t>
      </w:r>
    </w:p>
    <w:p w:rsidR="00D615F0" w:rsidRPr="00D615F0" w:rsidRDefault="00D615F0" w:rsidP="00D615F0">
      <w:pPr>
        <w:tabs>
          <w:tab w:val="left" w:pos="0"/>
          <w:tab w:val="left" w:pos="436"/>
          <w:tab w:val="left" w:pos="7463"/>
        </w:tabs>
        <w:spacing w:line="276" w:lineRule="auto"/>
        <w:ind w:left="360"/>
        <w:jc w:val="both"/>
        <w:rPr>
          <w:rFonts w:asciiTheme="minorHAnsi" w:hAnsiTheme="minorHAnsi" w:cstheme="minorHAnsi"/>
        </w:rPr>
      </w:pPr>
      <w:r w:rsidRPr="00D615F0">
        <w:rPr>
          <w:rFonts w:asciiTheme="minorHAnsi" w:hAnsiTheme="minorHAnsi" w:cstheme="minorHAnsi"/>
        </w:rPr>
        <w:t>Zamawiający nie dokonuje zastrzeżenia osobistego wykonania kluczowych części zamówienia przez Wykonawcę.</w:t>
      </w:r>
    </w:p>
    <w:p w:rsidR="00D615F0" w:rsidRDefault="00D615F0" w:rsidP="00D615F0">
      <w:pPr>
        <w:tabs>
          <w:tab w:val="left" w:pos="0"/>
          <w:tab w:val="left" w:pos="436"/>
          <w:tab w:val="left" w:pos="7463"/>
        </w:tabs>
        <w:spacing w:line="276" w:lineRule="auto"/>
        <w:ind w:left="360"/>
        <w:jc w:val="both"/>
        <w:rPr>
          <w:rFonts w:asciiTheme="minorHAnsi" w:hAnsiTheme="minorHAnsi" w:cstheme="minorHAnsi"/>
        </w:rPr>
      </w:pPr>
      <w:r w:rsidRPr="00D615F0">
        <w:rPr>
          <w:rFonts w:asciiTheme="minorHAnsi" w:hAnsiTheme="minorHAnsi" w:cstheme="minorHAnsi"/>
        </w:rPr>
        <w:t xml:space="preserve">3. Zamawiający nie przewiduje ustanowienia dynamicznego systemu zakupów. </w:t>
      </w:r>
    </w:p>
    <w:p w:rsidR="00D615F0" w:rsidRDefault="00D615F0" w:rsidP="00D615F0">
      <w:pPr>
        <w:tabs>
          <w:tab w:val="left" w:pos="0"/>
          <w:tab w:val="left" w:pos="436"/>
          <w:tab w:val="left" w:pos="7463"/>
        </w:tabs>
        <w:spacing w:line="276" w:lineRule="auto"/>
        <w:ind w:left="360"/>
        <w:jc w:val="both"/>
        <w:rPr>
          <w:rFonts w:asciiTheme="minorHAnsi" w:hAnsiTheme="minorHAnsi" w:cstheme="minorHAnsi"/>
        </w:rPr>
      </w:pPr>
      <w:r w:rsidRPr="00D615F0">
        <w:rPr>
          <w:rFonts w:asciiTheme="minorHAnsi" w:hAnsiTheme="minorHAnsi" w:cstheme="minorHAnsi"/>
        </w:rPr>
        <w:t xml:space="preserve">4. Zamawiający nie przewiduje składania ofert wariantowych. </w:t>
      </w:r>
    </w:p>
    <w:p w:rsidR="00D615F0" w:rsidRDefault="00D615F0" w:rsidP="00D615F0">
      <w:pPr>
        <w:tabs>
          <w:tab w:val="left" w:pos="0"/>
          <w:tab w:val="left" w:pos="436"/>
          <w:tab w:val="left" w:pos="7463"/>
        </w:tabs>
        <w:spacing w:line="276" w:lineRule="auto"/>
        <w:ind w:left="360"/>
        <w:jc w:val="both"/>
        <w:rPr>
          <w:rFonts w:asciiTheme="minorHAnsi" w:hAnsiTheme="minorHAnsi" w:cstheme="minorHAnsi"/>
        </w:rPr>
      </w:pPr>
      <w:r w:rsidRPr="00D615F0">
        <w:rPr>
          <w:rFonts w:asciiTheme="minorHAnsi" w:hAnsiTheme="minorHAnsi" w:cstheme="minorHAnsi"/>
        </w:rPr>
        <w:t xml:space="preserve">5. Zamawiający nie przewiduje zawarcia umowy ramowej. </w:t>
      </w:r>
    </w:p>
    <w:p w:rsidR="00D615F0" w:rsidRDefault="00D615F0" w:rsidP="00D615F0">
      <w:pPr>
        <w:tabs>
          <w:tab w:val="left" w:pos="0"/>
          <w:tab w:val="left" w:pos="436"/>
          <w:tab w:val="left" w:pos="7463"/>
        </w:tabs>
        <w:spacing w:line="276" w:lineRule="auto"/>
        <w:ind w:left="360"/>
        <w:jc w:val="both"/>
        <w:rPr>
          <w:rFonts w:asciiTheme="minorHAnsi" w:hAnsiTheme="minorHAnsi" w:cstheme="minorHAnsi"/>
        </w:rPr>
      </w:pPr>
      <w:r w:rsidRPr="00D615F0">
        <w:rPr>
          <w:rFonts w:asciiTheme="minorHAnsi" w:hAnsiTheme="minorHAnsi" w:cstheme="minorHAnsi"/>
        </w:rPr>
        <w:t xml:space="preserve">6. Zamawiający nie przewiduje wyboru oferty z zastosowaniem aukcji elektronicznej. </w:t>
      </w:r>
    </w:p>
    <w:p w:rsidR="00D615F0" w:rsidRPr="00D615F0" w:rsidRDefault="00D615F0" w:rsidP="00D615F0">
      <w:pPr>
        <w:tabs>
          <w:tab w:val="left" w:pos="0"/>
          <w:tab w:val="left" w:pos="436"/>
          <w:tab w:val="left" w:pos="7463"/>
        </w:tabs>
        <w:spacing w:line="276" w:lineRule="auto"/>
        <w:ind w:left="360"/>
        <w:jc w:val="both"/>
        <w:rPr>
          <w:rFonts w:asciiTheme="minorHAnsi" w:hAnsiTheme="minorHAnsi" w:cstheme="minorHAnsi"/>
        </w:rPr>
      </w:pPr>
      <w:r w:rsidRPr="00D615F0">
        <w:rPr>
          <w:rFonts w:asciiTheme="minorHAnsi" w:hAnsiTheme="minorHAnsi" w:cstheme="minorHAnsi"/>
        </w:rPr>
        <w:t>7. Zamawiający nie przewiduje zwrotu kosztów udziału w postępowaniu.</w:t>
      </w:r>
    </w:p>
    <w:p w:rsidR="00D615F0" w:rsidRPr="00DF5237" w:rsidRDefault="00D615F0" w:rsidP="00B51337">
      <w:pPr>
        <w:ind w:left="20"/>
        <w:jc w:val="both"/>
        <w:rPr>
          <w:rFonts w:ascii="Calibri" w:eastAsia="Times New Roman" w:hAnsi="Calibri"/>
          <w:highlight w:val="yellow"/>
        </w:rPr>
      </w:pPr>
    </w:p>
    <w:p w:rsidR="003E38C3" w:rsidRPr="00E1114E" w:rsidRDefault="003E38C3" w:rsidP="003E38C3">
      <w:pPr>
        <w:jc w:val="both"/>
        <w:rPr>
          <w:rFonts w:ascii="Calibri" w:eastAsia="Times New Roman" w:hAnsi="Calibri"/>
        </w:rPr>
      </w:pPr>
      <w:r w:rsidRPr="00E1114E">
        <w:rPr>
          <w:rFonts w:ascii="Calibri" w:eastAsia="Times New Roman" w:hAnsi="Calibri"/>
          <w:b/>
        </w:rPr>
        <w:t xml:space="preserve">Wykaz załączników: </w:t>
      </w:r>
    </w:p>
    <w:p w:rsidR="00E1114E" w:rsidRPr="00E1114E" w:rsidRDefault="00E1114E">
      <w:pPr>
        <w:widowControl/>
        <w:suppressAutoHyphens w:val="0"/>
        <w:rPr>
          <w:rFonts w:ascii="Calibri" w:eastAsia="Times New Roman" w:hAnsi="Calibri"/>
        </w:rPr>
      </w:pPr>
      <w:r w:rsidRPr="00E1114E">
        <w:rPr>
          <w:rFonts w:ascii="Calibri" w:eastAsia="Times New Roman" w:hAnsi="Calibri"/>
        </w:rPr>
        <w:t xml:space="preserve">1. Wzór umowy wraz z załącznikami </w:t>
      </w:r>
    </w:p>
    <w:p w:rsidR="00E1114E" w:rsidRPr="00E1114E" w:rsidRDefault="00E1114E">
      <w:pPr>
        <w:widowControl/>
        <w:suppressAutoHyphens w:val="0"/>
        <w:rPr>
          <w:rFonts w:ascii="Calibri" w:eastAsia="Times New Roman" w:hAnsi="Calibri"/>
        </w:rPr>
      </w:pPr>
      <w:r w:rsidRPr="00E1114E">
        <w:rPr>
          <w:rFonts w:ascii="Calibri" w:eastAsia="Times New Roman" w:hAnsi="Calibri"/>
        </w:rPr>
        <w:t xml:space="preserve">2. Formularz oferty. </w:t>
      </w:r>
    </w:p>
    <w:p w:rsidR="00E1114E" w:rsidRDefault="00E1114E">
      <w:pPr>
        <w:widowControl/>
        <w:suppressAutoHyphens w:val="0"/>
        <w:rPr>
          <w:rFonts w:ascii="Calibri" w:eastAsia="Times New Roman" w:hAnsi="Calibri"/>
        </w:rPr>
      </w:pPr>
      <w:r w:rsidRPr="00E1114E">
        <w:rPr>
          <w:rFonts w:ascii="Calibri" w:eastAsia="Times New Roman" w:hAnsi="Calibri"/>
        </w:rPr>
        <w:t xml:space="preserve">3. Formularz JEDZ. </w:t>
      </w:r>
    </w:p>
    <w:p w:rsidR="003E012B" w:rsidRPr="00E1114E" w:rsidRDefault="003E012B" w:rsidP="003E012B">
      <w:pPr>
        <w:widowControl/>
        <w:suppressAutoHyphens w:val="0"/>
        <w:rPr>
          <w:rFonts w:ascii="Calibri" w:eastAsia="Times New Roman" w:hAnsi="Calibri"/>
        </w:rPr>
      </w:pPr>
      <w:r>
        <w:rPr>
          <w:rFonts w:ascii="Calibri" w:eastAsia="Times New Roman" w:hAnsi="Calibri"/>
        </w:rPr>
        <w:t>4</w:t>
      </w:r>
      <w:r w:rsidRPr="00E1114E">
        <w:rPr>
          <w:rFonts w:ascii="Calibri" w:eastAsia="Times New Roman" w:hAnsi="Calibri"/>
        </w:rPr>
        <w:t xml:space="preserve">. Oświadczenie wykonawcy o aktualności informacji zawartych w oświadczeniu, o którym mowa w art. 125, ust. 1 Pzp. </w:t>
      </w:r>
    </w:p>
    <w:p w:rsidR="003E012B" w:rsidRPr="00E1114E" w:rsidRDefault="00E1114E">
      <w:pPr>
        <w:widowControl/>
        <w:suppressAutoHyphens w:val="0"/>
        <w:rPr>
          <w:rFonts w:ascii="Calibri" w:eastAsia="Times New Roman" w:hAnsi="Calibri"/>
        </w:rPr>
      </w:pPr>
      <w:r w:rsidRPr="00E1114E">
        <w:rPr>
          <w:rFonts w:ascii="Calibri" w:eastAsia="Times New Roman" w:hAnsi="Calibri"/>
        </w:rPr>
        <w:t xml:space="preserve">6. Oświadczenie o grupie kapitałowej. </w:t>
      </w:r>
    </w:p>
    <w:p w:rsidR="00E1114E" w:rsidRDefault="00E1114E">
      <w:pPr>
        <w:widowControl/>
        <w:suppressAutoHyphens w:val="0"/>
        <w:rPr>
          <w:rFonts w:ascii="Calibri" w:eastAsia="Times New Roman" w:hAnsi="Calibri"/>
        </w:rPr>
      </w:pPr>
      <w:r w:rsidRPr="00E1114E">
        <w:rPr>
          <w:rFonts w:ascii="Calibri" w:eastAsia="Times New Roman" w:hAnsi="Calibri"/>
        </w:rPr>
        <w:t xml:space="preserve">7. Formularz - wykaz wykonanych dostaw i usług. </w:t>
      </w:r>
    </w:p>
    <w:p w:rsidR="003E012B" w:rsidRPr="00E1114E" w:rsidRDefault="003E012B">
      <w:pPr>
        <w:widowControl/>
        <w:suppressAutoHyphens w:val="0"/>
        <w:rPr>
          <w:rFonts w:ascii="Calibri" w:eastAsia="Times New Roman" w:hAnsi="Calibri"/>
        </w:rPr>
      </w:pPr>
      <w:r>
        <w:rPr>
          <w:rFonts w:ascii="Calibri" w:eastAsia="Times New Roman" w:hAnsi="Calibri"/>
        </w:rPr>
        <w:t>8. PFU</w:t>
      </w:r>
    </w:p>
    <w:p w:rsidR="00E1114E" w:rsidRPr="00E1114E" w:rsidRDefault="00E1114E">
      <w:pPr>
        <w:widowControl/>
        <w:suppressAutoHyphens w:val="0"/>
        <w:rPr>
          <w:rFonts w:ascii="Calibri" w:eastAsia="Times New Roman" w:hAnsi="Calibri"/>
        </w:rPr>
      </w:pPr>
      <w:r w:rsidRPr="00E1114E">
        <w:rPr>
          <w:rFonts w:ascii="Calibri" w:eastAsia="Times New Roman" w:hAnsi="Calibri"/>
        </w:rPr>
        <w:t xml:space="preserve">9. Zobowiązanie podmiotu udostępniającego swoje zasoby Wykonawcy. </w:t>
      </w:r>
    </w:p>
    <w:p w:rsidR="00AD72DE" w:rsidRPr="00DF5237" w:rsidRDefault="00E1114E">
      <w:pPr>
        <w:widowControl/>
        <w:suppressAutoHyphens w:val="0"/>
        <w:rPr>
          <w:rFonts w:ascii="Calibri" w:eastAsia="Times New Roman" w:hAnsi="Calibri"/>
          <w:b/>
          <w:highlight w:val="yellow"/>
        </w:rPr>
      </w:pPr>
      <w:r w:rsidRPr="00E1114E">
        <w:rPr>
          <w:rFonts w:ascii="Calibri" w:eastAsia="Times New Roman" w:hAnsi="Calibri"/>
        </w:rPr>
        <w:t>10. Informacja RODO.</w:t>
      </w:r>
      <w:r w:rsidR="00AD72DE" w:rsidRPr="00DF5237">
        <w:rPr>
          <w:rFonts w:ascii="Calibri" w:hAnsi="Calibri"/>
          <w:highlight w:val="yellow"/>
        </w:rPr>
        <w:br w:type="page"/>
      </w:r>
    </w:p>
    <w:p w:rsidR="0037225D" w:rsidRPr="00480612" w:rsidRDefault="003F6483" w:rsidP="00E922C4">
      <w:pPr>
        <w:pStyle w:val="Nagwek4"/>
        <w:spacing w:line="240" w:lineRule="auto"/>
        <w:ind w:left="360" w:firstLine="180"/>
        <w:jc w:val="right"/>
        <w:rPr>
          <w:rFonts w:ascii="Calibri" w:hAnsi="Calibri"/>
          <w:color w:val="auto"/>
          <w:u w:val="none"/>
        </w:rPr>
      </w:pPr>
      <w:r w:rsidRPr="00480612">
        <w:rPr>
          <w:rFonts w:ascii="Calibri" w:hAnsi="Calibri"/>
          <w:color w:val="auto"/>
          <w:u w:val="none"/>
        </w:rPr>
        <w:lastRenderedPageBreak/>
        <w:t xml:space="preserve">Załącznik </w:t>
      </w:r>
      <w:r w:rsidR="0037225D" w:rsidRPr="00480612">
        <w:rPr>
          <w:rFonts w:ascii="Calibri" w:hAnsi="Calibri"/>
          <w:color w:val="auto"/>
          <w:u w:val="none"/>
        </w:rPr>
        <w:t xml:space="preserve"> nr </w:t>
      </w:r>
      <w:r w:rsidR="00CC42F1">
        <w:rPr>
          <w:rFonts w:ascii="Calibri" w:hAnsi="Calibri"/>
          <w:color w:val="auto"/>
          <w:u w:val="none"/>
        </w:rPr>
        <w:t>2</w:t>
      </w:r>
    </w:p>
    <w:p w:rsidR="0037225D" w:rsidRPr="0081323F" w:rsidRDefault="0037225D" w:rsidP="00E922C4">
      <w:pPr>
        <w:pStyle w:val="Nagwek4"/>
        <w:spacing w:line="240" w:lineRule="auto"/>
        <w:ind w:left="360" w:firstLine="180"/>
        <w:jc w:val="center"/>
        <w:rPr>
          <w:rFonts w:ascii="Calibri" w:hAnsi="Calibri"/>
          <w:color w:val="auto"/>
          <w:sz w:val="28"/>
          <w:szCs w:val="28"/>
        </w:rPr>
      </w:pPr>
      <w:r w:rsidRPr="0081323F">
        <w:rPr>
          <w:rFonts w:ascii="Calibri" w:hAnsi="Calibri"/>
          <w:color w:val="auto"/>
          <w:sz w:val="28"/>
          <w:szCs w:val="28"/>
        </w:rPr>
        <w:t>FORMULARZOFERT</w:t>
      </w:r>
      <w:r w:rsidR="00165444" w:rsidRPr="0081323F">
        <w:rPr>
          <w:rFonts w:ascii="Calibri" w:hAnsi="Calibri"/>
          <w:color w:val="auto"/>
          <w:sz w:val="28"/>
          <w:szCs w:val="28"/>
        </w:rPr>
        <w:t>OWY</w:t>
      </w:r>
    </w:p>
    <w:p w:rsidR="0037225D" w:rsidRPr="0081323F" w:rsidRDefault="0037225D" w:rsidP="00E922C4">
      <w:pPr>
        <w:pStyle w:val="Stopka"/>
        <w:tabs>
          <w:tab w:val="clear" w:pos="4536"/>
          <w:tab w:val="clear" w:pos="9072"/>
        </w:tabs>
        <w:jc w:val="both"/>
        <w:rPr>
          <w:rFonts w:ascii="Calibri" w:hAnsi="Calibri"/>
        </w:rPr>
      </w:pPr>
    </w:p>
    <w:tbl>
      <w:tblPr>
        <w:tblStyle w:val="Tabela-Siatka1"/>
        <w:tblW w:w="9783" w:type="dxa"/>
        <w:tblInd w:w="-572" w:type="dxa"/>
        <w:tblLayout w:type="fixed"/>
        <w:tblLook w:val="04A0"/>
      </w:tblPr>
      <w:tblGrid>
        <w:gridCol w:w="567"/>
        <w:gridCol w:w="3544"/>
        <w:gridCol w:w="5672"/>
      </w:tblGrid>
      <w:tr w:rsidR="00480612" w:rsidRPr="00FA08D0" w:rsidTr="00877FBD">
        <w:trPr>
          <w:trHeight w:val="937"/>
        </w:trPr>
        <w:tc>
          <w:tcPr>
            <w:tcW w:w="567" w:type="dxa"/>
            <w:tcBorders>
              <w:bottom w:val="single" w:sz="4" w:space="0" w:color="auto"/>
            </w:tcBorders>
          </w:tcPr>
          <w:p w:rsidR="00480612" w:rsidRPr="00FA08D0" w:rsidRDefault="00480612" w:rsidP="00877FBD">
            <w:pPr>
              <w:ind w:left="34"/>
              <w:jc w:val="center"/>
              <w:rPr>
                <w:rFonts w:cstheme="minorHAnsi"/>
                <w:b/>
              </w:rPr>
            </w:pPr>
          </w:p>
          <w:p w:rsidR="00480612" w:rsidRPr="00FA08D0" w:rsidRDefault="00480612" w:rsidP="00877FBD">
            <w:pPr>
              <w:ind w:left="34"/>
              <w:jc w:val="center"/>
              <w:rPr>
                <w:rFonts w:cstheme="minorHAnsi"/>
                <w:b/>
              </w:rPr>
            </w:pPr>
          </w:p>
          <w:p w:rsidR="00480612" w:rsidRPr="00FA08D0" w:rsidRDefault="00480612" w:rsidP="00877FBD">
            <w:pPr>
              <w:ind w:left="34"/>
              <w:jc w:val="center"/>
              <w:rPr>
                <w:rFonts w:cstheme="minorHAnsi"/>
                <w:b/>
              </w:rPr>
            </w:pPr>
            <w:r w:rsidRPr="00FA08D0">
              <w:rPr>
                <w:rFonts w:cstheme="minorHAnsi"/>
                <w:b/>
              </w:rPr>
              <w:t>LP</w:t>
            </w:r>
          </w:p>
        </w:tc>
        <w:tc>
          <w:tcPr>
            <w:tcW w:w="3544" w:type="dxa"/>
            <w:tcBorders>
              <w:bottom w:val="single" w:sz="4" w:space="0" w:color="auto"/>
            </w:tcBorders>
            <w:vAlign w:val="center"/>
          </w:tcPr>
          <w:p w:rsidR="00480612" w:rsidRPr="00FA08D0" w:rsidRDefault="00480612" w:rsidP="00877FBD">
            <w:pPr>
              <w:ind w:left="34"/>
              <w:jc w:val="center"/>
              <w:rPr>
                <w:rFonts w:cstheme="minorHAnsi"/>
                <w:b/>
              </w:rPr>
            </w:pPr>
            <w:r w:rsidRPr="00FA08D0">
              <w:rPr>
                <w:rFonts w:cstheme="minorHAnsi"/>
                <w:b/>
              </w:rPr>
              <w:t>PRZEDMIOT ZAMÓWIENIA</w:t>
            </w:r>
          </w:p>
        </w:tc>
        <w:tc>
          <w:tcPr>
            <w:tcW w:w="5672" w:type="dxa"/>
            <w:tcBorders>
              <w:bottom w:val="single" w:sz="4" w:space="0" w:color="auto"/>
            </w:tcBorders>
            <w:vAlign w:val="center"/>
          </w:tcPr>
          <w:p w:rsidR="00CC42F1" w:rsidRPr="00FA08D0" w:rsidRDefault="00CC42F1" w:rsidP="004870C1">
            <w:pPr>
              <w:pStyle w:val="Akapitzlist"/>
              <w:ind w:left="42"/>
              <w:jc w:val="center"/>
              <w:rPr>
                <w:rFonts w:asciiTheme="minorHAnsi" w:hAnsiTheme="minorHAnsi" w:cstheme="minorHAnsi"/>
                <w:b/>
                <w:bCs/>
              </w:rPr>
            </w:pPr>
            <w:r w:rsidRPr="00FA08D0">
              <w:rPr>
                <w:rFonts w:asciiTheme="minorHAnsi" w:hAnsiTheme="minorHAnsi" w:cstheme="minorHAnsi"/>
                <w:b/>
                <w:bCs/>
              </w:rPr>
              <w:t>"Wspieranie wytwarzania energii ze źródeł odnawialnych w Gminie Wielka Nieszawka – etap II"</w:t>
            </w:r>
          </w:p>
          <w:p w:rsidR="00480612" w:rsidRPr="00FA08D0" w:rsidRDefault="00480612" w:rsidP="00877FBD">
            <w:pPr>
              <w:pStyle w:val="Akapitzlist"/>
              <w:ind w:left="0"/>
              <w:rPr>
                <w:rFonts w:asciiTheme="minorHAnsi" w:eastAsia="Tahoma,Bold" w:hAnsiTheme="minorHAnsi" w:cstheme="minorHAnsi"/>
                <w:szCs w:val="24"/>
              </w:rPr>
            </w:pPr>
          </w:p>
        </w:tc>
      </w:tr>
      <w:tr w:rsidR="00480612" w:rsidRPr="00FA08D0" w:rsidTr="00877FBD">
        <w:trPr>
          <w:trHeight w:val="565"/>
        </w:trPr>
        <w:tc>
          <w:tcPr>
            <w:tcW w:w="567" w:type="dxa"/>
            <w:tcBorders>
              <w:bottom w:val="single" w:sz="4" w:space="0" w:color="auto"/>
            </w:tcBorders>
          </w:tcPr>
          <w:p w:rsidR="00480612" w:rsidRPr="00FA08D0" w:rsidRDefault="00480612" w:rsidP="00877FBD">
            <w:pPr>
              <w:jc w:val="center"/>
              <w:rPr>
                <w:rFonts w:cstheme="minorHAnsi"/>
                <w:b/>
              </w:rPr>
            </w:pPr>
            <w:r w:rsidRPr="00FA08D0">
              <w:rPr>
                <w:rFonts w:cstheme="minorHAnsi"/>
                <w:b/>
              </w:rPr>
              <w:t>1</w:t>
            </w:r>
          </w:p>
        </w:tc>
        <w:tc>
          <w:tcPr>
            <w:tcW w:w="3544" w:type="dxa"/>
            <w:tcBorders>
              <w:bottom w:val="single" w:sz="4" w:space="0" w:color="auto"/>
            </w:tcBorders>
            <w:vAlign w:val="center"/>
          </w:tcPr>
          <w:p w:rsidR="00480612" w:rsidRPr="00FA08D0" w:rsidRDefault="00480612" w:rsidP="00877FBD">
            <w:pPr>
              <w:jc w:val="center"/>
              <w:rPr>
                <w:rFonts w:cstheme="minorHAnsi"/>
                <w:b/>
              </w:rPr>
            </w:pPr>
            <w:r w:rsidRPr="00FA08D0">
              <w:rPr>
                <w:rFonts w:cstheme="minorHAnsi"/>
                <w:b/>
              </w:rPr>
              <w:t>ZAMAWIAJĄCY</w:t>
            </w:r>
          </w:p>
        </w:tc>
        <w:tc>
          <w:tcPr>
            <w:tcW w:w="5672" w:type="dxa"/>
            <w:tcBorders>
              <w:bottom w:val="single" w:sz="4" w:space="0" w:color="auto"/>
            </w:tcBorders>
            <w:vAlign w:val="center"/>
          </w:tcPr>
          <w:p w:rsidR="00480612" w:rsidRPr="00FA08D0" w:rsidRDefault="00480612" w:rsidP="00877FBD">
            <w:pPr>
              <w:jc w:val="center"/>
              <w:rPr>
                <w:rFonts w:cstheme="minorHAnsi"/>
                <w:b/>
              </w:rPr>
            </w:pPr>
            <w:r w:rsidRPr="00FA08D0">
              <w:rPr>
                <w:rFonts w:cstheme="minorHAnsi"/>
                <w:b/>
              </w:rPr>
              <w:t>Gmina</w:t>
            </w:r>
            <w:r w:rsidR="00CC42F1" w:rsidRPr="00FA08D0">
              <w:rPr>
                <w:rFonts w:cstheme="minorHAnsi"/>
                <w:b/>
              </w:rPr>
              <w:t xml:space="preserve"> Wielka Nieszawka </w:t>
            </w:r>
          </w:p>
        </w:tc>
      </w:tr>
      <w:tr w:rsidR="00480612" w:rsidRPr="00FA08D0" w:rsidTr="00877FBD">
        <w:trPr>
          <w:trHeight w:val="927"/>
        </w:trPr>
        <w:tc>
          <w:tcPr>
            <w:tcW w:w="567" w:type="dxa"/>
            <w:tcBorders>
              <w:top w:val="single" w:sz="4" w:space="0" w:color="auto"/>
              <w:left w:val="single" w:sz="4" w:space="0" w:color="auto"/>
              <w:bottom w:val="nil"/>
              <w:right w:val="single" w:sz="4" w:space="0" w:color="auto"/>
            </w:tcBorders>
          </w:tcPr>
          <w:p w:rsidR="00480612" w:rsidRPr="00FA08D0" w:rsidRDefault="00480612" w:rsidP="00877FBD">
            <w:pPr>
              <w:jc w:val="center"/>
              <w:rPr>
                <w:rFonts w:cstheme="minorHAnsi"/>
                <w:b/>
              </w:rPr>
            </w:pPr>
          </w:p>
          <w:p w:rsidR="00480612" w:rsidRPr="00FA08D0" w:rsidRDefault="00480612" w:rsidP="00877FBD">
            <w:pPr>
              <w:jc w:val="center"/>
              <w:rPr>
                <w:rFonts w:cstheme="minorHAnsi"/>
                <w:b/>
              </w:rPr>
            </w:pPr>
            <w:r w:rsidRPr="00FA08D0">
              <w:rPr>
                <w:rFonts w:cstheme="minorHAnsi"/>
                <w:b/>
              </w:rPr>
              <w:t>2</w:t>
            </w:r>
          </w:p>
        </w:tc>
        <w:tc>
          <w:tcPr>
            <w:tcW w:w="3544" w:type="dxa"/>
            <w:tcBorders>
              <w:top w:val="single" w:sz="4" w:space="0" w:color="auto"/>
              <w:left w:val="single" w:sz="4" w:space="0" w:color="auto"/>
              <w:bottom w:val="nil"/>
              <w:right w:val="single" w:sz="4" w:space="0" w:color="auto"/>
            </w:tcBorders>
            <w:vAlign w:val="center"/>
          </w:tcPr>
          <w:p w:rsidR="00480612" w:rsidRPr="00FA08D0" w:rsidRDefault="00480612" w:rsidP="00877FBD">
            <w:pPr>
              <w:jc w:val="center"/>
              <w:rPr>
                <w:rFonts w:cstheme="minorHAnsi"/>
                <w:b/>
              </w:rPr>
            </w:pPr>
            <w:r w:rsidRPr="00FA08D0">
              <w:rPr>
                <w:rFonts w:cstheme="minorHAnsi"/>
                <w:b/>
              </w:rPr>
              <w:t>WYKONAWCA</w:t>
            </w:r>
          </w:p>
          <w:p w:rsidR="00480612" w:rsidRPr="00FA08D0" w:rsidRDefault="00480612" w:rsidP="00877FBD">
            <w:pPr>
              <w:jc w:val="center"/>
              <w:rPr>
                <w:rFonts w:cstheme="minorHAnsi"/>
                <w:sz w:val="16"/>
                <w:szCs w:val="16"/>
              </w:rPr>
            </w:pPr>
            <w:r w:rsidRPr="00FA08D0">
              <w:rPr>
                <w:rFonts w:cstheme="minorHAnsi"/>
                <w:sz w:val="16"/>
                <w:szCs w:val="16"/>
              </w:rPr>
              <w:t>(wpisać wszystkich członków Konsorcjum – jeśli Wykonawca ubiega się o zamówienia w trybie art. 23 Ustawy)</w:t>
            </w:r>
          </w:p>
        </w:tc>
        <w:tc>
          <w:tcPr>
            <w:tcW w:w="5672" w:type="dxa"/>
            <w:tcBorders>
              <w:top w:val="single" w:sz="4" w:space="0" w:color="auto"/>
              <w:left w:val="single" w:sz="4" w:space="0" w:color="auto"/>
              <w:bottom w:val="nil"/>
              <w:right w:val="single" w:sz="4" w:space="0" w:color="auto"/>
            </w:tcBorders>
            <w:vAlign w:val="center"/>
          </w:tcPr>
          <w:p w:rsidR="00480612" w:rsidRPr="00FA08D0" w:rsidRDefault="00480612" w:rsidP="00877FBD">
            <w:pPr>
              <w:jc w:val="center"/>
              <w:rPr>
                <w:rFonts w:cstheme="minorHAnsi"/>
                <w:b/>
              </w:rPr>
            </w:pPr>
          </w:p>
        </w:tc>
      </w:tr>
      <w:tr w:rsidR="00480612" w:rsidRPr="00FA08D0" w:rsidTr="00877FBD">
        <w:tc>
          <w:tcPr>
            <w:tcW w:w="567" w:type="dxa"/>
            <w:tcBorders>
              <w:top w:val="nil"/>
              <w:left w:val="single" w:sz="4" w:space="0" w:color="auto"/>
              <w:bottom w:val="nil"/>
              <w:right w:val="single" w:sz="4" w:space="0" w:color="auto"/>
            </w:tcBorders>
          </w:tcPr>
          <w:p w:rsidR="00480612" w:rsidRPr="00FA08D0" w:rsidRDefault="00480612" w:rsidP="00877FBD">
            <w:pPr>
              <w:jc w:val="center"/>
              <w:rPr>
                <w:rFonts w:cstheme="minorHAnsi"/>
              </w:rPr>
            </w:pPr>
          </w:p>
        </w:tc>
        <w:tc>
          <w:tcPr>
            <w:tcW w:w="3544" w:type="dxa"/>
            <w:tcBorders>
              <w:top w:val="nil"/>
              <w:left w:val="single" w:sz="4" w:space="0" w:color="auto"/>
              <w:bottom w:val="nil"/>
              <w:right w:val="single" w:sz="4" w:space="0" w:color="auto"/>
            </w:tcBorders>
            <w:vAlign w:val="center"/>
          </w:tcPr>
          <w:p w:rsidR="00480612" w:rsidRPr="00FA08D0" w:rsidRDefault="00480612" w:rsidP="00877FBD">
            <w:pPr>
              <w:jc w:val="center"/>
              <w:rPr>
                <w:rFonts w:cstheme="minorHAnsi"/>
              </w:rPr>
            </w:pPr>
            <w:r w:rsidRPr="00FA08D0">
              <w:rPr>
                <w:rFonts w:cstheme="minorHAnsi"/>
              </w:rPr>
              <w:t>Adres</w:t>
            </w:r>
          </w:p>
        </w:tc>
        <w:tc>
          <w:tcPr>
            <w:tcW w:w="5672" w:type="dxa"/>
            <w:tcBorders>
              <w:top w:val="nil"/>
              <w:left w:val="single" w:sz="4" w:space="0" w:color="auto"/>
              <w:bottom w:val="nil"/>
              <w:right w:val="single" w:sz="4" w:space="0" w:color="auto"/>
            </w:tcBorders>
            <w:vAlign w:val="center"/>
          </w:tcPr>
          <w:p w:rsidR="00480612" w:rsidRPr="00FA08D0" w:rsidRDefault="00480612" w:rsidP="00877FBD">
            <w:pPr>
              <w:jc w:val="center"/>
              <w:rPr>
                <w:rFonts w:cstheme="minorHAnsi"/>
                <w:b/>
              </w:rPr>
            </w:pPr>
          </w:p>
        </w:tc>
      </w:tr>
      <w:tr w:rsidR="00480612" w:rsidRPr="00FA08D0" w:rsidTr="00877FBD">
        <w:tc>
          <w:tcPr>
            <w:tcW w:w="567" w:type="dxa"/>
            <w:tcBorders>
              <w:top w:val="nil"/>
              <w:left w:val="single" w:sz="4" w:space="0" w:color="auto"/>
              <w:bottom w:val="nil"/>
              <w:right w:val="single" w:sz="4" w:space="0" w:color="auto"/>
            </w:tcBorders>
          </w:tcPr>
          <w:p w:rsidR="00480612" w:rsidRPr="00FA08D0" w:rsidRDefault="00480612" w:rsidP="00877FBD">
            <w:pPr>
              <w:jc w:val="center"/>
              <w:rPr>
                <w:rFonts w:cstheme="minorHAnsi"/>
              </w:rPr>
            </w:pPr>
          </w:p>
        </w:tc>
        <w:tc>
          <w:tcPr>
            <w:tcW w:w="3544" w:type="dxa"/>
            <w:tcBorders>
              <w:top w:val="nil"/>
              <w:left w:val="single" w:sz="4" w:space="0" w:color="auto"/>
              <w:bottom w:val="nil"/>
              <w:right w:val="single" w:sz="4" w:space="0" w:color="auto"/>
            </w:tcBorders>
            <w:vAlign w:val="center"/>
          </w:tcPr>
          <w:p w:rsidR="00480612" w:rsidRPr="00FA08D0" w:rsidRDefault="00480612" w:rsidP="00877FBD">
            <w:pPr>
              <w:jc w:val="center"/>
              <w:rPr>
                <w:rFonts w:cstheme="minorHAnsi"/>
              </w:rPr>
            </w:pPr>
            <w:r w:rsidRPr="00FA08D0">
              <w:rPr>
                <w:rFonts w:cstheme="minorHAnsi"/>
              </w:rPr>
              <w:t>NIP</w:t>
            </w:r>
          </w:p>
        </w:tc>
        <w:tc>
          <w:tcPr>
            <w:tcW w:w="5672" w:type="dxa"/>
            <w:tcBorders>
              <w:top w:val="nil"/>
              <w:left w:val="single" w:sz="4" w:space="0" w:color="auto"/>
              <w:bottom w:val="nil"/>
              <w:right w:val="single" w:sz="4" w:space="0" w:color="auto"/>
            </w:tcBorders>
            <w:vAlign w:val="center"/>
          </w:tcPr>
          <w:p w:rsidR="00480612" w:rsidRPr="00FA08D0" w:rsidRDefault="00480612" w:rsidP="00877FBD">
            <w:pPr>
              <w:jc w:val="center"/>
              <w:rPr>
                <w:rFonts w:cstheme="minorHAnsi"/>
                <w:b/>
              </w:rPr>
            </w:pPr>
          </w:p>
        </w:tc>
      </w:tr>
      <w:tr w:rsidR="00480612" w:rsidRPr="00FA08D0" w:rsidTr="00877FBD">
        <w:tc>
          <w:tcPr>
            <w:tcW w:w="567" w:type="dxa"/>
            <w:tcBorders>
              <w:top w:val="nil"/>
              <w:left w:val="single" w:sz="4" w:space="0" w:color="auto"/>
              <w:bottom w:val="nil"/>
              <w:right w:val="single" w:sz="4" w:space="0" w:color="auto"/>
            </w:tcBorders>
          </w:tcPr>
          <w:p w:rsidR="00480612" w:rsidRPr="00FA08D0" w:rsidRDefault="00480612" w:rsidP="00877FBD">
            <w:pPr>
              <w:jc w:val="center"/>
              <w:rPr>
                <w:rFonts w:cstheme="minorHAnsi"/>
              </w:rPr>
            </w:pPr>
          </w:p>
        </w:tc>
        <w:tc>
          <w:tcPr>
            <w:tcW w:w="3544" w:type="dxa"/>
            <w:tcBorders>
              <w:top w:val="nil"/>
              <w:left w:val="single" w:sz="4" w:space="0" w:color="auto"/>
              <w:bottom w:val="nil"/>
              <w:right w:val="single" w:sz="4" w:space="0" w:color="auto"/>
            </w:tcBorders>
            <w:vAlign w:val="center"/>
          </w:tcPr>
          <w:p w:rsidR="00480612" w:rsidRPr="00FA08D0" w:rsidRDefault="00480612" w:rsidP="00877FBD">
            <w:pPr>
              <w:jc w:val="center"/>
              <w:rPr>
                <w:rFonts w:cstheme="minorHAnsi"/>
              </w:rPr>
            </w:pPr>
            <w:r w:rsidRPr="00FA08D0">
              <w:rPr>
                <w:rFonts w:cstheme="minorHAnsi"/>
              </w:rPr>
              <w:t>Numer telefonu</w:t>
            </w:r>
          </w:p>
        </w:tc>
        <w:tc>
          <w:tcPr>
            <w:tcW w:w="5672" w:type="dxa"/>
            <w:tcBorders>
              <w:top w:val="nil"/>
              <w:left w:val="single" w:sz="4" w:space="0" w:color="auto"/>
              <w:bottom w:val="nil"/>
              <w:right w:val="single" w:sz="4" w:space="0" w:color="auto"/>
            </w:tcBorders>
            <w:vAlign w:val="center"/>
          </w:tcPr>
          <w:p w:rsidR="00480612" w:rsidRPr="00FA08D0" w:rsidRDefault="00480612" w:rsidP="00877FBD">
            <w:pPr>
              <w:jc w:val="center"/>
              <w:rPr>
                <w:rFonts w:cstheme="minorHAnsi"/>
                <w:b/>
              </w:rPr>
            </w:pPr>
          </w:p>
        </w:tc>
      </w:tr>
      <w:tr w:rsidR="00480612" w:rsidRPr="00FA08D0" w:rsidTr="00877FBD">
        <w:trPr>
          <w:trHeight w:val="80"/>
        </w:trPr>
        <w:tc>
          <w:tcPr>
            <w:tcW w:w="567" w:type="dxa"/>
            <w:tcBorders>
              <w:top w:val="nil"/>
              <w:left w:val="single" w:sz="4" w:space="0" w:color="auto"/>
              <w:bottom w:val="single" w:sz="4" w:space="0" w:color="auto"/>
              <w:right w:val="single" w:sz="4" w:space="0" w:color="auto"/>
            </w:tcBorders>
          </w:tcPr>
          <w:p w:rsidR="00480612" w:rsidRPr="00FA08D0" w:rsidRDefault="00480612" w:rsidP="00877FBD">
            <w:pPr>
              <w:jc w:val="center"/>
              <w:rPr>
                <w:rFonts w:cstheme="minorHAnsi"/>
              </w:rPr>
            </w:pPr>
          </w:p>
        </w:tc>
        <w:tc>
          <w:tcPr>
            <w:tcW w:w="3544" w:type="dxa"/>
            <w:tcBorders>
              <w:top w:val="nil"/>
              <w:left w:val="single" w:sz="4" w:space="0" w:color="auto"/>
              <w:bottom w:val="single" w:sz="4" w:space="0" w:color="auto"/>
              <w:right w:val="single" w:sz="4" w:space="0" w:color="auto"/>
            </w:tcBorders>
            <w:vAlign w:val="center"/>
          </w:tcPr>
          <w:p w:rsidR="00480612" w:rsidRPr="00FA08D0" w:rsidRDefault="00480612" w:rsidP="00877FBD">
            <w:pPr>
              <w:jc w:val="center"/>
              <w:rPr>
                <w:rFonts w:cstheme="minorHAnsi"/>
              </w:rPr>
            </w:pPr>
            <w:r w:rsidRPr="00FA08D0">
              <w:rPr>
                <w:rFonts w:cstheme="minorHAnsi"/>
              </w:rPr>
              <w:t>E-mail</w:t>
            </w:r>
          </w:p>
        </w:tc>
        <w:tc>
          <w:tcPr>
            <w:tcW w:w="5672" w:type="dxa"/>
            <w:tcBorders>
              <w:top w:val="nil"/>
              <w:left w:val="single" w:sz="4" w:space="0" w:color="auto"/>
              <w:bottom w:val="single" w:sz="4" w:space="0" w:color="auto"/>
              <w:right w:val="single" w:sz="4" w:space="0" w:color="auto"/>
            </w:tcBorders>
            <w:vAlign w:val="center"/>
          </w:tcPr>
          <w:p w:rsidR="00480612" w:rsidRPr="00FA08D0" w:rsidRDefault="00480612" w:rsidP="00877FBD">
            <w:pPr>
              <w:jc w:val="center"/>
              <w:rPr>
                <w:rFonts w:cstheme="minorHAnsi"/>
                <w:b/>
              </w:rPr>
            </w:pPr>
          </w:p>
        </w:tc>
      </w:tr>
      <w:tr w:rsidR="00480612" w:rsidRPr="00FA08D0" w:rsidTr="00877FBD">
        <w:tc>
          <w:tcPr>
            <w:tcW w:w="567" w:type="dxa"/>
            <w:tcBorders>
              <w:top w:val="single" w:sz="4" w:space="0" w:color="auto"/>
              <w:left w:val="single" w:sz="4" w:space="0" w:color="auto"/>
              <w:bottom w:val="single" w:sz="4" w:space="0" w:color="auto"/>
              <w:right w:val="single" w:sz="4" w:space="0" w:color="auto"/>
            </w:tcBorders>
          </w:tcPr>
          <w:p w:rsidR="00480612" w:rsidRPr="00FA08D0" w:rsidRDefault="00480612" w:rsidP="00877FBD">
            <w:pPr>
              <w:jc w:val="center"/>
              <w:rPr>
                <w:rFonts w:cstheme="minorHAnsi"/>
                <w:b/>
              </w:rPr>
            </w:pPr>
          </w:p>
          <w:p w:rsidR="00480612" w:rsidRPr="00FA08D0" w:rsidRDefault="00480612" w:rsidP="00877FBD">
            <w:pPr>
              <w:jc w:val="center"/>
              <w:rPr>
                <w:rFonts w:cstheme="minorHAnsi"/>
                <w:b/>
              </w:rPr>
            </w:pPr>
            <w:r w:rsidRPr="00FA08D0">
              <w:rPr>
                <w:rFonts w:cstheme="minorHAnsi"/>
                <w:b/>
              </w:rPr>
              <w:t>3</w:t>
            </w:r>
          </w:p>
        </w:tc>
        <w:tc>
          <w:tcPr>
            <w:tcW w:w="3544" w:type="dxa"/>
            <w:tcBorders>
              <w:top w:val="single" w:sz="4" w:space="0" w:color="auto"/>
              <w:left w:val="single" w:sz="4" w:space="0" w:color="auto"/>
              <w:bottom w:val="single" w:sz="4" w:space="0" w:color="auto"/>
              <w:right w:val="single" w:sz="4" w:space="0" w:color="auto"/>
            </w:tcBorders>
            <w:vAlign w:val="center"/>
          </w:tcPr>
          <w:p w:rsidR="00480612" w:rsidRPr="00FA08D0" w:rsidRDefault="00480612" w:rsidP="00877FBD">
            <w:pPr>
              <w:jc w:val="center"/>
              <w:rPr>
                <w:rFonts w:cstheme="minorHAnsi"/>
              </w:rPr>
            </w:pPr>
            <w:r w:rsidRPr="00FA08D0">
              <w:rPr>
                <w:rFonts w:cstheme="minorHAnsi"/>
                <w:b/>
              </w:rPr>
              <w:t>Wykonawca jest:</w:t>
            </w:r>
          </w:p>
        </w:tc>
        <w:tc>
          <w:tcPr>
            <w:tcW w:w="5672" w:type="dxa"/>
            <w:tcBorders>
              <w:top w:val="single" w:sz="4" w:space="0" w:color="auto"/>
              <w:left w:val="single" w:sz="4" w:space="0" w:color="auto"/>
              <w:bottom w:val="single" w:sz="4" w:space="0" w:color="auto"/>
              <w:right w:val="single" w:sz="4" w:space="0" w:color="auto"/>
            </w:tcBorders>
            <w:vAlign w:val="center"/>
          </w:tcPr>
          <w:p w:rsidR="00480612" w:rsidRPr="00FA08D0" w:rsidRDefault="00480612" w:rsidP="00877FBD">
            <w:pPr>
              <w:rPr>
                <w:rFonts w:cstheme="minorHAnsi"/>
              </w:rPr>
            </w:pPr>
            <w:r w:rsidRPr="00FA08D0">
              <w:rPr>
                <w:rFonts w:cstheme="minorHAnsi"/>
              </w:rPr>
              <w:t>Mikro przedsiębiorcą (niewłaściwe przekreślić)</w:t>
            </w:r>
          </w:p>
          <w:p w:rsidR="00480612" w:rsidRPr="00FA08D0" w:rsidRDefault="00480612" w:rsidP="00877FBD">
            <w:pPr>
              <w:rPr>
                <w:rFonts w:cstheme="minorHAnsi"/>
              </w:rPr>
            </w:pPr>
            <w:r w:rsidRPr="00FA08D0">
              <w:rPr>
                <w:rFonts w:cstheme="minorHAnsi"/>
              </w:rPr>
              <w:t>Małym przedsiębiorcą (niewłaściwe przekreślić)</w:t>
            </w:r>
          </w:p>
          <w:p w:rsidR="00480612" w:rsidRPr="00FA08D0" w:rsidRDefault="00480612" w:rsidP="00877FBD">
            <w:pPr>
              <w:rPr>
                <w:rFonts w:cstheme="minorHAnsi"/>
              </w:rPr>
            </w:pPr>
            <w:r w:rsidRPr="00FA08D0">
              <w:rPr>
                <w:rFonts w:cstheme="minorHAnsi"/>
              </w:rPr>
              <w:t>Średnim przedsiębiorcą (niewłaściwe przekreślić)</w:t>
            </w:r>
          </w:p>
          <w:p w:rsidR="00480612" w:rsidRPr="00FA08D0" w:rsidRDefault="00480612" w:rsidP="00877FBD">
            <w:pPr>
              <w:rPr>
                <w:rFonts w:cstheme="minorHAnsi"/>
                <w:b/>
              </w:rPr>
            </w:pPr>
            <w:r w:rsidRPr="00FA08D0">
              <w:rPr>
                <w:rFonts w:cstheme="minorHAnsi"/>
                <w:b/>
              </w:rPr>
              <w:t>Nie dotyczy (niewłaściwe skreślić)</w:t>
            </w:r>
          </w:p>
        </w:tc>
      </w:tr>
      <w:tr w:rsidR="00DC1904" w:rsidRPr="00FA08D0" w:rsidTr="008F3610">
        <w:trPr>
          <w:trHeight w:val="2601"/>
        </w:trPr>
        <w:tc>
          <w:tcPr>
            <w:tcW w:w="567" w:type="dxa"/>
            <w:tcBorders>
              <w:top w:val="single" w:sz="4" w:space="0" w:color="auto"/>
              <w:left w:val="single" w:sz="4" w:space="0" w:color="auto"/>
              <w:bottom w:val="single" w:sz="4" w:space="0" w:color="auto"/>
              <w:right w:val="single" w:sz="4" w:space="0" w:color="auto"/>
            </w:tcBorders>
          </w:tcPr>
          <w:p w:rsidR="00DC1904" w:rsidRPr="00FA08D0" w:rsidRDefault="00DC1904" w:rsidP="00877FBD">
            <w:pPr>
              <w:jc w:val="center"/>
              <w:rPr>
                <w:rFonts w:cstheme="minorHAnsi"/>
                <w:b/>
              </w:rPr>
            </w:pPr>
          </w:p>
          <w:p w:rsidR="00DC1904" w:rsidRPr="00FA08D0" w:rsidRDefault="00DC1904" w:rsidP="00877FBD">
            <w:pPr>
              <w:jc w:val="center"/>
              <w:rPr>
                <w:rFonts w:cstheme="minorHAnsi"/>
                <w:b/>
              </w:rPr>
            </w:pPr>
          </w:p>
          <w:p w:rsidR="00DC1904" w:rsidRPr="00FA08D0" w:rsidRDefault="00DC1904" w:rsidP="00877FBD">
            <w:pPr>
              <w:jc w:val="center"/>
              <w:rPr>
                <w:rFonts w:cstheme="minorHAnsi"/>
                <w:b/>
              </w:rPr>
            </w:pPr>
          </w:p>
          <w:p w:rsidR="00DC1904" w:rsidRPr="00FA08D0" w:rsidRDefault="00DC1904" w:rsidP="00877FBD">
            <w:pPr>
              <w:jc w:val="center"/>
              <w:rPr>
                <w:rFonts w:cstheme="minorHAnsi"/>
                <w:b/>
              </w:rPr>
            </w:pPr>
          </w:p>
          <w:p w:rsidR="00DC1904" w:rsidRPr="00FA08D0" w:rsidRDefault="00DC1904" w:rsidP="00877FBD">
            <w:pPr>
              <w:jc w:val="center"/>
              <w:rPr>
                <w:rFonts w:cstheme="minorHAnsi"/>
                <w:b/>
              </w:rPr>
            </w:pPr>
          </w:p>
          <w:p w:rsidR="00DC1904" w:rsidRPr="00FA08D0" w:rsidRDefault="00DC1904" w:rsidP="00877FBD">
            <w:pPr>
              <w:jc w:val="center"/>
              <w:rPr>
                <w:rFonts w:cstheme="minorHAnsi"/>
                <w:b/>
              </w:rPr>
            </w:pPr>
          </w:p>
          <w:p w:rsidR="00DC1904" w:rsidRPr="00FA08D0" w:rsidRDefault="00DC1904" w:rsidP="00877FBD">
            <w:pPr>
              <w:jc w:val="center"/>
              <w:rPr>
                <w:rFonts w:cstheme="minorHAnsi"/>
                <w:b/>
              </w:rPr>
            </w:pPr>
            <w:r w:rsidRPr="00FA08D0">
              <w:rPr>
                <w:rFonts w:cstheme="minorHAnsi"/>
                <w:b/>
              </w:rPr>
              <w:t>4</w:t>
            </w:r>
          </w:p>
        </w:tc>
        <w:tc>
          <w:tcPr>
            <w:tcW w:w="3544" w:type="dxa"/>
            <w:tcBorders>
              <w:top w:val="single" w:sz="4" w:space="0" w:color="auto"/>
              <w:left w:val="single" w:sz="4" w:space="0" w:color="auto"/>
              <w:bottom w:val="single" w:sz="4" w:space="0" w:color="auto"/>
              <w:right w:val="single" w:sz="4" w:space="0" w:color="auto"/>
            </w:tcBorders>
            <w:vAlign w:val="center"/>
          </w:tcPr>
          <w:p w:rsidR="00DC1904" w:rsidRPr="00FA08D0" w:rsidRDefault="00DC1904" w:rsidP="00877FBD">
            <w:pPr>
              <w:jc w:val="center"/>
              <w:rPr>
                <w:rFonts w:cstheme="minorHAnsi"/>
                <w:b/>
              </w:rPr>
            </w:pPr>
            <w:r w:rsidRPr="00FA08D0">
              <w:rPr>
                <w:rFonts w:cstheme="minorHAnsi"/>
                <w:b/>
              </w:rPr>
              <w:t>CENA BRUTTO</w:t>
            </w:r>
          </w:p>
          <w:p w:rsidR="00DC1904" w:rsidRPr="00FA08D0" w:rsidRDefault="00DC1904" w:rsidP="00877FBD">
            <w:pPr>
              <w:jc w:val="center"/>
              <w:rPr>
                <w:rFonts w:cstheme="minorHAnsi"/>
                <w:b/>
              </w:rPr>
            </w:pPr>
          </w:p>
        </w:tc>
        <w:tc>
          <w:tcPr>
            <w:tcW w:w="5672" w:type="dxa"/>
            <w:tcBorders>
              <w:top w:val="single" w:sz="4" w:space="0" w:color="auto"/>
              <w:left w:val="single" w:sz="4" w:space="0" w:color="auto"/>
              <w:bottom w:val="single" w:sz="4" w:space="0" w:color="auto"/>
              <w:right w:val="single" w:sz="4" w:space="0" w:color="auto"/>
            </w:tcBorders>
            <w:vAlign w:val="center"/>
          </w:tcPr>
          <w:p w:rsidR="00DC1904" w:rsidRPr="00FA08D0" w:rsidRDefault="00DC1904" w:rsidP="00414855">
            <w:pPr>
              <w:spacing w:line="276" w:lineRule="auto"/>
              <w:rPr>
                <w:rFonts w:cstheme="minorHAnsi"/>
              </w:rPr>
            </w:pPr>
            <w:r w:rsidRPr="00FA08D0">
              <w:rPr>
                <w:rFonts w:cstheme="minorHAnsi"/>
              </w:rPr>
              <w:t xml:space="preserve">Cyfrowo: </w:t>
            </w:r>
          </w:p>
          <w:p w:rsidR="00DC1904" w:rsidRPr="00FA08D0" w:rsidRDefault="00DC1904" w:rsidP="00414855">
            <w:pPr>
              <w:spacing w:line="276" w:lineRule="auto"/>
              <w:rPr>
                <w:rFonts w:cstheme="minorHAnsi"/>
              </w:rPr>
            </w:pPr>
            <w:r w:rsidRPr="00FA08D0">
              <w:rPr>
                <w:rFonts w:cstheme="minorHAnsi"/>
              </w:rPr>
              <w:t>………………………………………………………………</w:t>
            </w:r>
          </w:p>
          <w:p w:rsidR="00DC1904" w:rsidRPr="00FA08D0" w:rsidRDefault="00DC1904" w:rsidP="00414855">
            <w:pPr>
              <w:spacing w:line="276" w:lineRule="auto"/>
              <w:rPr>
                <w:rFonts w:cstheme="minorHAnsi"/>
              </w:rPr>
            </w:pPr>
            <w:r w:rsidRPr="00FA08D0">
              <w:rPr>
                <w:rFonts w:cstheme="minorHAnsi"/>
              </w:rPr>
              <w:t>Słownie:</w:t>
            </w:r>
          </w:p>
          <w:p w:rsidR="00DC1904" w:rsidRPr="00FA08D0" w:rsidRDefault="00DC1904" w:rsidP="00414855">
            <w:pPr>
              <w:spacing w:line="276" w:lineRule="auto"/>
              <w:rPr>
                <w:rFonts w:cstheme="minorHAnsi"/>
              </w:rPr>
            </w:pPr>
            <w:r w:rsidRPr="00FA08D0">
              <w:rPr>
                <w:rFonts w:cstheme="minorHAnsi"/>
              </w:rPr>
              <w:t>………………………………………………………………</w:t>
            </w:r>
          </w:p>
          <w:p w:rsidR="00DC1904" w:rsidRPr="00FA08D0" w:rsidRDefault="00DC1904" w:rsidP="00414855">
            <w:pPr>
              <w:spacing w:line="276" w:lineRule="auto"/>
              <w:rPr>
                <w:rFonts w:cstheme="minorHAnsi"/>
              </w:rPr>
            </w:pPr>
          </w:p>
        </w:tc>
      </w:tr>
      <w:tr w:rsidR="006B643F" w:rsidRPr="00FA08D0" w:rsidTr="008F3610">
        <w:trPr>
          <w:trHeight w:val="2601"/>
        </w:trPr>
        <w:tc>
          <w:tcPr>
            <w:tcW w:w="567" w:type="dxa"/>
            <w:tcBorders>
              <w:top w:val="single" w:sz="4" w:space="0" w:color="auto"/>
              <w:left w:val="single" w:sz="4" w:space="0" w:color="auto"/>
              <w:bottom w:val="single" w:sz="4" w:space="0" w:color="auto"/>
              <w:right w:val="single" w:sz="4" w:space="0" w:color="auto"/>
            </w:tcBorders>
          </w:tcPr>
          <w:p w:rsidR="006B643F" w:rsidRPr="00FA08D0" w:rsidRDefault="006B643F" w:rsidP="00877FBD">
            <w:pPr>
              <w:jc w:val="center"/>
              <w:rPr>
                <w:rFonts w:cstheme="minorHAnsi"/>
                <w:b/>
              </w:rPr>
            </w:pPr>
          </w:p>
        </w:tc>
        <w:tc>
          <w:tcPr>
            <w:tcW w:w="3544" w:type="dxa"/>
            <w:tcBorders>
              <w:top w:val="single" w:sz="4" w:space="0" w:color="auto"/>
              <w:left w:val="single" w:sz="4" w:space="0" w:color="auto"/>
              <w:bottom w:val="single" w:sz="4" w:space="0" w:color="auto"/>
              <w:right w:val="single" w:sz="4" w:space="0" w:color="auto"/>
            </w:tcBorders>
            <w:vAlign w:val="center"/>
          </w:tcPr>
          <w:p w:rsidR="006B643F" w:rsidRPr="00FA08D0" w:rsidRDefault="006B643F" w:rsidP="00877FBD">
            <w:pPr>
              <w:jc w:val="center"/>
              <w:rPr>
                <w:rFonts w:cstheme="minorHAnsi"/>
                <w:b/>
              </w:rPr>
            </w:pPr>
            <w:r>
              <w:rPr>
                <w:rFonts w:cstheme="minorHAnsi"/>
                <w:b/>
              </w:rPr>
              <w:t>Okres gwarancji</w:t>
            </w:r>
          </w:p>
        </w:tc>
        <w:tc>
          <w:tcPr>
            <w:tcW w:w="5672" w:type="dxa"/>
            <w:tcBorders>
              <w:top w:val="single" w:sz="4" w:space="0" w:color="auto"/>
              <w:left w:val="single" w:sz="4" w:space="0" w:color="auto"/>
              <w:bottom w:val="single" w:sz="4" w:space="0" w:color="auto"/>
              <w:right w:val="single" w:sz="4" w:space="0" w:color="auto"/>
            </w:tcBorders>
            <w:vAlign w:val="center"/>
          </w:tcPr>
          <w:p w:rsidR="006B643F" w:rsidRPr="00264345" w:rsidRDefault="006B643F" w:rsidP="006B643F">
            <w:pPr>
              <w:pStyle w:val="WW-Domy3flnie"/>
              <w:spacing w:after="0" w:line="240" w:lineRule="auto"/>
              <w:rPr>
                <w:color w:val="000000"/>
                <w:sz w:val="24"/>
                <w:szCs w:val="24"/>
              </w:rPr>
            </w:pPr>
            <w:r w:rsidRPr="00264345">
              <w:rPr>
                <w:color w:val="000000"/>
                <w:sz w:val="24"/>
                <w:szCs w:val="24"/>
              </w:rPr>
              <w:t xml:space="preserve">Okres trwania </w:t>
            </w:r>
            <w:r w:rsidRPr="00264345">
              <w:rPr>
                <w:b/>
                <w:bCs/>
                <w:i/>
                <w:iCs/>
                <w:color w:val="000000"/>
                <w:sz w:val="24"/>
                <w:szCs w:val="24"/>
              </w:rPr>
              <w:t>gwarancji</w:t>
            </w:r>
            <w:r w:rsidRPr="00264345">
              <w:rPr>
                <w:color w:val="000000"/>
                <w:sz w:val="24"/>
                <w:szCs w:val="24"/>
              </w:rPr>
              <w:t xml:space="preserve"> wynosi: ………………………… miesięcy (nie mniej niż 60</w:t>
            </w:r>
            <w:r>
              <w:rPr>
                <w:color w:val="000000"/>
                <w:sz w:val="24"/>
                <w:szCs w:val="24"/>
              </w:rPr>
              <w:t xml:space="preserve"> </w:t>
            </w:r>
            <w:r w:rsidRPr="00264345">
              <w:rPr>
                <w:color w:val="000000"/>
                <w:sz w:val="24"/>
                <w:szCs w:val="24"/>
              </w:rPr>
              <w:t>miesięcy)</w:t>
            </w:r>
          </w:p>
          <w:p w:rsidR="006B643F" w:rsidRPr="00FA08D0" w:rsidRDefault="006B643F" w:rsidP="00414855">
            <w:pPr>
              <w:spacing w:line="276" w:lineRule="auto"/>
              <w:rPr>
                <w:rFonts w:cstheme="minorHAnsi"/>
              </w:rPr>
            </w:pPr>
          </w:p>
        </w:tc>
      </w:tr>
      <w:tr w:rsidR="00480612" w:rsidRPr="00FA08D0" w:rsidTr="00877FBD">
        <w:trPr>
          <w:trHeight w:val="1241"/>
        </w:trPr>
        <w:tc>
          <w:tcPr>
            <w:tcW w:w="9783" w:type="dxa"/>
            <w:gridSpan w:val="3"/>
            <w:tcBorders>
              <w:top w:val="single" w:sz="4" w:space="0" w:color="auto"/>
              <w:left w:val="single" w:sz="4" w:space="0" w:color="auto"/>
              <w:bottom w:val="single" w:sz="4" w:space="0" w:color="auto"/>
            </w:tcBorders>
          </w:tcPr>
          <w:p w:rsidR="00480612" w:rsidRPr="00FA08D0" w:rsidRDefault="00480612" w:rsidP="00D40E40">
            <w:pPr>
              <w:pStyle w:val="Teksttreci0"/>
              <w:numPr>
                <w:ilvl w:val="0"/>
                <w:numId w:val="56"/>
              </w:numPr>
              <w:shd w:val="clear" w:color="auto" w:fill="auto"/>
              <w:spacing w:after="0" w:line="276" w:lineRule="auto"/>
              <w:ind w:left="567" w:right="57" w:hanging="567"/>
              <w:rPr>
                <w:rFonts w:asciiTheme="minorHAnsi" w:hAnsiTheme="minorHAnsi" w:cstheme="minorHAnsi"/>
                <w:b w:val="0"/>
                <w:sz w:val="24"/>
                <w:szCs w:val="24"/>
              </w:rPr>
            </w:pPr>
            <w:r w:rsidRPr="00FA08D0">
              <w:rPr>
                <w:rFonts w:asciiTheme="minorHAnsi" w:hAnsiTheme="minorHAnsi" w:cstheme="minorHAnsi"/>
                <w:sz w:val="24"/>
                <w:szCs w:val="24"/>
              </w:rPr>
              <w:t>DEKLARUJEMY</w:t>
            </w:r>
            <w:r w:rsidRPr="00FA08D0">
              <w:rPr>
                <w:rFonts w:asciiTheme="minorHAnsi" w:hAnsiTheme="minorHAnsi" w:cstheme="minorHAnsi"/>
                <w:b w:val="0"/>
                <w:sz w:val="24"/>
                <w:szCs w:val="24"/>
              </w:rPr>
              <w:t xml:space="preserve"> wniesienie zabezpieczenia należytego wykonania umowy w formie ..........................………………………....</w:t>
            </w:r>
          </w:p>
          <w:p w:rsidR="00480612" w:rsidRPr="00FA08D0" w:rsidRDefault="00480612" w:rsidP="00DC1904">
            <w:pPr>
              <w:pStyle w:val="Teksttreci0"/>
              <w:shd w:val="clear" w:color="auto" w:fill="auto"/>
              <w:tabs>
                <w:tab w:val="left" w:pos="0"/>
              </w:tabs>
              <w:spacing w:after="0" w:line="276" w:lineRule="auto"/>
              <w:ind w:right="20" w:firstLine="0"/>
              <w:jc w:val="both"/>
              <w:rPr>
                <w:rFonts w:asciiTheme="minorHAnsi" w:hAnsiTheme="minorHAnsi" w:cstheme="minorHAnsi"/>
                <w:b w:val="0"/>
                <w:sz w:val="24"/>
                <w:szCs w:val="24"/>
              </w:rPr>
            </w:pPr>
          </w:p>
          <w:p w:rsidR="00480612" w:rsidRPr="00FA08D0" w:rsidRDefault="00480612" w:rsidP="00D40E40">
            <w:pPr>
              <w:pStyle w:val="Teksttreci0"/>
              <w:numPr>
                <w:ilvl w:val="0"/>
                <w:numId w:val="56"/>
              </w:numPr>
              <w:shd w:val="clear" w:color="auto" w:fill="auto"/>
              <w:spacing w:after="0" w:line="276" w:lineRule="auto"/>
              <w:ind w:left="567" w:right="57" w:hanging="567"/>
              <w:rPr>
                <w:rFonts w:asciiTheme="minorHAnsi" w:hAnsiTheme="minorHAnsi" w:cstheme="minorHAnsi"/>
                <w:b w:val="0"/>
                <w:sz w:val="24"/>
                <w:szCs w:val="24"/>
              </w:rPr>
            </w:pPr>
            <w:r w:rsidRPr="00FA08D0">
              <w:rPr>
                <w:rFonts w:asciiTheme="minorHAnsi" w:hAnsiTheme="minorHAnsi" w:cstheme="minorHAnsi"/>
                <w:sz w:val="24"/>
                <w:szCs w:val="24"/>
              </w:rPr>
              <w:t>AKCEPTUJEMY</w:t>
            </w:r>
            <w:r w:rsidRPr="00FA08D0">
              <w:rPr>
                <w:rFonts w:asciiTheme="minorHAnsi" w:hAnsiTheme="minorHAnsi" w:cstheme="minorHAnsi"/>
                <w:b w:val="0"/>
                <w:sz w:val="24"/>
                <w:szCs w:val="24"/>
              </w:rPr>
              <w:t xml:space="preserve"> warunki płatności określone przez Zamawiającego w SWZ (30 dni od daty otrzymania przez Zamawiającego faktury).</w:t>
            </w:r>
          </w:p>
          <w:p w:rsidR="00480612" w:rsidRPr="00FA08D0" w:rsidRDefault="00480612" w:rsidP="00414855">
            <w:pPr>
              <w:pStyle w:val="Akapitzlist"/>
              <w:rPr>
                <w:rFonts w:asciiTheme="minorHAnsi" w:hAnsiTheme="minorHAnsi" w:cstheme="minorHAnsi"/>
                <w:b/>
                <w:szCs w:val="24"/>
              </w:rPr>
            </w:pPr>
          </w:p>
          <w:p w:rsidR="00480612" w:rsidRPr="00FA08D0" w:rsidRDefault="00480612" w:rsidP="00D40E40">
            <w:pPr>
              <w:pStyle w:val="Teksttreci0"/>
              <w:numPr>
                <w:ilvl w:val="0"/>
                <w:numId w:val="56"/>
              </w:numPr>
              <w:shd w:val="clear" w:color="auto" w:fill="auto"/>
              <w:spacing w:after="0" w:line="276" w:lineRule="auto"/>
              <w:ind w:left="465" w:right="57" w:hanging="465"/>
              <w:rPr>
                <w:rFonts w:asciiTheme="minorHAnsi" w:hAnsiTheme="minorHAnsi" w:cstheme="minorHAnsi"/>
                <w:b w:val="0"/>
                <w:sz w:val="24"/>
                <w:szCs w:val="24"/>
              </w:rPr>
            </w:pPr>
            <w:r w:rsidRPr="00FA08D0">
              <w:rPr>
                <w:rFonts w:asciiTheme="minorHAnsi" w:hAnsiTheme="minorHAnsi" w:cstheme="minorHAnsi"/>
                <w:bCs w:val="0"/>
                <w:sz w:val="24"/>
                <w:szCs w:val="24"/>
              </w:rPr>
              <w:t>UWAŻAMY SIĘ</w:t>
            </w:r>
            <w:r w:rsidRPr="00DC1904">
              <w:rPr>
                <w:rFonts w:asciiTheme="minorHAnsi" w:hAnsiTheme="minorHAnsi" w:cstheme="minorHAnsi"/>
                <w:b w:val="0"/>
                <w:sz w:val="24"/>
                <w:szCs w:val="24"/>
              </w:rPr>
              <w:t xml:space="preserve"> za</w:t>
            </w:r>
            <w:r w:rsidR="00DC1904">
              <w:rPr>
                <w:rFonts w:asciiTheme="minorHAnsi" w:hAnsiTheme="minorHAnsi" w:cstheme="minorHAnsi"/>
                <w:b w:val="0"/>
                <w:bCs w:val="0"/>
                <w:szCs w:val="24"/>
              </w:rPr>
              <w:t xml:space="preserve"> </w:t>
            </w:r>
            <w:r w:rsidRPr="00FA08D0">
              <w:rPr>
                <w:rFonts w:asciiTheme="minorHAnsi" w:hAnsiTheme="minorHAnsi" w:cstheme="minorHAnsi"/>
                <w:b w:val="0"/>
                <w:sz w:val="24"/>
                <w:szCs w:val="24"/>
              </w:rPr>
              <w:t>związanych ofertą przez czas wskazany w Specyfikacji Warunków Zamówienia.</w:t>
            </w:r>
          </w:p>
          <w:p w:rsidR="00480612" w:rsidRPr="00FA08D0" w:rsidRDefault="00480612" w:rsidP="00414855">
            <w:pPr>
              <w:pStyle w:val="Teksttreci0"/>
              <w:shd w:val="clear" w:color="auto" w:fill="auto"/>
              <w:spacing w:after="0" w:line="276" w:lineRule="auto"/>
              <w:ind w:right="57" w:firstLine="0"/>
              <w:rPr>
                <w:rFonts w:asciiTheme="minorHAnsi" w:hAnsiTheme="minorHAnsi" w:cstheme="minorHAnsi"/>
                <w:b w:val="0"/>
                <w:sz w:val="24"/>
                <w:szCs w:val="24"/>
              </w:rPr>
            </w:pPr>
          </w:p>
          <w:p w:rsidR="00480612" w:rsidRPr="00FA08D0" w:rsidRDefault="00480612" w:rsidP="00414855">
            <w:pPr>
              <w:pStyle w:val="Teksttreci0"/>
              <w:shd w:val="clear" w:color="auto" w:fill="auto"/>
              <w:spacing w:after="0" w:line="276" w:lineRule="auto"/>
              <w:ind w:left="567" w:right="380" w:hanging="567"/>
              <w:jc w:val="both"/>
              <w:rPr>
                <w:rFonts w:asciiTheme="minorHAnsi" w:hAnsiTheme="minorHAnsi" w:cstheme="minorHAnsi"/>
                <w:b w:val="0"/>
                <w:sz w:val="24"/>
                <w:szCs w:val="24"/>
              </w:rPr>
            </w:pPr>
            <w:r w:rsidRPr="00FA08D0">
              <w:rPr>
                <w:rFonts w:asciiTheme="minorHAnsi" w:hAnsiTheme="minorHAnsi" w:cstheme="minorHAnsi"/>
                <w:b w:val="0"/>
                <w:szCs w:val="24"/>
              </w:rPr>
              <w:t>6</w:t>
            </w:r>
            <w:r w:rsidRPr="00FA08D0">
              <w:rPr>
                <w:rFonts w:asciiTheme="minorHAnsi" w:hAnsiTheme="minorHAnsi" w:cstheme="minorHAnsi"/>
                <w:bCs w:val="0"/>
                <w:szCs w:val="24"/>
              </w:rPr>
              <w:t xml:space="preserve">. </w:t>
            </w:r>
            <w:r w:rsidRPr="00FA08D0">
              <w:rPr>
                <w:rFonts w:asciiTheme="minorHAnsi" w:hAnsiTheme="minorHAnsi" w:cstheme="minorHAnsi"/>
                <w:bCs w:val="0"/>
                <w:sz w:val="24"/>
                <w:szCs w:val="24"/>
              </w:rPr>
              <w:t>OŚWIADCZAMY</w:t>
            </w:r>
            <w:r w:rsidRPr="00FA08D0">
              <w:rPr>
                <w:rFonts w:asciiTheme="minorHAnsi" w:hAnsiTheme="minorHAnsi" w:cstheme="minorHAnsi"/>
                <w:bCs w:val="0"/>
                <w:szCs w:val="24"/>
              </w:rPr>
              <w:t xml:space="preserve">, </w:t>
            </w:r>
            <w:r w:rsidRPr="00FA08D0">
              <w:rPr>
                <w:rFonts w:asciiTheme="minorHAnsi" w:hAnsiTheme="minorHAnsi" w:cstheme="minorHAnsi"/>
                <w:b w:val="0"/>
                <w:sz w:val="24"/>
                <w:szCs w:val="24"/>
              </w:rPr>
              <w:t>że sposób reprezentacji Wykonawcy/Wykonawców</w:t>
            </w:r>
            <w:r w:rsidRPr="00FA08D0">
              <w:rPr>
                <w:rFonts w:asciiTheme="minorHAnsi" w:hAnsiTheme="minorHAnsi" w:cstheme="minorHAnsi"/>
                <w:b w:val="0"/>
                <w:sz w:val="24"/>
                <w:szCs w:val="24"/>
                <w:vertAlign w:val="superscript"/>
              </w:rPr>
              <w:t>2</w:t>
            </w:r>
            <w:r w:rsidRPr="00FA08D0">
              <w:rPr>
                <w:rFonts w:asciiTheme="minorHAnsi" w:hAnsiTheme="minorHAnsi" w:cstheme="minorHAnsi"/>
                <w:b w:val="0"/>
                <w:sz w:val="24"/>
                <w:szCs w:val="24"/>
              </w:rPr>
              <w:t xml:space="preserve"> wspólnie </w:t>
            </w:r>
            <w:r w:rsidRPr="00FA08D0">
              <w:rPr>
                <w:rFonts w:asciiTheme="minorHAnsi" w:hAnsiTheme="minorHAnsi" w:cstheme="minorHAnsi"/>
                <w:b w:val="0"/>
                <w:sz w:val="24"/>
                <w:szCs w:val="24"/>
              </w:rPr>
              <w:br/>
              <w:t>ubiegających się o udzielenie zamówienia dla potrzeb zamówienia jest następujący:</w:t>
            </w:r>
          </w:p>
          <w:p w:rsidR="00480612" w:rsidRPr="00FA08D0" w:rsidRDefault="00480612" w:rsidP="00414855">
            <w:pPr>
              <w:pStyle w:val="Bezodstpw"/>
              <w:spacing w:line="276" w:lineRule="auto"/>
              <w:rPr>
                <w:rFonts w:cstheme="minorHAnsi"/>
              </w:rPr>
            </w:pPr>
            <w:r w:rsidRPr="00FA08D0">
              <w:rPr>
                <w:rFonts w:cstheme="minorHAnsi"/>
              </w:rPr>
              <w:tab/>
              <w:t xml:space="preserve">       ...................................................................................................................................</w:t>
            </w:r>
          </w:p>
          <w:p w:rsidR="00480612" w:rsidRPr="00FA08D0" w:rsidRDefault="00480612" w:rsidP="00414855">
            <w:pPr>
              <w:pStyle w:val="Bezodstpw"/>
              <w:spacing w:line="276" w:lineRule="auto"/>
              <w:rPr>
                <w:rFonts w:cstheme="minorHAnsi"/>
                <w:b/>
              </w:rPr>
            </w:pPr>
          </w:p>
          <w:p w:rsidR="00480612" w:rsidRPr="00FA08D0" w:rsidRDefault="00480612" w:rsidP="00D40E40">
            <w:pPr>
              <w:pStyle w:val="Teksttreci0"/>
              <w:numPr>
                <w:ilvl w:val="0"/>
                <w:numId w:val="57"/>
              </w:numPr>
              <w:shd w:val="clear" w:color="auto" w:fill="auto"/>
              <w:spacing w:after="0" w:line="276" w:lineRule="auto"/>
              <w:jc w:val="both"/>
              <w:rPr>
                <w:rFonts w:asciiTheme="minorHAnsi" w:hAnsiTheme="minorHAnsi" w:cstheme="minorHAnsi"/>
                <w:b w:val="0"/>
                <w:sz w:val="24"/>
                <w:szCs w:val="24"/>
              </w:rPr>
            </w:pPr>
            <w:r w:rsidRPr="00FA08D0">
              <w:rPr>
                <w:rFonts w:asciiTheme="minorHAnsi" w:hAnsiTheme="minorHAnsi" w:cstheme="minorHAnsi"/>
                <w:bCs w:val="0"/>
                <w:sz w:val="24"/>
                <w:szCs w:val="24"/>
              </w:rPr>
              <w:t>OŚWIADCZAMY,</w:t>
            </w:r>
            <w:r w:rsidR="00DC1904">
              <w:rPr>
                <w:rFonts w:asciiTheme="minorHAnsi" w:hAnsiTheme="minorHAnsi" w:cstheme="minorHAnsi"/>
                <w:bCs w:val="0"/>
                <w:sz w:val="24"/>
                <w:szCs w:val="24"/>
              </w:rPr>
              <w:t xml:space="preserve"> </w:t>
            </w:r>
            <w:r w:rsidRPr="00FA08D0">
              <w:rPr>
                <w:rFonts w:asciiTheme="minorHAnsi" w:hAnsiTheme="minorHAnsi" w:cstheme="minorHAnsi"/>
                <w:b w:val="0"/>
                <w:sz w:val="24"/>
                <w:szCs w:val="24"/>
              </w:rPr>
              <w:t xml:space="preserve">że zapoznaliśmy się z treścią Specyfikacji Warunków </w:t>
            </w:r>
            <w:r w:rsidRPr="00FA08D0">
              <w:rPr>
                <w:rFonts w:asciiTheme="minorHAnsi" w:hAnsiTheme="minorHAnsi" w:cstheme="minorHAnsi"/>
                <w:b w:val="0"/>
                <w:sz w:val="24"/>
                <w:szCs w:val="24"/>
              </w:rPr>
              <w:br/>
              <w:t>Zamówienia i nie wnosimy do niej zastrzeżeń; zdobyliśmy wszelkie konieczne informacje niezbędne do przygotowania i złożenia oferty.</w:t>
            </w:r>
          </w:p>
          <w:p w:rsidR="00480612" w:rsidRPr="00FA08D0" w:rsidRDefault="00480612" w:rsidP="00414855">
            <w:pPr>
              <w:pStyle w:val="Teksttreci0"/>
              <w:shd w:val="clear" w:color="auto" w:fill="auto"/>
              <w:spacing w:after="0" w:line="276" w:lineRule="auto"/>
              <w:ind w:left="360" w:firstLine="0"/>
              <w:jc w:val="both"/>
              <w:rPr>
                <w:rFonts w:asciiTheme="minorHAnsi" w:hAnsiTheme="minorHAnsi" w:cstheme="minorHAnsi"/>
                <w:b w:val="0"/>
                <w:sz w:val="24"/>
                <w:szCs w:val="24"/>
              </w:rPr>
            </w:pPr>
          </w:p>
          <w:p w:rsidR="00480612" w:rsidRPr="00FA08D0" w:rsidRDefault="00480612" w:rsidP="00D40E40">
            <w:pPr>
              <w:pStyle w:val="Teksttreci0"/>
              <w:numPr>
                <w:ilvl w:val="0"/>
                <w:numId w:val="57"/>
              </w:numPr>
              <w:shd w:val="clear" w:color="auto" w:fill="auto"/>
              <w:spacing w:line="276" w:lineRule="auto"/>
              <w:ind w:right="40"/>
              <w:jc w:val="both"/>
              <w:rPr>
                <w:rFonts w:asciiTheme="minorHAnsi" w:hAnsiTheme="minorHAnsi" w:cstheme="minorHAnsi"/>
                <w:b w:val="0"/>
                <w:sz w:val="24"/>
                <w:szCs w:val="24"/>
              </w:rPr>
            </w:pPr>
            <w:r w:rsidRPr="00FA08D0">
              <w:rPr>
                <w:rFonts w:asciiTheme="minorHAnsi" w:hAnsiTheme="minorHAnsi" w:cstheme="minorHAnsi"/>
                <w:bCs w:val="0"/>
                <w:sz w:val="24"/>
                <w:szCs w:val="24"/>
              </w:rPr>
              <w:t>OŚWIADCZAMY</w:t>
            </w:r>
            <w:r w:rsidRPr="00FA08D0">
              <w:rPr>
                <w:rFonts w:asciiTheme="minorHAnsi" w:hAnsiTheme="minorHAnsi" w:cstheme="minorHAnsi"/>
                <w:bCs w:val="0"/>
                <w:szCs w:val="24"/>
              </w:rPr>
              <w:t xml:space="preserve">, </w:t>
            </w:r>
            <w:r w:rsidRPr="00FA08D0">
              <w:rPr>
                <w:rFonts w:asciiTheme="minorHAnsi" w:hAnsiTheme="minorHAnsi" w:cstheme="minorHAnsi"/>
                <w:b w:val="0"/>
                <w:sz w:val="24"/>
                <w:szCs w:val="24"/>
              </w:rPr>
              <w:t>że zapoznaliśmy się z postanowieniami wzoru umowy przedmiotowego zamówienia i zobowiązujemy się, w przypadku wyboru naszej oferty, do zawarcia umowy zgodnej z ofertą, na warunkach określonych w Specyfikacji Warunków Zamówienia, w miejscu i terminie wyznaczonym przez Zamawiającego.</w:t>
            </w:r>
          </w:p>
          <w:p w:rsidR="00480612" w:rsidRPr="00FA08D0" w:rsidRDefault="00480612" w:rsidP="00414855">
            <w:pPr>
              <w:pStyle w:val="Teksttreci0"/>
              <w:shd w:val="clear" w:color="auto" w:fill="auto"/>
              <w:spacing w:line="276" w:lineRule="auto"/>
              <w:ind w:right="40" w:firstLine="0"/>
              <w:jc w:val="both"/>
              <w:rPr>
                <w:rFonts w:asciiTheme="minorHAnsi" w:hAnsiTheme="minorHAnsi" w:cstheme="minorHAnsi"/>
                <w:b w:val="0"/>
                <w:sz w:val="24"/>
                <w:szCs w:val="24"/>
              </w:rPr>
            </w:pPr>
          </w:p>
          <w:p w:rsidR="00480612" w:rsidRPr="00FA08D0" w:rsidRDefault="00480612" w:rsidP="00D40E40">
            <w:pPr>
              <w:pStyle w:val="Teksttreci0"/>
              <w:numPr>
                <w:ilvl w:val="0"/>
                <w:numId w:val="57"/>
              </w:numPr>
              <w:shd w:val="clear" w:color="auto" w:fill="auto"/>
              <w:spacing w:line="276" w:lineRule="auto"/>
              <w:ind w:left="426" w:hanging="426"/>
              <w:jc w:val="both"/>
              <w:rPr>
                <w:rFonts w:asciiTheme="minorHAnsi" w:hAnsiTheme="minorHAnsi" w:cstheme="minorHAnsi"/>
                <w:b w:val="0"/>
                <w:sz w:val="24"/>
                <w:szCs w:val="24"/>
              </w:rPr>
            </w:pPr>
            <w:r w:rsidRPr="00FA08D0">
              <w:rPr>
                <w:rFonts w:asciiTheme="minorHAnsi" w:hAnsiTheme="minorHAnsi" w:cstheme="minorHAnsi"/>
                <w:bCs w:val="0"/>
                <w:sz w:val="24"/>
                <w:szCs w:val="24"/>
              </w:rPr>
              <w:t>ZAMIERZAMY</w:t>
            </w:r>
            <w:r w:rsidR="00DC1904">
              <w:rPr>
                <w:rFonts w:asciiTheme="minorHAnsi" w:hAnsiTheme="minorHAnsi" w:cstheme="minorHAnsi"/>
                <w:bCs w:val="0"/>
                <w:sz w:val="24"/>
                <w:szCs w:val="24"/>
              </w:rPr>
              <w:t xml:space="preserve"> </w:t>
            </w:r>
            <w:r w:rsidRPr="00FA08D0">
              <w:rPr>
                <w:rFonts w:asciiTheme="minorHAnsi" w:hAnsiTheme="minorHAnsi" w:cstheme="minorHAnsi"/>
                <w:b w:val="0"/>
                <w:sz w:val="24"/>
                <w:szCs w:val="24"/>
              </w:rPr>
              <w:t>powierzyć podwykonawcom wykonanie następujących części zamówienia</w:t>
            </w:r>
          </w:p>
          <w:p w:rsidR="00480612" w:rsidRPr="00FA08D0" w:rsidRDefault="00480612" w:rsidP="00414855">
            <w:pPr>
              <w:pStyle w:val="Teksttreci0"/>
              <w:shd w:val="clear" w:color="auto" w:fill="auto"/>
              <w:spacing w:after="0" w:line="276" w:lineRule="auto"/>
              <w:ind w:left="720" w:firstLine="0"/>
              <w:jc w:val="both"/>
              <w:rPr>
                <w:rFonts w:asciiTheme="minorHAnsi" w:hAnsiTheme="minorHAnsi" w:cstheme="minorHAnsi"/>
                <w:b w:val="0"/>
                <w:sz w:val="24"/>
                <w:szCs w:val="24"/>
              </w:rPr>
            </w:pPr>
            <w:r w:rsidRPr="00FA08D0">
              <w:rPr>
                <w:rFonts w:asciiTheme="minorHAnsi" w:hAnsiTheme="minorHAnsi" w:cstheme="minorHAnsi"/>
                <w:b w:val="0"/>
                <w:sz w:val="24"/>
                <w:szCs w:val="24"/>
              </w:rPr>
              <w:t xml:space="preserve">        .........................................................................................................................................</w:t>
            </w:r>
          </w:p>
          <w:p w:rsidR="00480612" w:rsidRPr="00FA08D0" w:rsidRDefault="00480612" w:rsidP="00414855">
            <w:pPr>
              <w:pStyle w:val="Teksttreci130"/>
              <w:shd w:val="clear" w:color="auto" w:fill="auto"/>
              <w:spacing w:before="0" w:after="367" w:line="276" w:lineRule="auto"/>
              <w:ind w:left="380"/>
              <w:jc w:val="center"/>
              <w:rPr>
                <w:rFonts w:asciiTheme="minorHAnsi" w:hAnsiTheme="minorHAnsi" w:cstheme="minorHAnsi"/>
                <w:b w:val="0"/>
              </w:rPr>
            </w:pPr>
            <w:r w:rsidRPr="00FA08D0">
              <w:rPr>
                <w:rFonts w:asciiTheme="minorHAnsi" w:hAnsiTheme="minorHAnsi" w:cstheme="minorHAnsi"/>
                <w:b w:val="0"/>
              </w:rPr>
              <w:t>(proszę podać nazwę firmy i adres podwykonawcy/ów)</w:t>
            </w:r>
          </w:p>
          <w:p w:rsidR="00480612" w:rsidRPr="00FA08D0" w:rsidRDefault="00480612" w:rsidP="00D40E40">
            <w:pPr>
              <w:pStyle w:val="Teksttreci0"/>
              <w:numPr>
                <w:ilvl w:val="0"/>
                <w:numId w:val="57"/>
              </w:numPr>
              <w:shd w:val="clear" w:color="auto" w:fill="auto"/>
              <w:spacing w:after="107" w:line="276" w:lineRule="auto"/>
              <w:ind w:left="426" w:hanging="425"/>
              <w:jc w:val="both"/>
              <w:rPr>
                <w:rFonts w:asciiTheme="minorHAnsi" w:hAnsiTheme="minorHAnsi" w:cstheme="minorHAnsi"/>
                <w:b w:val="0"/>
                <w:sz w:val="24"/>
                <w:szCs w:val="24"/>
              </w:rPr>
            </w:pPr>
            <w:r w:rsidRPr="00FA08D0">
              <w:rPr>
                <w:rFonts w:asciiTheme="minorHAnsi" w:hAnsiTheme="minorHAnsi" w:cstheme="minorHAnsi"/>
                <w:bCs w:val="0"/>
                <w:sz w:val="24"/>
                <w:szCs w:val="24"/>
              </w:rPr>
              <w:t>WSZELKĄ KORESPONDENCJĘ</w:t>
            </w:r>
            <w:r w:rsidRPr="00FA08D0">
              <w:rPr>
                <w:rFonts w:asciiTheme="minorHAnsi" w:hAnsiTheme="minorHAnsi" w:cstheme="minorHAnsi"/>
                <w:b w:val="0"/>
                <w:sz w:val="24"/>
                <w:szCs w:val="24"/>
              </w:rPr>
              <w:t>w sprawie przedmiotowego postępowania należy kierować na poniższy  adres: ………………………………………………………………</w:t>
            </w:r>
          </w:p>
          <w:p w:rsidR="00480612" w:rsidRPr="00FA08D0" w:rsidRDefault="00480612" w:rsidP="00414855">
            <w:pPr>
              <w:pStyle w:val="Teksttreci0"/>
              <w:shd w:val="clear" w:color="auto" w:fill="auto"/>
              <w:tabs>
                <w:tab w:val="right" w:leader="dot" w:pos="5841"/>
                <w:tab w:val="right" w:leader="dot" w:pos="7953"/>
                <w:tab w:val="left" w:leader="dot" w:pos="9149"/>
                <w:tab w:val="right" w:leader="dot" w:pos="9923"/>
              </w:tabs>
              <w:spacing w:after="0" w:line="276" w:lineRule="auto"/>
              <w:ind w:left="426" w:firstLine="0"/>
              <w:jc w:val="both"/>
              <w:rPr>
                <w:rFonts w:asciiTheme="minorHAnsi" w:hAnsiTheme="minorHAnsi" w:cstheme="minorHAnsi"/>
                <w:b w:val="0"/>
                <w:sz w:val="24"/>
                <w:szCs w:val="24"/>
              </w:rPr>
            </w:pPr>
            <w:r w:rsidRPr="00FA08D0">
              <w:rPr>
                <w:rFonts w:asciiTheme="minorHAnsi" w:hAnsiTheme="minorHAnsi" w:cstheme="minorHAnsi"/>
                <w:b w:val="0"/>
                <w:sz w:val="24"/>
                <w:szCs w:val="24"/>
              </w:rPr>
              <w:t>Imię i nazwisko:</w:t>
            </w:r>
            <w:r w:rsidRPr="00FA08D0">
              <w:rPr>
                <w:rFonts w:asciiTheme="minorHAnsi" w:hAnsiTheme="minorHAnsi" w:cstheme="minorHAnsi"/>
                <w:b w:val="0"/>
                <w:sz w:val="24"/>
                <w:szCs w:val="24"/>
              </w:rPr>
              <w:tab/>
              <w:t>…………………………</w:t>
            </w:r>
            <w:r w:rsidRPr="00FA08D0">
              <w:rPr>
                <w:rFonts w:asciiTheme="minorHAnsi" w:hAnsiTheme="minorHAnsi" w:cstheme="minorHAnsi"/>
                <w:b w:val="0"/>
                <w:sz w:val="24"/>
                <w:szCs w:val="24"/>
                <w:lang w:bidi="en-US"/>
              </w:rPr>
              <w:t>tel</w:t>
            </w:r>
            <w:r w:rsidRPr="00FA08D0">
              <w:rPr>
                <w:rFonts w:asciiTheme="minorHAnsi" w:hAnsiTheme="minorHAnsi" w:cstheme="minorHAnsi"/>
                <w:b w:val="0"/>
                <w:sz w:val="24"/>
                <w:szCs w:val="24"/>
              </w:rPr>
              <w:tab/>
            </w:r>
            <w:r w:rsidRPr="00FA08D0">
              <w:rPr>
                <w:rFonts w:asciiTheme="minorHAnsi" w:hAnsiTheme="minorHAnsi" w:cstheme="minorHAnsi"/>
                <w:b w:val="0"/>
                <w:sz w:val="24"/>
                <w:szCs w:val="24"/>
                <w:lang w:bidi="en-US"/>
              </w:rPr>
              <w:t>fax</w:t>
            </w:r>
            <w:r w:rsidRPr="00FA08D0">
              <w:rPr>
                <w:rFonts w:asciiTheme="minorHAnsi" w:hAnsiTheme="minorHAnsi" w:cstheme="minorHAnsi"/>
                <w:b w:val="0"/>
                <w:sz w:val="24"/>
                <w:szCs w:val="24"/>
              </w:rPr>
              <w:tab/>
              <w:t>………</w:t>
            </w:r>
          </w:p>
          <w:p w:rsidR="00480612" w:rsidRPr="00FA08D0" w:rsidRDefault="00480612" w:rsidP="00414855">
            <w:pPr>
              <w:pStyle w:val="Teksttreci0"/>
              <w:shd w:val="clear" w:color="auto" w:fill="auto"/>
              <w:tabs>
                <w:tab w:val="right" w:leader="dot" w:pos="5841"/>
                <w:tab w:val="right" w:leader="dot" w:pos="7953"/>
                <w:tab w:val="left" w:leader="dot" w:pos="9149"/>
                <w:tab w:val="right" w:leader="dot" w:pos="9923"/>
              </w:tabs>
              <w:spacing w:after="0" w:line="276" w:lineRule="auto"/>
              <w:ind w:left="426" w:firstLine="0"/>
              <w:jc w:val="both"/>
              <w:rPr>
                <w:rFonts w:asciiTheme="minorHAnsi" w:hAnsiTheme="minorHAnsi" w:cstheme="minorHAnsi"/>
                <w:b w:val="0"/>
                <w:sz w:val="24"/>
                <w:szCs w:val="24"/>
              </w:rPr>
            </w:pPr>
            <w:r w:rsidRPr="00FA08D0">
              <w:rPr>
                <w:rFonts w:asciiTheme="minorHAnsi" w:hAnsiTheme="minorHAnsi" w:cstheme="minorHAnsi"/>
                <w:b w:val="0"/>
                <w:sz w:val="24"/>
                <w:szCs w:val="24"/>
                <w:lang w:bidi="en-US"/>
              </w:rPr>
              <w:t>e-mail:</w:t>
            </w:r>
            <w:r w:rsidRPr="00FA08D0">
              <w:rPr>
                <w:rFonts w:asciiTheme="minorHAnsi" w:hAnsiTheme="minorHAnsi" w:cstheme="minorHAnsi"/>
                <w:b w:val="0"/>
                <w:sz w:val="24"/>
                <w:szCs w:val="24"/>
              </w:rPr>
              <w:tab/>
            </w:r>
          </w:p>
          <w:p w:rsidR="00480612" w:rsidRPr="00FA08D0" w:rsidRDefault="00480612" w:rsidP="00414855">
            <w:pPr>
              <w:pStyle w:val="Teksttreci0"/>
              <w:shd w:val="clear" w:color="auto" w:fill="auto"/>
              <w:tabs>
                <w:tab w:val="right" w:leader="dot" w:pos="5841"/>
                <w:tab w:val="right" w:leader="dot" w:pos="7953"/>
                <w:tab w:val="left" w:leader="dot" w:pos="9149"/>
                <w:tab w:val="right" w:leader="dot" w:pos="9923"/>
              </w:tabs>
              <w:spacing w:after="0" w:line="276" w:lineRule="auto"/>
              <w:ind w:left="426" w:firstLine="0"/>
              <w:jc w:val="both"/>
              <w:rPr>
                <w:rFonts w:asciiTheme="minorHAnsi" w:hAnsiTheme="minorHAnsi" w:cstheme="minorHAnsi"/>
                <w:b w:val="0"/>
                <w:sz w:val="24"/>
                <w:szCs w:val="24"/>
              </w:rPr>
            </w:pPr>
          </w:p>
          <w:p w:rsidR="00480612" w:rsidRPr="00FA08D0" w:rsidRDefault="00480612" w:rsidP="00D40E40">
            <w:pPr>
              <w:pStyle w:val="Teksttreci0"/>
              <w:numPr>
                <w:ilvl w:val="0"/>
                <w:numId w:val="57"/>
              </w:numPr>
              <w:shd w:val="clear" w:color="auto" w:fill="auto"/>
              <w:spacing w:line="276" w:lineRule="auto"/>
              <w:ind w:left="567" w:hanging="567"/>
              <w:jc w:val="both"/>
              <w:rPr>
                <w:rFonts w:asciiTheme="minorHAnsi" w:hAnsiTheme="minorHAnsi" w:cstheme="minorHAnsi"/>
                <w:b w:val="0"/>
                <w:sz w:val="24"/>
                <w:szCs w:val="24"/>
              </w:rPr>
            </w:pPr>
            <w:r w:rsidRPr="00FA08D0">
              <w:rPr>
                <w:rFonts w:asciiTheme="minorHAnsi" w:hAnsiTheme="minorHAnsi" w:cstheme="minorHAnsi"/>
                <w:bCs w:val="0"/>
              </w:rPr>
              <w:t>OFERTĘ</w:t>
            </w:r>
            <w:r w:rsidR="006B643F">
              <w:rPr>
                <w:rFonts w:asciiTheme="minorHAnsi" w:hAnsiTheme="minorHAnsi" w:cstheme="minorHAnsi"/>
                <w:bCs w:val="0"/>
              </w:rPr>
              <w:t xml:space="preserve"> </w:t>
            </w:r>
            <w:r w:rsidRPr="00FA08D0">
              <w:rPr>
                <w:rFonts w:asciiTheme="minorHAnsi" w:hAnsiTheme="minorHAnsi" w:cstheme="minorHAnsi"/>
                <w:b w:val="0"/>
                <w:sz w:val="24"/>
                <w:szCs w:val="24"/>
              </w:rPr>
              <w:t>składamy na......................stronach</w:t>
            </w:r>
          </w:p>
        </w:tc>
      </w:tr>
      <w:tr w:rsidR="00480612" w:rsidRPr="00FA08D0" w:rsidTr="00877FBD">
        <w:trPr>
          <w:trHeight w:val="253"/>
        </w:trPr>
        <w:tc>
          <w:tcPr>
            <w:tcW w:w="4111" w:type="dxa"/>
            <w:gridSpan w:val="2"/>
            <w:tcBorders>
              <w:top w:val="single" w:sz="4" w:space="0" w:color="auto"/>
              <w:left w:val="single" w:sz="4" w:space="0" w:color="auto"/>
              <w:bottom w:val="single" w:sz="4" w:space="0" w:color="auto"/>
              <w:right w:val="single" w:sz="4" w:space="0" w:color="auto"/>
            </w:tcBorders>
          </w:tcPr>
          <w:p w:rsidR="00480612" w:rsidRPr="00FA08D0" w:rsidRDefault="00480612" w:rsidP="00877FBD">
            <w:pPr>
              <w:jc w:val="center"/>
              <w:rPr>
                <w:rFonts w:cstheme="minorHAnsi"/>
                <w:b/>
                <w:sz w:val="20"/>
                <w:szCs w:val="20"/>
              </w:rPr>
            </w:pPr>
            <w:r w:rsidRPr="00FA08D0">
              <w:rPr>
                <w:rFonts w:cstheme="minorHAnsi"/>
                <w:sz w:val="20"/>
                <w:szCs w:val="20"/>
              </w:rPr>
              <w:lastRenderedPageBreak/>
              <w:t>Data</w:t>
            </w:r>
          </w:p>
        </w:tc>
        <w:tc>
          <w:tcPr>
            <w:tcW w:w="5672" w:type="dxa"/>
            <w:tcBorders>
              <w:top w:val="single" w:sz="4" w:space="0" w:color="auto"/>
              <w:left w:val="single" w:sz="4" w:space="0" w:color="auto"/>
              <w:bottom w:val="single" w:sz="4" w:space="0" w:color="auto"/>
              <w:right w:val="single" w:sz="4" w:space="0" w:color="auto"/>
            </w:tcBorders>
            <w:vAlign w:val="bottom"/>
          </w:tcPr>
          <w:p w:rsidR="00480612" w:rsidRPr="00FA08D0" w:rsidRDefault="00480612" w:rsidP="00414855">
            <w:pPr>
              <w:spacing w:line="276" w:lineRule="auto"/>
              <w:jc w:val="center"/>
              <w:rPr>
                <w:rFonts w:cstheme="minorHAnsi"/>
                <w:sz w:val="20"/>
                <w:szCs w:val="20"/>
              </w:rPr>
            </w:pPr>
            <w:r w:rsidRPr="00FA08D0">
              <w:rPr>
                <w:rFonts w:cstheme="minorHAnsi"/>
                <w:sz w:val="20"/>
                <w:szCs w:val="20"/>
              </w:rPr>
              <w:t>Podpis i pieczęć osoby upoważnionej do reprezentowania Wykonawcy</w:t>
            </w:r>
          </w:p>
        </w:tc>
      </w:tr>
      <w:tr w:rsidR="00480612" w:rsidRPr="00FA08D0" w:rsidTr="00877FBD">
        <w:trPr>
          <w:trHeight w:val="1621"/>
        </w:trPr>
        <w:tc>
          <w:tcPr>
            <w:tcW w:w="4111" w:type="dxa"/>
            <w:gridSpan w:val="2"/>
            <w:tcBorders>
              <w:top w:val="single" w:sz="4" w:space="0" w:color="auto"/>
              <w:left w:val="single" w:sz="4" w:space="0" w:color="auto"/>
              <w:bottom w:val="single" w:sz="4" w:space="0" w:color="auto"/>
              <w:right w:val="single" w:sz="4" w:space="0" w:color="auto"/>
            </w:tcBorders>
          </w:tcPr>
          <w:p w:rsidR="00480612" w:rsidRPr="00FA08D0" w:rsidRDefault="00480612" w:rsidP="00877FBD">
            <w:pPr>
              <w:jc w:val="center"/>
              <w:rPr>
                <w:rFonts w:cstheme="minorHAnsi"/>
                <w:sz w:val="20"/>
                <w:szCs w:val="20"/>
              </w:rPr>
            </w:pPr>
          </w:p>
        </w:tc>
        <w:tc>
          <w:tcPr>
            <w:tcW w:w="5672" w:type="dxa"/>
            <w:tcBorders>
              <w:top w:val="single" w:sz="4" w:space="0" w:color="auto"/>
              <w:left w:val="single" w:sz="4" w:space="0" w:color="auto"/>
              <w:bottom w:val="single" w:sz="4" w:space="0" w:color="auto"/>
              <w:right w:val="single" w:sz="4" w:space="0" w:color="auto"/>
            </w:tcBorders>
            <w:vAlign w:val="bottom"/>
          </w:tcPr>
          <w:p w:rsidR="00480612" w:rsidRPr="00FA08D0" w:rsidRDefault="00480612" w:rsidP="00877FBD">
            <w:pPr>
              <w:jc w:val="center"/>
              <w:rPr>
                <w:rFonts w:cstheme="minorHAnsi"/>
                <w:sz w:val="20"/>
                <w:szCs w:val="20"/>
              </w:rPr>
            </w:pPr>
          </w:p>
        </w:tc>
      </w:tr>
    </w:tbl>
    <w:p w:rsidR="00315F9A" w:rsidRPr="0081323F" w:rsidRDefault="00315F9A" w:rsidP="00E922C4">
      <w:pPr>
        <w:numPr>
          <w:ilvl w:val="12"/>
          <w:numId w:val="0"/>
        </w:numPr>
        <w:rPr>
          <w:rFonts w:ascii="Calibri" w:hAnsi="Calibri"/>
          <w:b/>
          <w:sz w:val="22"/>
          <w:szCs w:val="22"/>
        </w:rPr>
      </w:pPr>
    </w:p>
    <w:p w:rsidR="006F41B1" w:rsidRPr="00414855" w:rsidRDefault="002F35E1" w:rsidP="00E922C4">
      <w:pPr>
        <w:numPr>
          <w:ilvl w:val="12"/>
          <w:numId w:val="0"/>
        </w:numPr>
        <w:rPr>
          <w:rFonts w:asciiTheme="minorHAnsi" w:hAnsiTheme="minorHAnsi" w:cstheme="minorHAnsi"/>
          <w:sz w:val="22"/>
          <w:szCs w:val="22"/>
        </w:rPr>
      </w:pPr>
      <w:r w:rsidRPr="00414855">
        <w:rPr>
          <w:rFonts w:asciiTheme="minorHAnsi" w:hAnsiTheme="minorHAnsi" w:cstheme="minorHAnsi"/>
          <w:sz w:val="22"/>
          <w:szCs w:val="22"/>
        </w:rPr>
        <w:t>Tab. 1</w:t>
      </w:r>
      <w:r w:rsidR="005910E4" w:rsidRPr="00414855">
        <w:rPr>
          <w:rFonts w:asciiTheme="minorHAnsi" w:hAnsiTheme="minorHAnsi" w:cstheme="minorHAnsi"/>
          <w:sz w:val="22"/>
          <w:szCs w:val="22"/>
        </w:rPr>
        <w:t xml:space="preserve"> zestawienie instalacji</w:t>
      </w:r>
    </w:p>
    <w:tbl>
      <w:tblPr>
        <w:tblW w:w="9849" w:type="dxa"/>
        <w:tblInd w:w="-356" w:type="dxa"/>
        <w:tblCellMar>
          <w:left w:w="70" w:type="dxa"/>
          <w:right w:w="70" w:type="dxa"/>
        </w:tblCellMar>
        <w:tblLook w:val="04A0"/>
      </w:tblPr>
      <w:tblGrid>
        <w:gridCol w:w="499"/>
        <w:gridCol w:w="2196"/>
        <w:gridCol w:w="1097"/>
        <w:gridCol w:w="1567"/>
        <w:gridCol w:w="1725"/>
        <w:gridCol w:w="1002"/>
        <w:gridCol w:w="1776"/>
      </w:tblGrid>
      <w:tr w:rsidR="007E7AD5" w:rsidRPr="00414855" w:rsidTr="007E7AD5">
        <w:trPr>
          <w:trHeight w:val="288"/>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7AD5" w:rsidRPr="00414855" w:rsidRDefault="007E7AD5" w:rsidP="00A55E0C">
            <w:pPr>
              <w:widowControl/>
              <w:suppressAutoHyphens w:val="0"/>
              <w:jc w:val="center"/>
              <w:rPr>
                <w:rFonts w:asciiTheme="minorHAnsi" w:eastAsia="Times New Roman" w:hAnsiTheme="minorHAnsi" w:cstheme="minorHAnsi"/>
                <w:b/>
                <w:bCs/>
                <w:color w:val="000000"/>
              </w:rPr>
            </w:pPr>
            <w:r w:rsidRPr="00414855">
              <w:rPr>
                <w:rFonts w:asciiTheme="minorHAnsi" w:eastAsia="Times New Roman" w:hAnsiTheme="minorHAnsi" w:cstheme="minorHAnsi"/>
                <w:b/>
                <w:bCs/>
                <w:color w:val="000000"/>
              </w:rPr>
              <w:t>L.p.</w:t>
            </w:r>
          </w:p>
        </w:tc>
        <w:tc>
          <w:tcPr>
            <w:tcW w:w="2196" w:type="dxa"/>
            <w:tcBorders>
              <w:top w:val="single" w:sz="4" w:space="0" w:color="auto"/>
              <w:left w:val="nil"/>
              <w:bottom w:val="single" w:sz="4" w:space="0" w:color="auto"/>
              <w:right w:val="single" w:sz="4" w:space="0" w:color="auto"/>
            </w:tcBorders>
            <w:shd w:val="clear" w:color="auto" w:fill="auto"/>
            <w:noWrap/>
            <w:vAlign w:val="center"/>
            <w:hideMark/>
          </w:tcPr>
          <w:p w:rsidR="007E7AD5" w:rsidRPr="00414855" w:rsidRDefault="007E7AD5" w:rsidP="00A55E0C">
            <w:pPr>
              <w:widowControl/>
              <w:suppressAutoHyphens w:val="0"/>
              <w:jc w:val="center"/>
              <w:rPr>
                <w:rFonts w:asciiTheme="minorHAnsi" w:eastAsia="Times New Roman" w:hAnsiTheme="minorHAnsi" w:cstheme="minorHAnsi"/>
                <w:b/>
                <w:bCs/>
                <w:color w:val="000000"/>
              </w:rPr>
            </w:pPr>
            <w:r w:rsidRPr="00414855">
              <w:rPr>
                <w:rFonts w:asciiTheme="minorHAnsi" w:eastAsia="Times New Roman" w:hAnsiTheme="minorHAnsi" w:cstheme="minorHAnsi"/>
                <w:b/>
                <w:bCs/>
                <w:color w:val="000000"/>
              </w:rPr>
              <w:t>Rodzaj instalacji</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7E7AD5" w:rsidRPr="00414855" w:rsidRDefault="007E7AD5" w:rsidP="00A55E0C">
            <w:pPr>
              <w:widowControl/>
              <w:suppressAutoHyphens w:val="0"/>
              <w:jc w:val="center"/>
              <w:rPr>
                <w:rFonts w:asciiTheme="minorHAnsi" w:eastAsia="Times New Roman" w:hAnsiTheme="minorHAnsi" w:cstheme="minorHAnsi"/>
                <w:b/>
                <w:bCs/>
                <w:color w:val="000000"/>
              </w:rPr>
            </w:pPr>
            <w:r w:rsidRPr="00414855">
              <w:rPr>
                <w:rFonts w:asciiTheme="minorHAnsi" w:eastAsia="Times New Roman" w:hAnsiTheme="minorHAnsi" w:cstheme="minorHAnsi"/>
                <w:b/>
                <w:bCs/>
                <w:color w:val="000000"/>
              </w:rPr>
              <w:t>Ilość instalacji</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7E7AD5" w:rsidRPr="00414855" w:rsidRDefault="007E7AD5" w:rsidP="00A55E0C">
            <w:pPr>
              <w:widowControl/>
              <w:suppressAutoHyphens w:val="0"/>
              <w:jc w:val="center"/>
              <w:rPr>
                <w:rFonts w:asciiTheme="minorHAnsi" w:eastAsia="Times New Roman" w:hAnsiTheme="minorHAnsi" w:cstheme="minorHAnsi"/>
                <w:b/>
                <w:color w:val="000000"/>
              </w:rPr>
            </w:pPr>
            <w:r w:rsidRPr="00414855">
              <w:rPr>
                <w:rFonts w:asciiTheme="minorHAnsi" w:eastAsia="Times New Roman" w:hAnsiTheme="minorHAnsi" w:cstheme="minorHAnsi"/>
                <w:b/>
                <w:color w:val="000000"/>
              </w:rPr>
              <w:t>Cena jedn. netto</w:t>
            </w: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rsidR="007E7AD5" w:rsidRPr="00414855" w:rsidRDefault="007E7AD5" w:rsidP="00A55E0C">
            <w:pPr>
              <w:widowControl/>
              <w:suppressAutoHyphens w:val="0"/>
              <w:jc w:val="center"/>
              <w:rPr>
                <w:rFonts w:asciiTheme="minorHAnsi" w:eastAsia="Times New Roman" w:hAnsiTheme="minorHAnsi" w:cstheme="minorHAnsi"/>
                <w:b/>
                <w:color w:val="000000"/>
              </w:rPr>
            </w:pPr>
            <w:r w:rsidRPr="00414855">
              <w:rPr>
                <w:rFonts w:asciiTheme="minorHAnsi" w:eastAsia="Times New Roman" w:hAnsiTheme="minorHAnsi" w:cstheme="minorHAnsi"/>
                <w:b/>
                <w:color w:val="000000"/>
              </w:rPr>
              <w:t>Wartość netto</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rsidR="007E7AD5" w:rsidRPr="00414855" w:rsidRDefault="007E7AD5" w:rsidP="00A55E0C">
            <w:pPr>
              <w:widowControl/>
              <w:suppressAutoHyphens w:val="0"/>
              <w:jc w:val="center"/>
              <w:rPr>
                <w:rFonts w:asciiTheme="minorHAnsi" w:eastAsia="Times New Roman" w:hAnsiTheme="minorHAnsi" w:cstheme="minorHAnsi"/>
                <w:b/>
                <w:color w:val="000000"/>
              </w:rPr>
            </w:pPr>
            <w:r w:rsidRPr="00414855">
              <w:rPr>
                <w:rFonts w:asciiTheme="minorHAnsi" w:eastAsia="Times New Roman" w:hAnsiTheme="minorHAnsi" w:cstheme="minorHAnsi"/>
                <w:b/>
                <w:color w:val="000000"/>
              </w:rPr>
              <w:t>Stawka VAT (%)</w:t>
            </w:r>
          </w:p>
        </w:tc>
        <w:tc>
          <w:tcPr>
            <w:tcW w:w="1776" w:type="dxa"/>
            <w:tcBorders>
              <w:top w:val="single" w:sz="4" w:space="0" w:color="auto"/>
              <w:left w:val="nil"/>
              <w:bottom w:val="single" w:sz="4" w:space="0" w:color="auto"/>
              <w:right w:val="single" w:sz="4" w:space="0" w:color="auto"/>
            </w:tcBorders>
            <w:shd w:val="clear" w:color="auto" w:fill="auto"/>
            <w:noWrap/>
            <w:vAlign w:val="center"/>
            <w:hideMark/>
          </w:tcPr>
          <w:p w:rsidR="007E7AD5" w:rsidRPr="00414855" w:rsidRDefault="007E7AD5" w:rsidP="00A55E0C">
            <w:pPr>
              <w:widowControl/>
              <w:suppressAutoHyphens w:val="0"/>
              <w:jc w:val="center"/>
              <w:rPr>
                <w:rFonts w:asciiTheme="minorHAnsi" w:eastAsia="Times New Roman" w:hAnsiTheme="minorHAnsi" w:cstheme="minorHAnsi"/>
                <w:b/>
                <w:color w:val="000000"/>
              </w:rPr>
            </w:pPr>
            <w:r w:rsidRPr="00414855">
              <w:rPr>
                <w:rFonts w:asciiTheme="minorHAnsi" w:eastAsia="Times New Roman" w:hAnsiTheme="minorHAnsi" w:cstheme="minorHAnsi"/>
                <w:b/>
                <w:color w:val="000000"/>
              </w:rPr>
              <w:t>Wartość brutto</w:t>
            </w:r>
          </w:p>
        </w:tc>
      </w:tr>
      <w:tr w:rsidR="007E7AD5" w:rsidRPr="00414855" w:rsidTr="007E7AD5">
        <w:trPr>
          <w:trHeight w:val="288"/>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jc w:val="right"/>
              <w:rPr>
                <w:rFonts w:asciiTheme="minorHAnsi" w:eastAsia="Times New Roman" w:hAnsiTheme="minorHAnsi" w:cstheme="minorHAnsi"/>
                <w:color w:val="000000"/>
              </w:rPr>
            </w:pPr>
            <w:r w:rsidRPr="00414855">
              <w:rPr>
                <w:rFonts w:asciiTheme="minorHAnsi" w:eastAsia="Times New Roman" w:hAnsiTheme="minorHAnsi" w:cstheme="minorHAnsi"/>
                <w:color w:val="000000"/>
              </w:rPr>
              <w:t>1</w:t>
            </w:r>
          </w:p>
        </w:tc>
        <w:tc>
          <w:tcPr>
            <w:tcW w:w="2196" w:type="dxa"/>
            <w:tcBorders>
              <w:top w:val="nil"/>
              <w:left w:val="nil"/>
              <w:bottom w:val="single" w:sz="4" w:space="0" w:color="auto"/>
              <w:right w:val="single" w:sz="4" w:space="0" w:color="auto"/>
            </w:tcBorders>
            <w:shd w:val="clear" w:color="auto" w:fill="auto"/>
            <w:noWrap/>
            <w:vAlign w:val="center"/>
            <w:hideMark/>
          </w:tcPr>
          <w:p w:rsidR="007E7AD5" w:rsidRPr="00414855" w:rsidRDefault="007E7AD5" w:rsidP="006B2CEE">
            <w:pPr>
              <w:rPr>
                <w:rFonts w:asciiTheme="minorHAnsi" w:hAnsiTheme="minorHAnsi" w:cstheme="minorHAnsi"/>
                <w:color w:val="000000"/>
              </w:rPr>
            </w:pPr>
            <w:r w:rsidRPr="00414855">
              <w:rPr>
                <w:rFonts w:asciiTheme="minorHAnsi" w:hAnsiTheme="minorHAnsi" w:cstheme="minorHAnsi"/>
                <w:color w:val="000000"/>
              </w:rPr>
              <w:t>Instalacja PV o mocy min. 2,72 kWp</w:t>
            </w:r>
          </w:p>
        </w:tc>
        <w:tc>
          <w:tcPr>
            <w:tcW w:w="1097" w:type="dxa"/>
            <w:tcBorders>
              <w:top w:val="nil"/>
              <w:left w:val="nil"/>
              <w:bottom w:val="single" w:sz="4" w:space="0" w:color="auto"/>
              <w:right w:val="single" w:sz="4" w:space="0" w:color="auto"/>
            </w:tcBorders>
            <w:shd w:val="clear" w:color="auto" w:fill="auto"/>
            <w:noWrap/>
            <w:vAlign w:val="center"/>
            <w:hideMark/>
          </w:tcPr>
          <w:p w:rsidR="007E7AD5" w:rsidRPr="00414855" w:rsidRDefault="0081323F" w:rsidP="006B2CEE">
            <w:pPr>
              <w:jc w:val="center"/>
              <w:rPr>
                <w:rFonts w:asciiTheme="minorHAnsi" w:hAnsiTheme="minorHAnsi" w:cstheme="minorHAnsi"/>
                <w:color w:val="000000"/>
              </w:rPr>
            </w:pPr>
            <w:r w:rsidRPr="00414855">
              <w:rPr>
                <w:rFonts w:asciiTheme="minorHAnsi" w:hAnsiTheme="minorHAnsi" w:cstheme="minorHAnsi"/>
                <w:color w:val="000000"/>
              </w:rPr>
              <w:t>16</w:t>
            </w:r>
          </w:p>
        </w:tc>
        <w:tc>
          <w:tcPr>
            <w:tcW w:w="1567" w:type="dxa"/>
            <w:tcBorders>
              <w:top w:val="nil"/>
              <w:left w:val="nil"/>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rPr>
                <w:rFonts w:asciiTheme="minorHAnsi" w:eastAsia="Times New Roman" w:hAnsiTheme="minorHAnsi" w:cstheme="minorHAnsi"/>
                <w:color w:val="000000"/>
              </w:rPr>
            </w:pPr>
            <w:r w:rsidRPr="00414855">
              <w:rPr>
                <w:rFonts w:asciiTheme="minorHAnsi" w:eastAsia="Times New Roman" w:hAnsiTheme="minorHAnsi" w:cstheme="minorHAnsi"/>
                <w:color w:val="000000"/>
              </w:rPr>
              <w:t> .....................</w:t>
            </w:r>
          </w:p>
        </w:tc>
        <w:tc>
          <w:tcPr>
            <w:tcW w:w="1725" w:type="dxa"/>
            <w:tcBorders>
              <w:top w:val="nil"/>
              <w:left w:val="nil"/>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rPr>
                <w:rFonts w:asciiTheme="minorHAnsi" w:eastAsia="Times New Roman" w:hAnsiTheme="minorHAnsi" w:cstheme="minorHAnsi"/>
                <w:color w:val="000000"/>
              </w:rPr>
            </w:pPr>
            <w:r w:rsidRPr="00414855">
              <w:rPr>
                <w:rFonts w:asciiTheme="minorHAnsi" w:eastAsia="Times New Roman" w:hAnsiTheme="minorHAnsi" w:cstheme="minorHAnsi"/>
                <w:color w:val="000000"/>
              </w:rPr>
              <w:t>  .....................</w:t>
            </w:r>
          </w:p>
        </w:tc>
        <w:tc>
          <w:tcPr>
            <w:tcW w:w="1002" w:type="dxa"/>
            <w:tcBorders>
              <w:top w:val="nil"/>
              <w:left w:val="nil"/>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rPr>
                <w:rFonts w:asciiTheme="minorHAnsi" w:eastAsia="Times New Roman" w:hAnsiTheme="minorHAnsi" w:cstheme="minorHAnsi"/>
                <w:color w:val="000000"/>
              </w:rPr>
            </w:pPr>
            <w:r w:rsidRPr="00414855">
              <w:rPr>
                <w:rFonts w:asciiTheme="minorHAnsi" w:eastAsia="Times New Roman" w:hAnsiTheme="minorHAnsi" w:cstheme="minorHAnsi"/>
                <w:color w:val="000000"/>
              </w:rPr>
              <w:t>  ............</w:t>
            </w:r>
          </w:p>
        </w:tc>
        <w:tc>
          <w:tcPr>
            <w:tcW w:w="1776" w:type="dxa"/>
            <w:tcBorders>
              <w:top w:val="nil"/>
              <w:left w:val="nil"/>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rPr>
                <w:rFonts w:asciiTheme="minorHAnsi" w:eastAsia="Times New Roman" w:hAnsiTheme="minorHAnsi" w:cstheme="minorHAnsi"/>
                <w:color w:val="000000"/>
              </w:rPr>
            </w:pPr>
            <w:r w:rsidRPr="00414855">
              <w:rPr>
                <w:rFonts w:asciiTheme="minorHAnsi" w:eastAsia="Times New Roman" w:hAnsiTheme="minorHAnsi" w:cstheme="minorHAnsi"/>
                <w:color w:val="000000"/>
              </w:rPr>
              <w:t>  .....................</w:t>
            </w:r>
          </w:p>
        </w:tc>
      </w:tr>
      <w:tr w:rsidR="007E7AD5" w:rsidRPr="00414855" w:rsidTr="007E7AD5">
        <w:trPr>
          <w:trHeight w:val="288"/>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jc w:val="right"/>
              <w:rPr>
                <w:rFonts w:asciiTheme="minorHAnsi" w:eastAsia="Times New Roman" w:hAnsiTheme="minorHAnsi" w:cstheme="minorHAnsi"/>
                <w:color w:val="000000"/>
              </w:rPr>
            </w:pPr>
            <w:r w:rsidRPr="00414855">
              <w:rPr>
                <w:rFonts w:asciiTheme="minorHAnsi" w:eastAsia="Times New Roman" w:hAnsiTheme="minorHAnsi" w:cstheme="minorHAnsi"/>
                <w:color w:val="000000"/>
              </w:rPr>
              <w:t>2</w:t>
            </w:r>
          </w:p>
        </w:tc>
        <w:tc>
          <w:tcPr>
            <w:tcW w:w="2196" w:type="dxa"/>
            <w:tcBorders>
              <w:top w:val="nil"/>
              <w:left w:val="nil"/>
              <w:bottom w:val="single" w:sz="4" w:space="0" w:color="auto"/>
              <w:right w:val="single" w:sz="4" w:space="0" w:color="auto"/>
            </w:tcBorders>
            <w:shd w:val="clear" w:color="auto" w:fill="auto"/>
            <w:noWrap/>
            <w:vAlign w:val="center"/>
            <w:hideMark/>
          </w:tcPr>
          <w:p w:rsidR="007E7AD5" w:rsidRPr="00414855" w:rsidRDefault="007E7AD5" w:rsidP="006B2CEE">
            <w:pPr>
              <w:rPr>
                <w:rFonts w:asciiTheme="minorHAnsi" w:hAnsiTheme="minorHAnsi" w:cstheme="minorHAnsi"/>
                <w:color w:val="000000"/>
              </w:rPr>
            </w:pPr>
            <w:r w:rsidRPr="00414855">
              <w:rPr>
                <w:rFonts w:asciiTheme="minorHAnsi" w:hAnsiTheme="minorHAnsi" w:cstheme="minorHAnsi"/>
                <w:color w:val="000000"/>
              </w:rPr>
              <w:t>Instalacja PV o mocy min. 3,06 kWp</w:t>
            </w:r>
          </w:p>
        </w:tc>
        <w:tc>
          <w:tcPr>
            <w:tcW w:w="1097" w:type="dxa"/>
            <w:tcBorders>
              <w:top w:val="nil"/>
              <w:left w:val="nil"/>
              <w:bottom w:val="single" w:sz="4" w:space="0" w:color="auto"/>
              <w:right w:val="single" w:sz="4" w:space="0" w:color="auto"/>
            </w:tcBorders>
            <w:shd w:val="clear" w:color="auto" w:fill="auto"/>
            <w:noWrap/>
            <w:vAlign w:val="center"/>
            <w:hideMark/>
          </w:tcPr>
          <w:p w:rsidR="007E7AD5" w:rsidRPr="00414855" w:rsidRDefault="0081323F" w:rsidP="006B2CEE">
            <w:pPr>
              <w:jc w:val="center"/>
              <w:rPr>
                <w:rFonts w:asciiTheme="minorHAnsi" w:hAnsiTheme="minorHAnsi" w:cstheme="minorHAnsi"/>
                <w:color w:val="000000"/>
              </w:rPr>
            </w:pPr>
            <w:r w:rsidRPr="00414855">
              <w:rPr>
                <w:rFonts w:asciiTheme="minorHAnsi" w:hAnsiTheme="minorHAnsi" w:cstheme="minorHAnsi"/>
                <w:color w:val="000000"/>
              </w:rPr>
              <w:t>3</w:t>
            </w:r>
          </w:p>
        </w:tc>
        <w:tc>
          <w:tcPr>
            <w:tcW w:w="1567" w:type="dxa"/>
            <w:tcBorders>
              <w:top w:val="nil"/>
              <w:left w:val="nil"/>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rPr>
                <w:rFonts w:asciiTheme="minorHAnsi" w:eastAsia="Times New Roman" w:hAnsiTheme="minorHAnsi" w:cstheme="minorHAnsi"/>
                <w:color w:val="000000"/>
              </w:rPr>
            </w:pPr>
            <w:r w:rsidRPr="00414855">
              <w:rPr>
                <w:rFonts w:asciiTheme="minorHAnsi" w:eastAsia="Times New Roman" w:hAnsiTheme="minorHAnsi" w:cstheme="minorHAnsi"/>
                <w:color w:val="000000"/>
              </w:rPr>
              <w:t>  .....................</w:t>
            </w:r>
          </w:p>
        </w:tc>
        <w:tc>
          <w:tcPr>
            <w:tcW w:w="1725" w:type="dxa"/>
            <w:tcBorders>
              <w:top w:val="nil"/>
              <w:left w:val="nil"/>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rPr>
                <w:rFonts w:asciiTheme="minorHAnsi" w:eastAsia="Times New Roman" w:hAnsiTheme="minorHAnsi" w:cstheme="minorHAnsi"/>
                <w:color w:val="000000"/>
              </w:rPr>
            </w:pPr>
            <w:r w:rsidRPr="00414855">
              <w:rPr>
                <w:rFonts w:asciiTheme="minorHAnsi" w:eastAsia="Times New Roman" w:hAnsiTheme="minorHAnsi" w:cstheme="minorHAnsi"/>
                <w:color w:val="000000"/>
              </w:rPr>
              <w:t>  .....................</w:t>
            </w:r>
          </w:p>
        </w:tc>
        <w:tc>
          <w:tcPr>
            <w:tcW w:w="1002" w:type="dxa"/>
            <w:tcBorders>
              <w:top w:val="nil"/>
              <w:left w:val="nil"/>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rPr>
                <w:rFonts w:asciiTheme="minorHAnsi" w:eastAsia="Times New Roman" w:hAnsiTheme="minorHAnsi" w:cstheme="minorHAnsi"/>
                <w:color w:val="000000"/>
              </w:rPr>
            </w:pPr>
            <w:r w:rsidRPr="00414855">
              <w:rPr>
                <w:rFonts w:asciiTheme="minorHAnsi" w:eastAsia="Times New Roman" w:hAnsiTheme="minorHAnsi" w:cstheme="minorHAnsi"/>
                <w:color w:val="000000"/>
              </w:rPr>
              <w:t> ............</w:t>
            </w:r>
          </w:p>
        </w:tc>
        <w:tc>
          <w:tcPr>
            <w:tcW w:w="1776" w:type="dxa"/>
            <w:tcBorders>
              <w:top w:val="nil"/>
              <w:left w:val="nil"/>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rPr>
                <w:rFonts w:asciiTheme="minorHAnsi" w:eastAsia="Times New Roman" w:hAnsiTheme="minorHAnsi" w:cstheme="minorHAnsi"/>
                <w:color w:val="000000"/>
              </w:rPr>
            </w:pPr>
            <w:r w:rsidRPr="00414855">
              <w:rPr>
                <w:rFonts w:asciiTheme="minorHAnsi" w:eastAsia="Times New Roman" w:hAnsiTheme="minorHAnsi" w:cstheme="minorHAnsi"/>
                <w:color w:val="000000"/>
              </w:rPr>
              <w:t>  .....................</w:t>
            </w:r>
          </w:p>
        </w:tc>
      </w:tr>
      <w:tr w:rsidR="007E7AD5" w:rsidRPr="00414855" w:rsidTr="007E7AD5">
        <w:trPr>
          <w:trHeight w:val="288"/>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jc w:val="right"/>
              <w:rPr>
                <w:rFonts w:asciiTheme="minorHAnsi" w:eastAsia="Times New Roman" w:hAnsiTheme="minorHAnsi" w:cstheme="minorHAnsi"/>
                <w:color w:val="000000"/>
              </w:rPr>
            </w:pPr>
            <w:r w:rsidRPr="00414855">
              <w:rPr>
                <w:rFonts w:asciiTheme="minorHAnsi" w:eastAsia="Times New Roman" w:hAnsiTheme="minorHAnsi" w:cstheme="minorHAnsi"/>
                <w:color w:val="000000"/>
              </w:rPr>
              <w:lastRenderedPageBreak/>
              <w:t>3</w:t>
            </w:r>
          </w:p>
        </w:tc>
        <w:tc>
          <w:tcPr>
            <w:tcW w:w="2196" w:type="dxa"/>
            <w:tcBorders>
              <w:top w:val="nil"/>
              <w:left w:val="nil"/>
              <w:bottom w:val="single" w:sz="4" w:space="0" w:color="auto"/>
              <w:right w:val="single" w:sz="4" w:space="0" w:color="auto"/>
            </w:tcBorders>
            <w:shd w:val="clear" w:color="auto" w:fill="auto"/>
            <w:noWrap/>
            <w:vAlign w:val="center"/>
            <w:hideMark/>
          </w:tcPr>
          <w:p w:rsidR="007E7AD5" w:rsidRPr="00414855" w:rsidRDefault="007E7AD5" w:rsidP="006B2CEE">
            <w:pPr>
              <w:rPr>
                <w:rFonts w:asciiTheme="minorHAnsi" w:hAnsiTheme="minorHAnsi" w:cstheme="minorHAnsi"/>
                <w:color w:val="000000"/>
              </w:rPr>
            </w:pPr>
            <w:r w:rsidRPr="00414855">
              <w:rPr>
                <w:rFonts w:asciiTheme="minorHAnsi" w:hAnsiTheme="minorHAnsi" w:cstheme="minorHAnsi"/>
                <w:color w:val="000000"/>
              </w:rPr>
              <w:t>Instalacja PV o mocy min. 3,40 kWp</w:t>
            </w:r>
          </w:p>
        </w:tc>
        <w:tc>
          <w:tcPr>
            <w:tcW w:w="1097" w:type="dxa"/>
            <w:tcBorders>
              <w:top w:val="nil"/>
              <w:left w:val="nil"/>
              <w:bottom w:val="single" w:sz="4" w:space="0" w:color="auto"/>
              <w:right w:val="single" w:sz="4" w:space="0" w:color="auto"/>
            </w:tcBorders>
            <w:shd w:val="clear" w:color="auto" w:fill="auto"/>
            <w:noWrap/>
            <w:vAlign w:val="center"/>
            <w:hideMark/>
          </w:tcPr>
          <w:p w:rsidR="007E7AD5" w:rsidRPr="00414855" w:rsidRDefault="00DC1904" w:rsidP="006B2CEE">
            <w:pPr>
              <w:jc w:val="center"/>
              <w:rPr>
                <w:rFonts w:asciiTheme="minorHAnsi" w:hAnsiTheme="minorHAnsi" w:cstheme="minorHAnsi"/>
                <w:color w:val="000000"/>
              </w:rPr>
            </w:pPr>
            <w:r>
              <w:rPr>
                <w:rFonts w:asciiTheme="minorHAnsi" w:hAnsiTheme="minorHAnsi" w:cstheme="minorHAnsi"/>
                <w:color w:val="000000"/>
              </w:rPr>
              <w:t>10</w:t>
            </w:r>
          </w:p>
        </w:tc>
        <w:tc>
          <w:tcPr>
            <w:tcW w:w="1567" w:type="dxa"/>
            <w:tcBorders>
              <w:top w:val="nil"/>
              <w:left w:val="nil"/>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rPr>
                <w:rFonts w:asciiTheme="minorHAnsi" w:eastAsia="Times New Roman" w:hAnsiTheme="minorHAnsi" w:cstheme="minorHAnsi"/>
                <w:color w:val="000000"/>
              </w:rPr>
            </w:pPr>
            <w:r w:rsidRPr="00414855">
              <w:rPr>
                <w:rFonts w:asciiTheme="minorHAnsi" w:eastAsia="Times New Roman" w:hAnsiTheme="minorHAnsi" w:cstheme="minorHAnsi"/>
                <w:color w:val="000000"/>
              </w:rPr>
              <w:t>  .....................</w:t>
            </w:r>
          </w:p>
        </w:tc>
        <w:tc>
          <w:tcPr>
            <w:tcW w:w="1725" w:type="dxa"/>
            <w:tcBorders>
              <w:top w:val="nil"/>
              <w:left w:val="nil"/>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rPr>
                <w:rFonts w:asciiTheme="minorHAnsi" w:eastAsia="Times New Roman" w:hAnsiTheme="minorHAnsi" w:cstheme="minorHAnsi"/>
                <w:color w:val="000000"/>
              </w:rPr>
            </w:pPr>
            <w:r w:rsidRPr="00414855">
              <w:rPr>
                <w:rFonts w:asciiTheme="minorHAnsi" w:eastAsia="Times New Roman" w:hAnsiTheme="minorHAnsi" w:cstheme="minorHAnsi"/>
                <w:color w:val="000000"/>
              </w:rPr>
              <w:t>  .....................</w:t>
            </w:r>
          </w:p>
        </w:tc>
        <w:tc>
          <w:tcPr>
            <w:tcW w:w="1002" w:type="dxa"/>
            <w:tcBorders>
              <w:top w:val="nil"/>
              <w:left w:val="nil"/>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rPr>
                <w:rFonts w:asciiTheme="minorHAnsi" w:eastAsia="Times New Roman" w:hAnsiTheme="minorHAnsi" w:cstheme="minorHAnsi"/>
                <w:color w:val="000000"/>
              </w:rPr>
            </w:pPr>
            <w:r w:rsidRPr="00414855">
              <w:rPr>
                <w:rFonts w:asciiTheme="minorHAnsi" w:eastAsia="Times New Roman" w:hAnsiTheme="minorHAnsi" w:cstheme="minorHAnsi"/>
                <w:color w:val="000000"/>
              </w:rPr>
              <w:t> ............</w:t>
            </w:r>
          </w:p>
        </w:tc>
        <w:tc>
          <w:tcPr>
            <w:tcW w:w="1776" w:type="dxa"/>
            <w:tcBorders>
              <w:top w:val="nil"/>
              <w:left w:val="nil"/>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rPr>
                <w:rFonts w:asciiTheme="minorHAnsi" w:eastAsia="Times New Roman" w:hAnsiTheme="minorHAnsi" w:cstheme="minorHAnsi"/>
                <w:color w:val="000000"/>
              </w:rPr>
            </w:pPr>
            <w:r w:rsidRPr="00414855">
              <w:rPr>
                <w:rFonts w:asciiTheme="minorHAnsi" w:eastAsia="Times New Roman" w:hAnsiTheme="minorHAnsi" w:cstheme="minorHAnsi"/>
                <w:color w:val="000000"/>
              </w:rPr>
              <w:t>  .....................</w:t>
            </w:r>
          </w:p>
        </w:tc>
      </w:tr>
      <w:tr w:rsidR="007E7AD5" w:rsidRPr="00414855" w:rsidTr="007E7AD5">
        <w:trPr>
          <w:trHeight w:val="288"/>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jc w:val="right"/>
              <w:rPr>
                <w:rFonts w:asciiTheme="minorHAnsi" w:eastAsia="Times New Roman" w:hAnsiTheme="minorHAnsi" w:cstheme="minorHAnsi"/>
                <w:color w:val="000000"/>
              </w:rPr>
            </w:pPr>
            <w:r w:rsidRPr="00414855">
              <w:rPr>
                <w:rFonts w:asciiTheme="minorHAnsi" w:eastAsia="Times New Roman" w:hAnsiTheme="minorHAnsi" w:cstheme="minorHAnsi"/>
                <w:color w:val="000000"/>
              </w:rPr>
              <w:t>4</w:t>
            </w:r>
          </w:p>
        </w:tc>
        <w:tc>
          <w:tcPr>
            <w:tcW w:w="2196" w:type="dxa"/>
            <w:tcBorders>
              <w:top w:val="nil"/>
              <w:left w:val="nil"/>
              <w:bottom w:val="single" w:sz="4" w:space="0" w:color="auto"/>
              <w:right w:val="single" w:sz="4" w:space="0" w:color="auto"/>
            </w:tcBorders>
            <w:shd w:val="clear" w:color="auto" w:fill="auto"/>
            <w:noWrap/>
            <w:vAlign w:val="center"/>
            <w:hideMark/>
          </w:tcPr>
          <w:p w:rsidR="007E7AD5" w:rsidRPr="00414855" w:rsidRDefault="007E7AD5" w:rsidP="006B2CEE">
            <w:pPr>
              <w:rPr>
                <w:rFonts w:asciiTheme="minorHAnsi" w:hAnsiTheme="minorHAnsi" w:cstheme="minorHAnsi"/>
                <w:color w:val="000000"/>
              </w:rPr>
            </w:pPr>
            <w:r w:rsidRPr="00414855">
              <w:rPr>
                <w:rFonts w:asciiTheme="minorHAnsi" w:hAnsiTheme="minorHAnsi" w:cstheme="minorHAnsi"/>
                <w:color w:val="000000"/>
              </w:rPr>
              <w:t>Instalacja PV o mocy min. 4,08 kWp</w:t>
            </w:r>
          </w:p>
        </w:tc>
        <w:tc>
          <w:tcPr>
            <w:tcW w:w="1097" w:type="dxa"/>
            <w:tcBorders>
              <w:top w:val="nil"/>
              <w:left w:val="nil"/>
              <w:bottom w:val="single" w:sz="4" w:space="0" w:color="auto"/>
              <w:right w:val="single" w:sz="4" w:space="0" w:color="auto"/>
            </w:tcBorders>
            <w:shd w:val="clear" w:color="auto" w:fill="auto"/>
            <w:noWrap/>
            <w:vAlign w:val="center"/>
            <w:hideMark/>
          </w:tcPr>
          <w:p w:rsidR="007E7AD5" w:rsidRPr="00414855" w:rsidRDefault="007E7AD5" w:rsidP="006B2CEE">
            <w:pPr>
              <w:jc w:val="center"/>
              <w:rPr>
                <w:rFonts w:asciiTheme="minorHAnsi" w:hAnsiTheme="minorHAnsi" w:cstheme="minorHAnsi"/>
                <w:color w:val="000000"/>
              </w:rPr>
            </w:pPr>
            <w:r w:rsidRPr="00414855">
              <w:rPr>
                <w:rFonts w:asciiTheme="minorHAnsi" w:hAnsiTheme="minorHAnsi" w:cstheme="minorHAnsi"/>
                <w:color w:val="000000"/>
              </w:rPr>
              <w:t>16</w:t>
            </w:r>
          </w:p>
        </w:tc>
        <w:tc>
          <w:tcPr>
            <w:tcW w:w="1567" w:type="dxa"/>
            <w:tcBorders>
              <w:top w:val="nil"/>
              <w:left w:val="nil"/>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rPr>
                <w:rFonts w:asciiTheme="minorHAnsi" w:eastAsia="Times New Roman" w:hAnsiTheme="minorHAnsi" w:cstheme="minorHAnsi"/>
                <w:color w:val="000000"/>
              </w:rPr>
            </w:pPr>
            <w:r w:rsidRPr="00414855">
              <w:rPr>
                <w:rFonts w:asciiTheme="minorHAnsi" w:eastAsia="Times New Roman" w:hAnsiTheme="minorHAnsi" w:cstheme="minorHAnsi"/>
                <w:color w:val="000000"/>
              </w:rPr>
              <w:t>  .....................</w:t>
            </w:r>
          </w:p>
        </w:tc>
        <w:tc>
          <w:tcPr>
            <w:tcW w:w="1725" w:type="dxa"/>
            <w:tcBorders>
              <w:top w:val="nil"/>
              <w:left w:val="nil"/>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rPr>
                <w:rFonts w:asciiTheme="minorHAnsi" w:eastAsia="Times New Roman" w:hAnsiTheme="minorHAnsi" w:cstheme="minorHAnsi"/>
                <w:color w:val="000000"/>
              </w:rPr>
            </w:pPr>
            <w:r w:rsidRPr="00414855">
              <w:rPr>
                <w:rFonts w:asciiTheme="minorHAnsi" w:eastAsia="Times New Roman" w:hAnsiTheme="minorHAnsi" w:cstheme="minorHAnsi"/>
                <w:color w:val="000000"/>
              </w:rPr>
              <w:t>  .....................</w:t>
            </w:r>
          </w:p>
        </w:tc>
        <w:tc>
          <w:tcPr>
            <w:tcW w:w="1002" w:type="dxa"/>
            <w:tcBorders>
              <w:top w:val="nil"/>
              <w:left w:val="nil"/>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rPr>
                <w:rFonts w:asciiTheme="minorHAnsi" w:eastAsia="Times New Roman" w:hAnsiTheme="minorHAnsi" w:cstheme="minorHAnsi"/>
                <w:color w:val="000000"/>
              </w:rPr>
            </w:pPr>
            <w:r w:rsidRPr="00414855">
              <w:rPr>
                <w:rFonts w:asciiTheme="minorHAnsi" w:eastAsia="Times New Roman" w:hAnsiTheme="minorHAnsi" w:cstheme="minorHAnsi"/>
                <w:color w:val="000000"/>
              </w:rPr>
              <w:t> ............</w:t>
            </w:r>
          </w:p>
        </w:tc>
        <w:tc>
          <w:tcPr>
            <w:tcW w:w="1776" w:type="dxa"/>
            <w:tcBorders>
              <w:top w:val="nil"/>
              <w:left w:val="nil"/>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rPr>
                <w:rFonts w:asciiTheme="minorHAnsi" w:eastAsia="Times New Roman" w:hAnsiTheme="minorHAnsi" w:cstheme="minorHAnsi"/>
                <w:color w:val="000000"/>
              </w:rPr>
            </w:pPr>
            <w:r w:rsidRPr="00414855">
              <w:rPr>
                <w:rFonts w:asciiTheme="minorHAnsi" w:eastAsia="Times New Roman" w:hAnsiTheme="minorHAnsi" w:cstheme="minorHAnsi"/>
                <w:color w:val="000000"/>
              </w:rPr>
              <w:t>  .....................</w:t>
            </w:r>
          </w:p>
        </w:tc>
      </w:tr>
      <w:tr w:rsidR="007E7AD5" w:rsidRPr="00414855" w:rsidTr="007E7AD5">
        <w:trPr>
          <w:trHeight w:val="288"/>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jc w:val="right"/>
              <w:rPr>
                <w:rFonts w:asciiTheme="minorHAnsi" w:eastAsia="Times New Roman" w:hAnsiTheme="minorHAnsi" w:cstheme="minorHAnsi"/>
                <w:color w:val="000000"/>
              </w:rPr>
            </w:pPr>
            <w:r w:rsidRPr="00414855">
              <w:rPr>
                <w:rFonts w:asciiTheme="minorHAnsi" w:eastAsia="Times New Roman" w:hAnsiTheme="minorHAnsi" w:cstheme="minorHAnsi"/>
                <w:color w:val="000000"/>
              </w:rPr>
              <w:t>5</w:t>
            </w:r>
          </w:p>
        </w:tc>
        <w:tc>
          <w:tcPr>
            <w:tcW w:w="2196" w:type="dxa"/>
            <w:tcBorders>
              <w:top w:val="nil"/>
              <w:left w:val="nil"/>
              <w:bottom w:val="single" w:sz="4" w:space="0" w:color="auto"/>
              <w:right w:val="single" w:sz="4" w:space="0" w:color="auto"/>
            </w:tcBorders>
            <w:shd w:val="clear" w:color="auto" w:fill="auto"/>
            <w:noWrap/>
            <w:vAlign w:val="center"/>
            <w:hideMark/>
          </w:tcPr>
          <w:p w:rsidR="007E7AD5" w:rsidRPr="00414855" w:rsidRDefault="007E7AD5" w:rsidP="006B2CEE">
            <w:pPr>
              <w:rPr>
                <w:rFonts w:asciiTheme="minorHAnsi" w:hAnsiTheme="minorHAnsi" w:cstheme="minorHAnsi"/>
                <w:color w:val="000000"/>
              </w:rPr>
            </w:pPr>
            <w:r w:rsidRPr="00414855">
              <w:rPr>
                <w:rFonts w:asciiTheme="minorHAnsi" w:hAnsiTheme="minorHAnsi" w:cstheme="minorHAnsi"/>
                <w:color w:val="000000"/>
              </w:rPr>
              <w:t>Instalacja PV o mocy min. 4,76 kWp</w:t>
            </w:r>
          </w:p>
        </w:tc>
        <w:tc>
          <w:tcPr>
            <w:tcW w:w="1097" w:type="dxa"/>
            <w:tcBorders>
              <w:top w:val="nil"/>
              <w:left w:val="nil"/>
              <w:bottom w:val="single" w:sz="4" w:space="0" w:color="auto"/>
              <w:right w:val="single" w:sz="4" w:space="0" w:color="auto"/>
            </w:tcBorders>
            <w:shd w:val="clear" w:color="auto" w:fill="auto"/>
            <w:noWrap/>
            <w:vAlign w:val="center"/>
            <w:hideMark/>
          </w:tcPr>
          <w:p w:rsidR="007E7AD5" w:rsidRPr="00414855" w:rsidRDefault="007E7AD5" w:rsidP="006B2CEE">
            <w:pPr>
              <w:jc w:val="center"/>
              <w:rPr>
                <w:rFonts w:asciiTheme="minorHAnsi" w:hAnsiTheme="minorHAnsi" w:cstheme="minorHAnsi"/>
                <w:color w:val="000000"/>
              </w:rPr>
            </w:pPr>
            <w:r w:rsidRPr="00414855">
              <w:rPr>
                <w:rFonts w:asciiTheme="minorHAnsi" w:hAnsiTheme="minorHAnsi" w:cstheme="minorHAnsi"/>
                <w:color w:val="000000"/>
              </w:rPr>
              <w:t>7</w:t>
            </w:r>
          </w:p>
        </w:tc>
        <w:tc>
          <w:tcPr>
            <w:tcW w:w="1567" w:type="dxa"/>
            <w:tcBorders>
              <w:top w:val="nil"/>
              <w:left w:val="nil"/>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rPr>
                <w:rFonts w:asciiTheme="minorHAnsi" w:eastAsia="Times New Roman" w:hAnsiTheme="minorHAnsi" w:cstheme="minorHAnsi"/>
                <w:color w:val="000000"/>
              </w:rPr>
            </w:pPr>
            <w:r w:rsidRPr="00414855">
              <w:rPr>
                <w:rFonts w:asciiTheme="minorHAnsi" w:eastAsia="Times New Roman" w:hAnsiTheme="minorHAnsi" w:cstheme="minorHAnsi"/>
                <w:color w:val="000000"/>
              </w:rPr>
              <w:t>  .....................</w:t>
            </w:r>
          </w:p>
        </w:tc>
        <w:tc>
          <w:tcPr>
            <w:tcW w:w="1725" w:type="dxa"/>
            <w:tcBorders>
              <w:top w:val="nil"/>
              <w:left w:val="nil"/>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rPr>
                <w:rFonts w:asciiTheme="minorHAnsi" w:eastAsia="Times New Roman" w:hAnsiTheme="minorHAnsi" w:cstheme="minorHAnsi"/>
                <w:color w:val="000000"/>
              </w:rPr>
            </w:pPr>
            <w:r w:rsidRPr="00414855">
              <w:rPr>
                <w:rFonts w:asciiTheme="minorHAnsi" w:eastAsia="Times New Roman" w:hAnsiTheme="minorHAnsi" w:cstheme="minorHAnsi"/>
                <w:color w:val="000000"/>
              </w:rPr>
              <w:t>  .....................</w:t>
            </w:r>
          </w:p>
        </w:tc>
        <w:tc>
          <w:tcPr>
            <w:tcW w:w="1002" w:type="dxa"/>
            <w:tcBorders>
              <w:top w:val="nil"/>
              <w:left w:val="nil"/>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rPr>
                <w:rFonts w:asciiTheme="minorHAnsi" w:eastAsia="Times New Roman" w:hAnsiTheme="minorHAnsi" w:cstheme="minorHAnsi"/>
                <w:color w:val="000000"/>
              </w:rPr>
            </w:pPr>
            <w:r w:rsidRPr="00414855">
              <w:rPr>
                <w:rFonts w:asciiTheme="minorHAnsi" w:eastAsia="Times New Roman" w:hAnsiTheme="minorHAnsi" w:cstheme="minorHAnsi"/>
                <w:color w:val="000000"/>
              </w:rPr>
              <w:t> ............</w:t>
            </w:r>
          </w:p>
        </w:tc>
        <w:tc>
          <w:tcPr>
            <w:tcW w:w="1776" w:type="dxa"/>
            <w:tcBorders>
              <w:top w:val="nil"/>
              <w:left w:val="nil"/>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rPr>
                <w:rFonts w:asciiTheme="minorHAnsi" w:eastAsia="Times New Roman" w:hAnsiTheme="minorHAnsi" w:cstheme="minorHAnsi"/>
                <w:color w:val="000000"/>
              </w:rPr>
            </w:pPr>
            <w:r w:rsidRPr="00414855">
              <w:rPr>
                <w:rFonts w:asciiTheme="minorHAnsi" w:eastAsia="Times New Roman" w:hAnsiTheme="minorHAnsi" w:cstheme="minorHAnsi"/>
                <w:color w:val="000000"/>
              </w:rPr>
              <w:t>  .....................</w:t>
            </w:r>
          </w:p>
        </w:tc>
      </w:tr>
      <w:tr w:rsidR="007E7AD5" w:rsidRPr="00414855" w:rsidTr="007E7AD5">
        <w:trPr>
          <w:trHeight w:val="288"/>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jc w:val="right"/>
              <w:rPr>
                <w:rFonts w:asciiTheme="minorHAnsi" w:eastAsia="Times New Roman" w:hAnsiTheme="minorHAnsi" w:cstheme="minorHAnsi"/>
                <w:color w:val="000000"/>
              </w:rPr>
            </w:pPr>
            <w:r w:rsidRPr="00414855">
              <w:rPr>
                <w:rFonts w:asciiTheme="minorHAnsi" w:eastAsia="Times New Roman" w:hAnsiTheme="minorHAnsi" w:cstheme="minorHAnsi"/>
                <w:color w:val="000000"/>
              </w:rPr>
              <w:t>6</w:t>
            </w:r>
          </w:p>
        </w:tc>
        <w:tc>
          <w:tcPr>
            <w:tcW w:w="2196" w:type="dxa"/>
            <w:tcBorders>
              <w:top w:val="nil"/>
              <w:left w:val="nil"/>
              <w:bottom w:val="single" w:sz="4" w:space="0" w:color="auto"/>
              <w:right w:val="single" w:sz="4" w:space="0" w:color="auto"/>
            </w:tcBorders>
            <w:shd w:val="clear" w:color="auto" w:fill="auto"/>
            <w:noWrap/>
            <w:vAlign w:val="center"/>
            <w:hideMark/>
          </w:tcPr>
          <w:p w:rsidR="007E7AD5" w:rsidRPr="00414855" w:rsidRDefault="007E7AD5" w:rsidP="006B2CEE">
            <w:pPr>
              <w:rPr>
                <w:rFonts w:asciiTheme="minorHAnsi" w:hAnsiTheme="minorHAnsi" w:cstheme="minorHAnsi"/>
                <w:color w:val="000000"/>
              </w:rPr>
            </w:pPr>
            <w:r w:rsidRPr="00414855">
              <w:rPr>
                <w:rFonts w:asciiTheme="minorHAnsi" w:hAnsiTheme="minorHAnsi" w:cstheme="minorHAnsi"/>
                <w:color w:val="000000"/>
              </w:rPr>
              <w:t>Instalacja PV o mocy min. 5,44 kWp</w:t>
            </w:r>
          </w:p>
        </w:tc>
        <w:tc>
          <w:tcPr>
            <w:tcW w:w="1097" w:type="dxa"/>
            <w:tcBorders>
              <w:top w:val="nil"/>
              <w:left w:val="nil"/>
              <w:bottom w:val="single" w:sz="4" w:space="0" w:color="auto"/>
              <w:right w:val="single" w:sz="4" w:space="0" w:color="auto"/>
            </w:tcBorders>
            <w:shd w:val="clear" w:color="auto" w:fill="auto"/>
            <w:noWrap/>
            <w:vAlign w:val="center"/>
            <w:hideMark/>
          </w:tcPr>
          <w:p w:rsidR="007E7AD5" w:rsidRPr="00414855" w:rsidRDefault="007E7AD5" w:rsidP="006B2CEE">
            <w:pPr>
              <w:jc w:val="center"/>
              <w:rPr>
                <w:rFonts w:asciiTheme="minorHAnsi" w:hAnsiTheme="minorHAnsi" w:cstheme="minorHAnsi"/>
                <w:color w:val="000000"/>
              </w:rPr>
            </w:pPr>
            <w:r w:rsidRPr="00414855">
              <w:rPr>
                <w:rFonts w:asciiTheme="minorHAnsi" w:hAnsiTheme="minorHAnsi" w:cstheme="minorHAnsi"/>
                <w:color w:val="000000"/>
              </w:rPr>
              <w:t>40</w:t>
            </w:r>
          </w:p>
        </w:tc>
        <w:tc>
          <w:tcPr>
            <w:tcW w:w="1567" w:type="dxa"/>
            <w:tcBorders>
              <w:top w:val="nil"/>
              <w:left w:val="nil"/>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rPr>
                <w:rFonts w:asciiTheme="minorHAnsi" w:eastAsia="Times New Roman" w:hAnsiTheme="minorHAnsi" w:cstheme="minorHAnsi"/>
                <w:color w:val="000000"/>
              </w:rPr>
            </w:pPr>
            <w:r w:rsidRPr="00414855">
              <w:rPr>
                <w:rFonts w:asciiTheme="minorHAnsi" w:eastAsia="Times New Roman" w:hAnsiTheme="minorHAnsi" w:cstheme="minorHAnsi"/>
                <w:color w:val="000000"/>
              </w:rPr>
              <w:t>  .....................</w:t>
            </w:r>
          </w:p>
        </w:tc>
        <w:tc>
          <w:tcPr>
            <w:tcW w:w="1725" w:type="dxa"/>
            <w:tcBorders>
              <w:top w:val="nil"/>
              <w:left w:val="nil"/>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rPr>
                <w:rFonts w:asciiTheme="minorHAnsi" w:eastAsia="Times New Roman" w:hAnsiTheme="minorHAnsi" w:cstheme="minorHAnsi"/>
                <w:color w:val="000000"/>
              </w:rPr>
            </w:pPr>
            <w:r w:rsidRPr="00414855">
              <w:rPr>
                <w:rFonts w:asciiTheme="minorHAnsi" w:eastAsia="Times New Roman" w:hAnsiTheme="minorHAnsi" w:cstheme="minorHAnsi"/>
                <w:color w:val="000000"/>
              </w:rPr>
              <w:t>  .....................</w:t>
            </w:r>
          </w:p>
        </w:tc>
        <w:tc>
          <w:tcPr>
            <w:tcW w:w="1002" w:type="dxa"/>
            <w:tcBorders>
              <w:top w:val="nil"/>
              <w:left w:val="nil"/>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rPr>
                <w:rFonts w:asciiTheme="minorHAnsi" w:eastAsia="Times New Roman" w:hAnsiTheme="minorHAnsi" w:cstheme="minorHAnsi"/>
                <w:color w:val="000000"/>
              </w:rPr>
            </w:pPr>
            <w:r w:rsidRPr="00414855">
              <w:rPr>
                <w:rFonts w:asciiTheme="minorHAnsi" w:eastAsia="Times New Roman" w:hAnsiTheme="minorHAnsi" w:cstheme="minorHAnsi"/>
                <w:color w:val="000000"/>
              </w:rPr>
              <w:t> ............</w:t>
            </w:r>
          </w:p>
        </w:tc>
        <w:tc>
          <w:tcPr>
            <w:tcW w:w="1776" w:type="dxa"/>
            <w:tcBorders>
              <w:top w:val="nil"/>
              <w:left w:val="nil"/>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rPr>
                <w:rFonts w:asciiTheme="minorHAnsi" w:eastAsia="Times New Roman" w:hAnsiTheme="minorHAnsi" w:cstheme="minorHAnsi"/>
                <w:color w:val="000000"/>
              </w:rPr>
            </w:pPr>
            <w:r w:rsidRPr="00414855">
              <w:rPr>
                <w:rFonts w:asciiTheme="minorHAnsi" w:eastAsia="Times New Roman" w:hAnsiTheme="minorHAnsi" w:cstheme="minorHAnsi"/>
                <w:color w:val="000000"/>
              </w:rPr>
              <w:t>  .....................</w:t>
            </w:r>
          </w:p>
        </w:tc>
      </w:tr>
    </w:tbl>
    <w:p w:rsidR="006F41B1" w:rsidRPr="00414855" w:rsidRDefault="006F41B1" w:rsidP="00E922C4">
      <w:pPr>
        <w:numPr>
          <w:ilvl w:val="12"/>
          <w:numId w:val="0"/>
        </w:numPr>
        <w:rPr>
          <w:rFonts w:asciiTheme="minorHAnsi" w:hAnsiTheme="minorHAnsi" w:cstheme="minorHAnsi"/>
          <w:b/>
          <w:sz w:val="22"/>
          <w:szCs w:val="22"/>
        </w:rPr>
      </w:pPr>
    </w:p>
    <w:p w:rsidR="00392BE9" w:rsidRPr="00414855" w:rsidRDefault="00392BE9" w:rsidP="00392BE9">
      <w:pPr>
        <w:rPr>
          <w:rFonts w:asciiTheme="minorHAnsi" w:hAnsiTheme="minorHAnsi" w:cstheme="minorHAnsi"/>
          <w:b/>
          <w:sz w:val="22"/>
          <w:szCs w:val="22"/>
        </w:rPr>
      </w:pPr>
      <w:r w:rsidRPr="00414855">
        <w:rPr>
          <w:rFonts w:asciiTheme="minorHAnsi" w:hAnsiTheme="minorHAnsi" w:cstheme="minorHAnsi"/>
          <w:b/>
          <w:sz w:val="22"/>
          <w:szCs w:val="22"/>
        </w:rPr>
        <w:t xml:space="preserve">Nazwa producenta i model oferowanego urządzenia: </w:t>
      </w:r>
    </w:p>
    <w:p w:rsidR="00392BE9" w:rsidRPr="00414855" w:rsidRDefault="00392BE9" w:rsidP="00392BE9">
      <w:pPr>
        <w:rPr>
          <w:rFonts w:asciiTheme="minorHAnsi" w:hAnsiTheme="minorHAnsi" w:cstheme="minorHAnsi"/>
          <w:b/>
          <w:sz w:val="22"/>
          <w:szCs w:val="22"/>
        </w:rPr>
      </w:pPr>
    </w:p>
    <w:p w:rsidR="00392BE9" w:rsidRPr="00414855" w:rsidRDefault="00392BE9" w:rsidP="00D40E40">
      <w:pPr>
        <w:pStyle w:val="Akapitzlist"/>
        <w:numPr>
          <w:ilvl w:val="0"/>
          <w:numId w:val="27"/>
        </w:numPr>
        <w:rPr>
          <w:rFonts w:asciiTheme="minorHAnsi" w:hAnsiTheme="minorHAnsi" w:cstheme="minorHAnsi"/>
          <w:sz w:val="24"/>
          <w:szCs w:val="24"/>
        </w:rPr>
      </w:pPr>
      <w:r w:rsidRPr="00414855">
        <w:rPr>
          <w:rFonts w:asciiTheme="minorHAnsi" w:hAnsiTheme="minorHAnsi" w:cstheme="minorHAnsi"/>
          <w:sz w:val="24"/>
          <w:szCs w:val="24"/>
        </w:rPr>
        <w:t>panel fotowoltaiczny: ...................................................................................................................................................</w:t>
      </w:r>
    </w:p>
    <w:p w:rsidR="00392BE9" w:rsidRPr="00414855" w:rsidRDefault="00392BE9" w:rsidP="00D40E40">
      <w:pPr>
        <w:pStyle w:val="Akapitzlist"/>
        <w:numPr>
          <w:ilvl w:val="0"/>
          <w:numId w:val="27"/>
        </w:numPr>
        <w:rPr>
          <w:rFonts w:asciiTheme="minorHAnsi" w:hAnsiTheme="minorHAnsi" w:cstheme="minorHAnsi"/>
          <w:sz w:val="24"/>
          <w:szCs w:val="24"/>
        </w:rPr>
      </w:pPr>
      <w:r w:rsidRPr="00414855">
        <w:rPr>
          <w:rFonts w:asciiTheme="minorHAnsi" w:hAnsiTheme="minorHAnsi" w:cstheme="minorHAnsi"/>
          <w:sz w:val="24"/>
          <w:szCs w:val="24"/>
        </w:rPr>
        <w:t>falownik: ...................................................................................................................................................</w:t>
      </w:r>
    </w:p>
    <w:p w:rsidR="00392BE9" w:rsidRPr="00414855" w:rsidRDefault="00392BE9" w:rsidP="00865169">
      <w:pPr>
        <w:rPr>
          <w:rFonts w:asciiTheme="minorHAnsi" w:hAnsiTheme="minorHAnsi" w:cstheme="minorHAnsi"/>
        </w:rPr>
      </w:pPr>
      <w:r w:rsidRPr="00414855">
        <w:rPr>
          <w:rFonts w:asciiTheme="minorHAnsi" w:hAnsiTheme="minorHAnsi" w:cstheme="minorHAnsi"/>
        </w:rPr>
        <w:t>* niepotrzebne skreślić</w:t>
      </w:r>
    </w:p>
    <w:p w:rsidR="00665A88" w:rsidRDefault="00665A88" w:rsidP="00865169">
      <w:pPr>
        <w:rPr>
          <w:rFonts w:asciiTheme="minorHAnsi" w:hAnsiTheme="minorHAnsi" w:cstheme="minorHAnsi"/>
        </w:rPr>
      </w:pPr>
    </w:p>
    <w:p w:rsidR="00665A88" w:rsidRDefault="00665A88" w:rsidP="00865169">
      <w:pPr>
        <w:rPr>
          <w:rFonts w:asciiTheme="minorHAnsi" w:hAnsiTheme="minorHAnsi" w:cstheme="minorHAnsi"/>
        </w:rPr>
      </w:pPr>
    </w:p>
    <w:p w:rsidR="00665A88" w:rsidRDefault="00665A88" w:rsidP="00665A88">
      <w:pPr>
        <w:rPr>
          <w:rFonts w:ascii="Calibri" w:hAnsi="Calibri"/>
          <w:b/>
          <w:highlight w:val="yellow"/>
        </w:rPr>
      </w:pPr>
    </w:p>
    <w:p w:rsidR="00665A88" w:rsidRPr="00F7719E" w:rsidRDefault="00665A88" w:rsidP="00665A88">
      <w:pPr>
        <w:rPr>
          <w:rFonts w:ascii="Calibri" w:hAnsi="Calibri"/>
          <w:b/>
        </w:rPr>
      </w:pPr>
      <w:r w:rsidRPr="00F7719E">
        <w:rPr>
          <w:rFonts w:ascii="Calibri" w:hAnsi="Calibri"/>
          <w:b/>
        </w:rPr>
        <w:t>Tab.2 Wzór harmonogramu</w:t>
      </w:r>
      <w:r>
        <w:rPr>
          <w:rStyle w:val="Odwoanieprzypisudolnego"/>
          <w:rFonts w:ascii="Calibri" w:hAnsi="Calibri"/>
          <w:b/>
        </w:rPr>
        <w:footnoteReference w:id="2"/>
      </w:r>
    </w:p>
    <w:tbl>
      <w:tblPr>
        <w:tblStyle w:val="Tabela-Siatka"/>
        <w:tblW w:w="9782" w:type="dxa"/>
        <w:tblInd w:w="-289" w:type="dxa"/>
        <w:tblLook w:val="04A0"/>
      </w:tblPr>
      <w:tblGrid>
        <w:gridCol w:w="1418"/>
        <w:gridCol w:w="2315"/>
        <w:gridCol w:w="3802"/>
        <w:gridCol w:w="2247"/>
      </w:tblGrid>
      <w:tr w:rsidR="00665A88" w:rsidRPr="00F7719E" w:rsidTr="00877FBD">
        <w:tc>
          <w:tcPr>
            <w:tcW w:w="1418" w:type="dxa"/>
          </w:tcPr>
          <w:p w:rsidR="00665A88" w:rsidRPr="00F7719E" w:rsidRDefault="00665A88" w:rsidP="00877FBD">
            <w:pPr>
              <w:rPr>
                <w:rFonts w:ascii="Calibri" w:hAnsi="Calibri"/>
                <w:b/>
              </w:rPr>
            </w:pPr>
            <w:r w:rsidRPr="00F7719E">
              <w:rPr>
                <w:rFonts w:ascii="Calibri" w:hAnsi="Calibri"/>
                <w:b/>
              </w:rPr>
              <w:t>L.p.</w:t>
            </w:r>
          </w:p>
        </w:tc>
        <w:tc>
          <w:tcPr>
            <w:tcW w:w="2315" w:type="dxa"/>
          </w:tcPr>
          <w:p w:rsidR="00665A88" w:rsidRPr="00F7719E" w:rsidRDefault="00665A88" w:rsidP="00877FBD">
            <w:pPr>
              <w:rPr>
                <w:rFonts w:ascii="Calibri" w:hAnsi="Calibri"/>
                <w:b/>
              </w:rPr>
            </w:pPr>
            <w:r w:rsidRPr="00F7719E">
              <w:rPr>
                <w:rFonts w:ascii="Calibri" w:hAnsi="Calibri"/>
                <w:b/>
              </w:rPr>
              <w:t>Data montażu</w:t>
            </w:r>
          </w:p>
        </w:tc>
        <w:tc>
          <w:tcPr>
            <w:tcW w:w="3802" w:type="dxa"/>
          </w:tcPr>
          <w:p w:rsidR="00665A88" w:rsidRPr="00F7719E" w:rsidRDefault="00665A88" w:rsidP="00877FBD">
            <w:pPr>
              <w:rPr>
                <w:rFonts w:ascii="Calibri" w:hAnsi="Calibri"/>
                <w:b/>
              </w:rPr>
            </w:pPr>
            <w:r w:rsidRPr="00F7719E">
              <w:rPr>
                <w:rFonts w:ascii="Calibri" w:hAnsi="Calibri"/>
                <w:b/>
              </w:rPr>
              <w:t>Ilość zadeklarowanych ekip montażowych</w:t>
            </w:r>
          </w:p>
        </w:tc>
        <w:tc>
          <w:tcPr>
            <w:tcW w:w="2247" w:type="dxa"/>
          </w:tcPr>
          <w:p w:rsidR="00665A88" w:rsidRPr="00F7719E" w:rsidRDefault="00665A88" w:rsidP="00877FBD">
            <w:pPr>
              <w:rPr>
                <w:rFonts w:ascii="Calibri" w:hAnsi="Calibri"/>
                <w:b/>
              </w:rPr>
            </w:pPr>
            <w:r w:rsidRPr="00F7719E">
              <w:rPr>
                <w:rFonts w:ascii="Calibri" w:hAnsi="Calibri"/>
                <w:b/>
              </w:rPr>
              <w:t xml:space="preserve">Ilość </w:t>
            </w:r>
          </w:p>
          <w:p w:rsidR="00665A88" w:rsidRPr="00F7719E" w:rsidRDefault="00665A88" w:rsidP="00877FBD">
            <w:pPr>
              <w:rPr>
                <w:rFonts w:ascii="Calibri" w:hAnsi="Calibri"/>
                <w:b/>
              </w:rPr>
            </w:pPr>
            <w:r w:rsidRPr="00F7719E">
              <w:rPr>
                <w:rFonts w:ascii="Calibri" w:hAnsi="Calibri"/>
                <w:b/>
              </w:rPr>
              <w:t>montaży dziennie</w:t>
            </w:r>
          </w:p>
        </w:tc>
      </w:tr>
      <w:tr w:rsidR="00665A88" w:rsidTr="00877FBD">
        <w:tc>
          <w:tcPr>
            <w:tcW w:w="1418" w:type="dxa"/>
          </w:tcPr>
          <w:p w:rsidR="00665A88" w:rsidRPr="00F7719E" w:rsidRDefault="00665A88" w:rsidP="00877FBD">
            <w:pPr>
              <w:rPr>
                <w:rFonts w:ascii="Calibri" w:hAnsi="Calibri"/>
                <w:b/>
              </w:rPr>
            </w:pPr>
            <w:r w:rsidRPr="00F7719E">
              <w:rPr>
                <w:rFonts w:ascii="Calibri" w:hAnsi="Calibri"/>
                <w:b/>
              </w:rPr>
              <w:t>…..</w:t>
            </w:r>
          </w:p>
        </w:tc>
        <w:tc>
          <w:tcPr>
            <w:tcW w:w="2315" w:type="dxa"/>
          </w:tcPr>
          <w:p w:rsidR="00665A88" w:rsidRPr="00F7719E" w:rsidRDefault="00665A88" w:rsidP="00877FBD">
            <w:pPr>
              <w:rPr>
                <w:rFonts w:ascii="Calibri" w:hAnsi="Calibri"/>
                <w:b/>
              </w:rPr>
            </w:pPr>
            <w:r w:rsidRPr="00F7719E">
              <w:rPr>
                <w:rFonts w:ascii="Calibri" w:hAnsi="Calibri"/>
                <w:b/>
              </w:rPr>
              <w:t>……</w:t>
            </w:r>
          </w:p>
        </w:tc>
        <w:tc>
          <w:tcPr>
            <w:tcW w:w="3802" w:type="dxa"/>
          </w:tcPr>
          <w:p w:rsidR="00665A88" w:rsidRPr="00F7719E" w:rsidRDefault="00665A88" w:rsidP="00877FBD">
            <w:pPr>
              <w:rPr>
                <w:rFonts w:ascii="Calibri" w:hAnsi="Calibri"/>
                <w:b/>
              </w:rPr>
            </w:pPr>
            <w:r w:rsidRPr="00F7719E">
              <w:rPr>
                <w:rFonts w:ascii="Calibri" w:hAnsi="Calibri"/>
                <w:b/>
              </w:rPr>
              <w:t>…….</w:t>
            </w:r>
          </w:p>
        </w:tc>
        <w:tc>
          <w:tcPr>
            <w:tcW w:w="2247" w:type="dxa"/>
          </w:tcPr>
          <w:p w:rsidR="00665A88" w:rsidRPr="00F7719E" w:rsidRDefault="00665A88" w:rsidP="00877FBD">
            <w:pPr>
              <w:rPr>
                <w:rFonts w:ascii="Calibri" w:hAnsi="Calibri"/>
                <w:b/>
              </w:rPr>
            </w:pPr>
            <w:r w:rsidRPr="00F7719E">
              <w:rPr>
                <w:rFonts w:ascii="Calibri" w:hAnsi="Calibri"/>
                <w:b/>
              </w:rPr>
              <w:t>…….</w:t>
            </w:r>
          </w:p>
        </w:tc>
      </w:tr>
      <w:tr w:rsidR="00665A88" w:rsidTr="00877FBD">
        <w:tc>
          <w:tcPr>
            <w:tcW w:w="1418" w:type="dxa"/>
          </w:tcPr>
          <w:p w:rsidR="00665A88" w:rsidRPr="00F7719E" w:rsidRDefault="00665A88" w:rsidP="00877FBD">
            <w:pPr>
              <w:rPr>
                <w:rFonts w:ascii="Calibri" w:hAnsi="Calibri"/>
                <w:b/>
              </w:rPr>
            </w:pPr>
          </w:p>
        </w:tc>
        <w:tc>
          <w:tcPr>
            <w:tcW w:w="2315" w:type="dxa"/>
          </w:tcPr>
          <w:p w:rsidR="00665A88" w:rsidRPr="00F7719E" w:rsidRDefault="00665A88" w:rsidP="00877FBD">
            <w:pPr>
              <w:rPr>
                <w:rFonts w:ascii="Calibri" w:hAnsi="Calibri"/>
                <w:b/>
              </w:rPr>
            </w:pPr>
          </w:p>
        </w:tc>
        <w:tc>
          <w:tcPr>
            <w:tcW w:w="3802" w:type="dxa"/>
          </w:tcPr>
          <w:p w:rsidR="00665A88" w:rsidRPr="00F7719E" w:rsidRDefault="00665A88" w:rsidP="00877FBD">
            <w:pPr>
              <w:rPr>
                <w:rFonts w:ascii="Calibri" w:hAnsi="Calibri"/>
                <w:b/>
              </w:rPr>
            </w:pPr>
          </w:p>
        </w:tc>
        <w:tc>
          <w:tcPr>
            <w:tcW w:w="2247" w:type="dxa"/>
          </w:tcPr>
          <w:p w:rsidR="00665A88" w:rsidRPr="00F7719E" w:rsidRDefault="00665A88" w:rsidP="00877FBD">
            <w:pPr>
              <w:rPr>
                <w:rFonts w:ascii="Calibri" w:hAnsi="Calibri"/>
                <w:b/>
              </w:rPr>
            </w:pPr>
          </w:p>
        </w:tc>
      </w:tr>
    </w:tbl>
    <w:p w:rsidR="00665A88" w:rsidRPr="0081323F" w:rsidRDefault="00665A88" w:rsidP="00865169">
      <w:pPr>
        <w:rPr>
          <w:rFonts w:asciiTheme="minorHAnsi" w:hAnsiTheme="minorHAnsi" w:cstheme="minorHAnsi"/>
        </w:rPr>
      </w:pPr>
    </w:p>
    <w:p w:rsidR="00392BE9" w:rsidRPr="0081323F" w:rsidRDefault="00392BE9" w:rsidP="008177CF">
      <w:pPr>
        <w:widowControl/>
        <w:suppressAutoHyphens w:val="0"/>
        <w:autoSpaceDE w:val="0"/>
        <w:autoSpaceDN w:val="0"/>
        <w:adjustRightInd w:val="0"/>
        <w:jc w:val="both"/>
        <w:rPr>
          <w:rFonts w:ascii="Calibri" w:eastAsia="ArialNarrow" w:hAnsi="Calibri"/>
        </w:rPr>
      </w:pPr>
    </w:p>
    <w:p w:rsidR="00CF5878" w:rsidRPr="0081323F" w:rsidRDefault="008177CF" w:rsidP="008177CF">
      <w:pPr>
        <w:widowControl/>
        <w:suppressAutoHyphens w:val="0"/>
        <w:autoSpaceDE w:val="0"/>
        <w:autoSpaceDN w:val="0"/>
        <w:adjustRightInd w:val="0"/>
        <w:ind w:left="2836" w:hanging="2836"/>
        <w:rPr>
          <w:rFonts w:ascii="Calibri" w:eastAsia="ArialNarrow" w:hAnsi="Calibri"/>
        </w:rPr>
      </w:pPr>
      <w:r w:rsidRPr="0081323F">
        <w:rPr>
          <w:rFonts w:ascii="Calibri" w:eastAsia="ArialNarrow" w:hAnsi="Calibri"/>
        </w:rPr>
        <w:t xml:space="preserve">   …………………..          </w:t>
      </w:r>
      <w:r w:rsidR="00CC7CB3" w:rsidRPr="0081323F">
        <w:rPr>
          <w:rFonts w:ascii="Calibri" w:eastAsia="ArialNarrow" w:hAnsi="Calibri"/>
        </w:rPr>
        <w:tab/>
      </w:r>
      <w:r w:rsidRPr="0081323F">
        <w:rPr>
          <w:rFonts w:ascii="Calibri" w:eastAsia="ArialNarrow" w:hAnsi="Calibri"/>
        </w:rPr>
        <w:t xml:space="preserve"> …………………………………………………………………</w:t>
      </w:r>
      <w:r w:rsidR="003F6483" w:rsidRPr="0081323F">
        <w:rPr>
          <w:rFonts w:ascii="Calibri" w:eastAsia="ArialNarrow" w:hAnsi="Calibri"/>
        </w:rPr>
        <w:t>……..</w:t>
      </w:r>
    </w:p>
    <w:p w:rsidR="00CF5878" w:rsidRPr="0081323F" w:rsidRDefault="008177CF" w:rsidP="00CA5193">
      <w:pPr>
        <w:ind w:firstLine="709"/>
        <w:rPr>
          <w:rFonts w:ascii="Calibri" w:eastAsia="ArialNarrow" w:hAnsi="Calibri"/>
        </w:rPr>
      </w:pPr>
      <w:r w:rsidRPr="0081323F">
        <w:rPr>
          <w:rFonts w:ascii="Calibri" w:hAnsi="Calibri"/>
          <w:b/>
        </w:rPr>
        <w:t xml:space="preserve">DATA  </w:t>
      </w:r>
      <w:r w:rsidR="00BB5CBC" w:rsidRPr="0081323F">
        <w:rPr>
          <w:rFonts w:ascii="Calibri" w:hAnsi="Calibri"/>
          <w:b/>
        </w:rPr>
        <w:tab/>
      </w:r>
      <w:r w:rsidR="00BB5CBC" w:rsidRPr="0081323F">
        <w:rPr>
          <w:rFonts w:ascii="Calibri" w:hAnsi="Calibri"/>
          <w:b/>
        </w:rPr>
        <w:tab/>
      </w:r>
      <w:r w:rsidR="00CC7CB3" w:rsidRPr="0081323F">
        <w:rPr>
          <w:rFonts w:ascii="Calibri" w:hAnsi="Calibri"/>
          <w:b/>
        </w:rPr>
        <w:tab/>
      </w:r>
      <w:r w:rsidR="00CC7CB3" w:rsidRPr="0081323F">
        <w:rPr>
          <w:rFonts w:ascii="Calibri" w:hAnsi="Calibri"/>
          <w:b/>
        </w:rPr>
        <w:tab/>
      </w:r>
      <w:r w:rsidRPr="0081323F">
        <w:rPr>
          <w:rFonts w:ascii="Calibri" w:hAnsi="Calibri"/>
          <w:b/>
        </w:rPr>
        <w:t xml:space="preserve">PODPIS I PIECZĘĆ </w:t>
      </w:r>
      <w:r w:rsidR="00E82889" w:rsidRPr="0081323F">
        <w:rPr>
          <w:rFonts w:ascii="Calibri" w:hAnsi="Calibri"/>
          <w:b/>
        </w:rPr>
        <w:t>OSÓB UPOWAŻNIONYCH</w:t>
      </w:r>
    </w:p>
    <w:p w:rsidR="00CF5878" w:rsidRPr="00DF5237" w:rsidRDefault="00CF5878" w:rsidP="0006050F">
      <w:pPr>
        <w:widowControl/>
        <w:suppressAutoHyphens w:val="0"/>
        <w:autoSpaceDE w:val="0"/>
        <w:autoSpaceDN w:val="0"/>
        <w:adjustRightInd w:val="0"/>
        <w:rPr>
          <w:rFonts w:ascii="Calibri" w:eastAsia="ArialNarrow" w:hAnsi="Calibri"/>
          <w:highlight w:val="yellow"/>
        </w:rPr>
      </w:pPr>
    </w:p>
    <w:p w:rsidR="00F7719E" w:rsidRDefault="00F7719E" w:rsidP="00F7719E">
      <w:pPr>
        <w:rPr>
          <w:rFonts w:ascii="Calibri" w:hAnsi="Calibri"/>
          <w:b/>
          <w:highlight w:val="yellow"/>
        </w:rPr>
      </w:pPr>
    </w:p>
    <w:p w:rsidR="00665A88" w:rsidRDefault="00665A88" w:rsidP="00665A88">
      <w:pPr>
        <w:ind w:left="6096"/>
        <w:jc w:val="right"/>
        <w:rPr>
          <w:rFonts w:cstheme="minorHAnsi"/>
          <w:b/>
          <w:sz w:val="18"/>
        </w:rPr>
      </w:pPr>
    </w:p>
    <w:p w:rsidR="00665A88" w:rsidRDefault="00665A88" w:rsidP="00665A88">
      <w:pPr>
        <w:ind w:left="6096"/>
        <w:jc w:val="right"/>
        <w:rPr>
          <w:rFonts w:cstheme="minorHAnsi"/>
          <w:b/>
          <w:sz w:val="18"/>
        </w:rPr>
      </w:pPr>
    </w:p>
    <w:p w:rsidR="00665A88" w:rsidRDefault="00665A88" w:rsidP="00665A88">
      <w:pPr>
        <w:ind w:left="6096"/>
        <w:jc w:val="right"/>
        <w:rPr>
          <w:rFonts w:cstheme="minorHAnsi"/>
          <w:b/>
          <w:sz w:val="18"/>
        </w:rPr>
      </w:pPr>
    </w:p>
    <w:p w:rsidR="00665A88" w:rsidRDefault="00665A88" w:rsidP="00665A88">
      <w:pPr>
        <w:ind w:left="6096"/>
        <w:jc w:val="right"/>
        <w:rPr>
          <w:rFonts w:cstheme="minorHAnsi"/>
          <w:b/>
          <w:sz w:val="18"/>
        </w:rPr>
      </w:pPr>
    </w:p>
    <w:p w:rsidR="00665A88" w:rsidRDefault="00665A88" w:rsidP="00665A88">
      <w:pPr>
        <w:ind w:left="6096"/>
        <w:jc w:val="right"/>
        <w:rPr>
          <w:rFonts w:cstheme="minorHAnsi"/>
          <w:b/>
          <w:sz w:val="18"/>
        </w:rPr>
      </w:pPr>
    </w:p>
    <w:p w:rsidR="00665A88" w:rsidRDefault="00665A88" w:rsidP="00665A88">
      <w:pPr>
        <w:ind w:left="6096"/>
        <w:jc w:val="right"/>
        <w:rPr>
          <w:rFonts w:cstheme="minorHAnsi"/>
          <w:b/>
          <w:sz w:val="18"/>
        </w:rPr>
      </w:pPr>
    </w:p>
    <w:p w:rsidR="00665A88" w:rsidRDefault="00665A88" w:rsidP="00665A88">
      <w:pPr>
        <w:ind w:left="6096"/>
        <w:jc w:val="right"/>
        <w:rPr>
          <w:rFonts w:cstheme="minorHAnsi"/>
          <w:b/>
          <w:sz w:val="18"/>
        </w:rPr>
      </w:pPr>
    </w:p>
    <w:p w:rsidR="00665A88" w:rsidRDefault="00665A88" w:rsidP="00665A88">
      <w:pPr>
        <w:ind w:left="6096"/>
        <w:jc w:val="right"/>
        <w:rPr>
          <w:rFonts w:cstheme="minorHAnsi"/>
          <w:b/>
          <w:sz w:val="18"/>
        </w:rPr>
      </w:pPr>
    </w:p>
    <w:p w:rsidR="00665A88" w:rsidRDefault="00665A88" w:rsidP="00665A88">
      <w:pPr>
        <w:ind w:left="6096"/>
        <w:jc w:val="right"/>
        <w:rPr>
          <w:rFonts w:cstheme="minorHAnsi"/>
          <w:b/>
          <w:sz w:val="18"/>
        </w:rPr>
      </w:pPr>
    </w:p>
    <w:p w:rsidR="00665A88" w:rsidRDefault="00665A88" w:rsidP="00665A88">
      <w:pPr>
        <w:ind w:left="6096"/>
        <w:jc w:val="right"/>
        <w:rPr>
          <w:rFonts w:cstheme="minorHAnsi"/>
          <w:b/>
          <w:sz w:val="18"/>
        </w:rPr>
      </w:pPr>
    </w:p>
    <w:p w:rsidR="00665A88" w:rsidRDefault="00665A88" w:rsidP="00665A88">
      <w:pPr>
        <w:ind w:left="6096"/>
        <w:jc w:val="right"/>
        <w:rPr>
          <w:rFonts w:cstheme="minorHAnsi"/>
          <w:b/>
          <w:sz w:val="18"/>
        </w:rPr>
      </w:pPr>
    </w:p>
    <w:p w:rsidR="00665A88" w:rsidRDefault="00665A88" w:rsidP="00665A88">
      <w:pPr>
        <w:ind w:left="6096"/>
        <w:jc w:val="right"/>
        <w:rPr>
          <w:rFonts w:cstheme="minorHAnsi"/>
          <w:b/>
          <w:sz w:val="18"/>
        </w:rPr>
      </w:pPr>
    </w:p>
    <w:p w:rsidR="00665A88" w:rsidRDefault="00665A88" w:rsidP="00665A88">
      <w:pPr>
        <w:ind w:left="6096"/>
        <w:jc w:val="right"/>
        <w:rPr>
          <w:rFonts w:cstheme="minorHAnsi"/>
          <w:b/>
          <w:sz w:val="18"/>
        </w:rPr>
      </w:pPr>
    </w:p>
    <w:p w:rsidR="00665A88" w:rsidRDefault="00665A88" w:rsidP="00665A88">
      <w:pPr>
        <w:ind w:left="6096"/>
        <w:jc w:val="right"/>
        <w:rPr>
          <w:rFonts w:cstheme="minorHAnsi"/>
          <w:b/>
          <w:sz w:val="18"/>
        </w:rPr>
      </w:pPr>
    </w:p>
    <w:p w:rsidR="00665A88" w:rsidRDefault="00665A88" w:rsidP="00665A88">
      <w:pPr>
        <w:ind w:left="6096"/>
        <w:jc w:val="right"/>
        <w:rPr>
          <w:rFonts w:cstheme="minorHAnsi"/>
          <w:b/>
          <w:sz w:val="18"/>
        </w:rPr>
      </w:pPr>
    </w:p>
    <w:p w:rsidR="00665A88" w:rsidRDefault="00665A88" w:rsidP="00665A88">
      <w:pPr>
        <w:ind w:left="6096"/>
        <w:jc w:val="right"/>
        <w:rPr>
          <w:rFonts w:cstheme="minorHAnsi"/>
          <w:b/>
          <w:sz w:val="18"/>
        </w:rPr>
      </w:pPr>
    </w:p>
    <w:p w:rsidR="00665A88" w:rsidRDefault="00665A88" w:rsidP="00665A88">
      <w:pPr>
        <w:ind w:left="6096"/>
        <w:jc w:val="right"/>
        <w:rPr>
          <w:rFonts w:cstheme="minorHAnsi"/>
          <w:b/>
          <w:sz w:val="18"/>
        </w:rPr>
      </w:pPr>
    </w:p>
    <w:p w:rsidR="00665A88" w:rsidRPr="00665A88" w:rsidRDefault="00665A88" w:rsidP="00665A88">
      <w:pPr>
        <w:ind w:left="6096"/>
        <w:rPr>
          <w:rFonts w:asciiTheme="minorHAnsi" w:hAnsiTheme="minorHAnsi" w:cstheme="minorHAnsi"/>
          <w:b/>
        </w:rPr>
      </w:pPr>
      <w:r w:rsidRPr="00665A88">
        <w:rPr>
          <w:rFonts w:asciiTheme="minorHAnsi" w:hAnsiTheme="minorHAnsi" w:cstheme="minorHAnsi"/>
          <w:b/>
        </w:rPr>
        <w:lastRenderedPageBreak/>
        <w:t>Załącznik Nr 6</w:t>
      </w:r>
    </w:p>
    <w:p w:rsidR="00665A88" w:rsidRPr="00665A88" w:rsidRDefault="00665A88" w:rsidP="00665A88">
      <w:pPr>
        <w:pStyle w:val="Standard"/>
        <w:rPr>
          <w:rFonts w:asciiTheme="minorHAnsi" w:hAnsiTheme="minorHAnsi" w:cstheme="minorHAnsi"/>
          <w:b/>
          <w:iCs/>
        </w:rPr>
      </w:pPr>
      <w:r w:rsidRPr="00665A88">
        <w:rPr>
          <w:rFonts w:asciiTheme="minorHAnsi" w:hAnsiTheme="minorHAnsi" w:cstheme="minorHAnsi"/>
          <w:b/>
          <w:iCs/>
        </w:rPr>
        <w:t xml:space="preserve">ZAMAWIAJĄCY: </w:t>
      </w:r>
      <w:r w:rsidRPr="00665A88">
        <w:rPr>
          <w:rFonts w:asciiTheme="minorHAnsi" w:hAnsiTheme="minorHAnsi" w:cstheme="minorHAnsi"/>
          <w:b/>
          <w:iCs/>
        </w:rPr>
        <w:tab/>
      </w:r>
      <w:r w:rsidRPr="00665A88">
        <w:rPr>
          <w:rFonts w:asciiTheme="minorHAnsi" w:hAnsiTheme="minorHAnsi" w:cstheme="minorHAnsi"/>
          <w:b/>
          <w:iCs/>
        </w:rPr>
        <w:tab/>
      </w:r>
      <w:r w:rsidRPr="00665A88">
        <w:rPr>
          <w:rFonts w:asciiTheme="minorHAnsi" w:hAnsiTheme="minorHAnsi" w:cstheme="minorHAnsi"/>
          <w:b/>
          <w:iCs/>
        </w:rPr>
        <w:tab/>
      </w:r>
      <w:r w:rsidRPr="00665A88">
        <w:rPr>
          <w:rFonts w:asciiTheme="minorHAnsi" w:hAnsiTheme="minorHAnsi" w:cstheme="minorHAnsi"/>
          <w:b/>
          <w:iCs/>
        </w:rPr>
        <w:tab/>
      </w:r>
      <w:r w:rsidRPr="00665A88">
        <w:rPr>
          <w:rFonts w:asciiTheme="minorHAnsi" w:hAnsiTheme="minorHAnsi" w:cstheme="minorHAnsi"/>
          <w:b/>
          <w:iCs/>
        </w:rPr>
        <w:tab/>
      </w:r>
      <w:r w:rsidRPr="00665A88">
        <w:rPr>
          <w:rFonts w:asciiTheme="minorHAnsi" w:hAnsiTheme="minorHAnsi" w:cstheme="minorHAnsi"/>
          <w:b/>
          <w:iCs/>
        </w:rPr>
        <w:tab/>
      </w:r>
      <w:r w:rsidRPr="00665A88">
        <w:rPr>
          <w:rFonts w:asciiTheme="minorHAnsi" w:hAnsiTheme="minorHAnsi" w:cstheme="minorHAnsi"/>
          <w:b/>
          <w:iCs/>
        </w:rPr>
        <w:tab/>
      </w:r>
      <w:r w:rsidRPr="00665A88">
        <w:rPr>
          <w:rFonts w:asciiTheme="minorHAnsi" w:hAnsiTheme="minorHAnsi" w:cstheme="minorHAnsi"/>
          <w:b/>
          <w:iCs/>
        </w:rPr>
        <w:tab/>
      </w:r>
    </w:p>
    <w:p w:rsidR="00665A88" w:rsidRPr="00665A88" w:rsidRDefault="00665A88" w:rsidP="00665A88">
      <w:pPr>
        <w:pStyle w:val="Standard"/>
        <w:rPr>
          <w:rFonts w:asciiTheme="minorHAnsi" w:hAnsiTheme="minorHAnsi" w:cstheme="minorHAnsi"/>
          <w:iCs/>
        </w:rPr>
      </w:pPr>
    </w:p>
    <w:p w:rsidR="00665A88" w:rsidRPr="00665A88" w:rsidRDefault="00665A88" w:rsidP="00665A88">
      <w:pPr>
        <w:pStyle w:val="Standard"/>
        <w:rPr>
          <w:rFonts w:asciiTheme="minorHAnsi" w:hAnsiTheme="minorHAnsi" w:cstheme="minorHAnsi"/>
          <w:b/>
          <w:iCs/>
        </w:rPr>
      </w:pPr>
      <w:r w:rsidRPr="00665A88">
        <w:rPr>
          <w:rFonts w:asciiTheme="minorHAnsi" w:hAnsiTheme="minorHAnsi" w:cstheme="minorHAnsi"/>
          <w:b/>
          <w:iCs/>
        </w:rPr>
        <w:t>Gmina Wielka Nieszawka</w:t>
      </w:r>
    </w:p>
    <w:p w:rsidR="00665A88" w:rsidRPr="00665A88" w:rsidRDefault="00665A88" w:rsidP="00665A88">
      <w:pPr>
        <w:pStyle w:val="Standard"/>
        <w:rPr>
          <w:rFonts w:asciiTheme="minorHAnsi" w:hAnsiTheme="minorHAnsi" w:cstheme="minorHAnsi"/>
          <w:b/>
          <w:iCs/>
        </w:rPr>
      </w:pPr>
      <w:r w:rsidRPr="00665A88">
        <w:rPr>
          <w:rFonts w:asciiTheme="minorHAnsi" w:hAnsiTheme="minorHAnsi" w:cstheme="minorHAnsi"/>
          <w:b/>
          <w:iCs/>
        </w:rPr>
        <w:t>ul. Toruńska 12</w:t>
      </w:r>
    </w:p>
    <w:p w:rsidR="00665A88" w:rsidRPr="00665A88" w:rsidRDefault="00665A88" w:rsidP="00665A88">
      <w:pPr>
        <w:pStyle w:val="Standard"/>
        <w:rPr>
          <w:rFonts w:asciiTheme="minorHAnsi" w:hAnsiTheme="minorHAnsi" w:cstheme="minorHAnsi"/>
          <w:b/>
          <w:iCs/>
        </w:rPr>
      </w:pPr>
      <w:r w:rsidRPr="00665A88">
        <w:rPr>
          <w:rFonts w:asciiTheme="minorHAnsi" w:hAnsiTheme="minorHAnsi" w:cstheme="minorHAnsi"/>
          <w:b/>
          <w:iCs/>
        </w:rPr>
        <w:t>87-165 Cierpice</w:t>
      </w:r>
    </w:p>
    <w:p w:rsidR="00665A88" w:rsidRPr="00665A88" w:rsidRDefault="00665A88" w:rsidP="00665A88">
      <w:pPr>
        <w:pStyle w:val="Standard"/>
        <w:rPr>
          <w:rFonts w:asciiTheme="minorHAnsi" w:hAnsiTheme="minorHAnsi" w:cstheme="minorHAnsi"/>
          <w:b/>
          <w:bCs/>
          <w:color w:val="000000"/>
          <w:szCs w:val="24"/>
        </w:rPr>
      </w:pPr>
    </w:p>
    <w:p w:rsidR="00665A88" w:rsidRPr="00665A88" w:rsidRDefault="00665A88" w:rsidP="00665A88">
      <w:pPr>
        <w:pStyle w:val="Standard"/>
        <w:rPr>
          <w:rFonts w:asciiTheme="minorHAnsi" w:hAnsiTheme="minorHAnsi" w:cstheme="minorHAnsi"/>
          <w:color w:val="000000"/>
          <w:szCs w:val="24"/>
        </w:rPr>
      </w:pPr>
    </w:p>
    <w:p w:rsidR="00665A88" w:rsidRPr="00665A88" w:rsidRDefault="00665A88" w:rsidP="00665A88">
      <w:pPr>
        <w:pStyle w:val="Standard"/>
        <w:jc w:val="right"/>
        <w:rPr>
          <w:rFonts w:asciiTheme="minorHAnsi" w:hAnsiTheme="minorHAnsi" w:cstheme="minorHAnsi"/>
          <w:color w:val="000000"/>
          <w:szCs w:val="24"/>
        </w:rPr>
      </w:pPr>
    </w:p>
    <w:p w:rsidR="00665A88" w:rsidRPr="00665A88" w:rsidRDefault="00665A88" w:rsidP="00665A88">
      <w:pPr>
        <w:autoSpaceDE w:val="0"/>
        <w:jc w:val="center"/>
        <w:rPr>
          <w:rFonts w:asciiTheme="minorHAnsi" w:eastAsia="Calibri" w:hAnsiTheme="minorHAnsi" w:cstheme="minorHAnsi"/>
          <w:b/>
          <w:bCs/>
          <w:color w:val="000000"/>
        </w:rPr>
      </w:pPr>
      <w:r w:rsidRPr="00665A88">
        <w:rPr>
          <w:rFonts w:asciiTheme="minorHAnsi" w:eastAsia="Calibri" w:hAnsiTheme="minorHAnsi" w:cstheme="minorHAnsi"/>
          <w:b/>
          <w:bCs/>
          <w:color w:val="000000"/>
        </w:rPr>
        <w:t>OŚWIADCZENIE WYKONAWCY O PRZYNALEŻNOŚCI LUB BRAKU PRZYNALEŻNOŚCI</w:t>
      </w:r>
    </w:p>
    <w:p w:rsidR="00665A88" w:rsidRPr="00665A88" w:rsidRDefault="00665A88" w:rsidP="00665A88">
      <w:pPr>
        <w:autoSpaceDE w:val="0"/>
        <w:jc w:val="center"/>
        <w:rPr>
          <w:rFonts w:asciiTheme="minorHAnsi" w:eastAsia="Calibri" w:hAnsiTheme="minorHAnsi" w:cstheme="minorHAnsi"/>
          <w:color w:val="000000"/>
        </w:rPr>
      </w:pPr>
      <w:r w:rsidRPr="00665A88">
        <w:rPr>
          <w:rFonts w:asciiTheme="minorHAnsi" w:eastAsia="Calibri" w:hAnsiTheme="minorHAnsi" w:cstheme="minorHAnsi"/>
          <w:b/>
          <w:bCs/>
          <w:color w:val="000000"/>
        </w:rPr>
        <w:t>DO GRUPY KAPITAŁOWEJ W TRYBIE ART. 108 UST. 1 PKT 5</w:t>
      </w:r>
      <w:r w:rsidRPr="00665A88">
        <w:rPr>
          <w:rFonts w:asciiTheme="minorHAnsi" w:eastAsia="Calibri" w:hAnsiTheme="minorHAnsi" w:cstheme="minorHAnsi"/>
          <w:b/>
          <w:bCs/>
          <w:color w:val="000000"/>
        </w:rPr>
        <w:br/>
        <w:t>USTAWY PRAWO ZAMÓWIEŃ PUBLICZNYCH</w:t>
      </w:r>
    </w:p>
    <w:p w:rsidR="00665A88" w:rsidRPr="00665A88" w:rsidRDefault="00665A88" w:rsidP="00665A88">
      <w:pPr>
        <w:pStyle w:val="Standard"/>
        <w:rPr>
          <w:rFonts w:asciiTheme="minorHAnsi" w:hAnsiTheme="minorHAnsi" w:cstheme="minorHAnsi"/>
          <w:color w:val="000000"/>
          <w:szCs w:val="24"/>
        </w:rPr>
      </w:pPr>
    </w:p>
    <w:p w:rsidR="00665A88" w:rsidRPr="00665A88" w:rsidRDefault="00665A88" w:rsidP="00665A88">
      <w:pPr>
        <w:pStyle w:val="Standard"/>
        <w:rPr>
          <w:rFonts w:asciiTheme="minorHAnsi" w:hAnsiTheme="minorHAnsi" w:cstheme="minorHAnsi"/>
          <w:color w:val="000000"/>
          <w:szCs w:val="24"/>
        </w:rPr>
      </w:pPr>
    </w:p>
    <w:p w:rsidR="00665A88" w:rsidRPr="00665A88" w:rsidRDefault="00665A88" w:rsidP="00665A88">
      <w:pPr>
        <w:pStyle w:val="Standard"/>
        <w:rPr>
          <w:rFonts w:asciiTheme="minorHAnsi" w:hAnsiTheme="minorHAnsi" w:cstheme="minorHAnsi"/>
          <w:color w:val="000000"/>
          <w:szCs w:val="24"/>
        </w:rPr>
      </w:pPr>
    </w:p>
    <w:p w:rsidR="00665A88" w:rsidRPr="00665A88" w:rsidRDefault="00665A88" w:rsidP="00665A88">
      <w:pPr>
        <w:autoSpaceDE w:val="0"/>
        <w:jc w:val="both"/>
        <w:rPr>
          <w:rFonts w:asciiTheme="minorHAnsi" w:eastAsia="Calibri" w:hAnsiTheme="minorHAnsi" w:cstheme="minorHAnsi"/>
          <w:color w:val="000000"/>
        </w:rPr>
      </w:pPr>
      <w:r w:rsidRPr="00665A88">
        <w:rPr>
          <w:rFonts w:asciiTheme="minorHAnsi" w:eastAsia="Calibri" w:hAnsiTheme="minorHAnsi" w:cstheme="minorHAnsi"/>
          <w:color w:val="000000"/>
        </w:rPr>
        <w:t>Nazwa Wykonawcy ......................................................................................................</w:t>
      </w:r>
    </w:p>
    <w:p w:rsidR="00665A88" w:rsidRPr="00665A88" w:rsidRDefault="00665A88" w:rsidP="00665A88">
      <w:pPr>
        <w:autoSpaceDE w:val="0"/>
        <w:jc w:val="both"/>
        <w:rPr>
          <w:rFonts w:asciiTheme="minorHAnsi" w:eastAsia="Calibri" w:hAnsiTheme="minorHAnsi" w:cstheme="minorHAnsi"/>
          <w:color w:val="000000"/>
        </w:rPr>
      </w:pPr>
    </w:p>
    <w:p w:rsidR="00665A88" w:rsidRPr="00665A88" w:rsidRDefault="00665A88" w:rsidP="00665A88">
      <w:pPr>
        <w:autoSpaceDE w:val="0"/>
        <w:jc w:val="both"/>
        <w:rPr>
          <w:rFonts w:asciiTheme="minorHAnsi" w:eastAsia="Calibri" w:hAnsiTheme="minorHAnsi" w:cstheme="minorHAnsi"/>
          <w:color w:val="000000"/>
        </w:rPr>
      </w:pPr>
      <w:r w:rsidRPr="00665A88">
        <w:rPr>
          <w:rFonts w:asciiTheme="minorHAnsi" w:eastAsia="Calibri" w:hAnsiTheme="minorHAnsi" w:cstheme="minorHAnsi"/>
          <w:color w:val="000000"/>
        </w:rPr>
        <w:t>Adres Wykonawcy .......................................................................................................</w:t>
      </w:r>
    </w:p>
    <w:p w:rsidR="00665A88" w:rsidRPr="00665A88" w:rsidRDefault="00665A88" w:rsidP="00665A88">
      <w:pPr>
        <w:autoSpaceDE w:val="0"/>
        <w:jc w:val="both"/>
        <w:rPr>
          <w:rFonts w:asciiTheme="minorHAnsi" w:eastAsia="Calibri" w:hAnsiTheme="minorHAnsi" w:cstheme="minorHAnsi"/>
          <w:color w:val="000000"/>
        </w:rPr>
      </w:pPr>
    </w:p>
    <w:p w:rsidR="00665A88" w:rsidRPr="00665A88" w:rsidRDefault="00665A88" w:rsidP="00665A88">
      <w:pPr>
        <w:autoSpaceDE w:val="0"/>
        <w:jc w:val="both"/>
        <w:rPr>
          <w:rFonts w:asciiTheme="minorHAnsi" w:eastAsia="Calibri" w:hAnsiTheme="minorHAnsi" w:cstheme="minorHAnsi"/>
          <w:color w:val="000000"/>
        </w:rPr>
      </w:pPr>
    </w:p>
    <w:p w:rsidR="00665A88" w:rsidRPr="00665A88" w:rsidRDefault="00665A88" w:rsidP="00665A88">
      <w:pPr>
        <w:pStyle w:val="Nagwek"/>
        <w:jc w:val="both"/>
        <w:rPr>
          <w:rFonts w:asciiTheme="minorHAnsi" w:hAnsiTheme="minorHAnsi" w:cstheme="minorHAnsi"/>
          <w:b/>
          <w:bCs/>
          <w:color w:val="000000"/>
        </w:rPr>
      </w:pPr>
      <w:r w:rsidRPr="00665A88">
        <w:rPr>
          <w:rFonts w:asciiTheme="minorHAnsi" w:eastAsia="Calibri" w:hAnsiTheme="minorHAnsi" w:cstheme="minorHAnsi"/>
          <w:color w:val="000000"/>
        </w:rPr>
        <w:t xml:space="preserve">Przystępując do przetargu nieograniczonego pn. </w:t>
      </w:r>
      <w:r w:rsidRPr="00665A88">
        <w:rPr>
          <w:rFonts w:asciiTheme="minorHAnsi" w:hAnsiTheme="minorHAnsi" w:cstheme="minorHAnsi"/>
          <w:b/>
          <w:bCs/>
          <w:color w:val="000000"/>
        </w:rPr>
        <w:t>"Wspieranie wytwarzania energii ze źródeł odnawialnych w Gminie Wielka Nieszawka – etap II"</w:t>
      </w:r>
      <w:r w:rsidR="00DC1904">
        <w:rPr>
          <w:rFonts w:asciiTheme="minorHAnsi" w:hAnsiTheme="minorHAnsi" w:cstheme="minorHAnsi"/>
          <w:b/>
          <w:bCs/>
          <w:color w:val="000000"/>
        </w:rPr>
        <w:t xml:space="preserve"> </w:t>
      </w:r>
      <w:r w:rsidRPr="00665A88">
        <w:rPr>
          <w:rFonts w:asciiTheme="minorHAnsi" w:eastAsia="Calibri" w:hAnsiTheme="minorHAnsi" w:cstheme="minorHAnsi"/>
          <w:color w:val="000000"/>
        </w:rPr>
        <w:t xml:space="preserve">prowadzonego przez Gminę Wielka Nieszawka </w:t>
      </w:r>
      <w:r w:rsidRPr="00665A88">
        <w:rPr>
          <w:rFonts w:asciiTheme="minorHAnsi" w:eastAsia="Calibri" w:hAnsiTheme="minorHAnsi" w:cstheme="minorHAnsi"/>
          <w:b/>
          <w:bCs/>
          <w:color w:val="000000"/>
        </w:rPr>
        <w:t>oświadczam</w:t>
      </w:r>
      <w:r w:rsidRPr="00665A88">
        <w:rPr>
          <w:rFonts w:asciiTheme="minorHAnsi" w:eastAsia="Calibri" w:hAnsiTheme="minorHAnsi" w:cstheme="minorHAnsi"/>
          <w:b/>
          <w:color w:val="000000"/>
        </w:rPr>
        <w:t>, iż</w:t>
      </w:r>
      <w:r w:rsidRPr="00665A88">
        <w:rPr>
          <w:rFonts w:asciiTheme="minorHAnsi" w:eastAsia="Calibri" w:hAnsiTheme="minorHAnsi" w:cstheme="minorHAnsi"/>
          <w:b/>
          <w:color w:val="000000"/>
          <w:vertAlign w:val="superscript"/>
        </w:rPr>
        <w:t>*</w:t>
      </w:r>
      <w:r w:rsidRPr="00665A88">
        <w:rPr>
          <w:rFonts w:asciiTheme="minorHAnsi" w:eastAsia="Calibri" w:hAnsiTheme="minorHAnsi" w:cstheme="minorHAnsi"/>
          <w:b/>
          <w:color w:val="000000"/>
        </w:rPr>
        <w:t xml:space="preserve">: </w:t>
      </w:r>
    </w:p>
    <w:p w:rsidR="00665A88" w:rsidRPr="00665A88" w:rsidRDefault="00665A88" w:rsidP="00665A88">
      <w:pPr>
        <w:autoSpaceDE w:val="0"/>
        <w:autoSpaceDN w:val="0"/>
        <w:textAlignment w:val="baseline"/>
        <w:rPr>
          <w:rFonts w:asciiTheme="minorHAnsi" w:eastAsia="SimSun" w:hAnsiTheme="minorHAnsi" w:cstheme="minorHAnsi"/>
          <w:kern w:val="2"/>
          <w:lang w:eastAsia="ar-SA" w:bidi="hi-IN"/>
        </w:rPr>
      </w:pPr>
    </w:p>
    <w:p w:rsidR="00665A88" w:rsidRPr="00665A88" w:rsidRDefault="00665A88" w:rsidP="00665A88">
      <w:pPr>
        <w:autoSpaceDE w:val="0"/>
        <w:autoSpaceDN w:val="0"/>
        <w:jc w:val="both"/>
        <w:textAlignment w:val="baseline"/>
        <w:rPr>
          <w:rFonts w:asciiTheme="minorHAnsi" w:eastAsia="SimSun" w:hAnsiTheme="minorHAnsi" w:cstheme="minorHAnsi"/>
          <w:kern w:val="2"/>
          <w:lang w:eastAsia="ar-SA" w:bidi="hi-IN"/>
        </w:rPr>
      </w:pPr>
      <w:r w:rsidRPr="00665A88">
        <w:rPr>
          <w:rFonts w:asciiTheme="minorHAnsi" w:eastAsia="SimSun" w:hAnsiTheme="minorHAnsi" w:cstheme="minorHAnsi"/>
          <w:kern w:val="2"/>
          <w:lang w:eastAsia="ar-SA" w:bidi="hi-IN"/>
        </w:rPr>
        <w:t xml:space="preserve"> nie należę do tej samej grupy kapitałowej w rozumieniu ustawy z dnia 16 lutego 2007 r. </w:t>
      </w:r>
      <w:r w:rsidRPr="00665A88">
        <w:rPr>
          <w:rFonts w:asciiTheme="minorHAnsi" w:eastAsia="SimSun" w:hAnsiTheme="minorHAnsi" w:cstheme="minorHAnsi"/>
          <w:kern w:val="2"/>
          <w:lang w:eastAsia="ar-SA" w:bidi="hi-IN"/>
        </w:rPr>
        <w:br/>
        <w:t xml:space="preserve">o ochronie konkurencji i konsumentów wraz wykonawcami, którzy złożyli ofertę </w:t>
      </w:r>
      <w:r w:rsidRPr="00665A88">
        <w:rPr>
          <w:rFonts w:asciiTheme="minorHAnsi" w:eastAsia="SimSun" w:hAnsiTheme="minorHAnsi" w:cstheme="minorHAnsi"/>
          <w:kern w:val="2"/>
          <w:lang w:eastAsia="ar-SA" w:bidi="hi-IN"/>
        </w:rPr>
        <w:br/>
        <w:t>w przedmiotowym postępowaniu,</w:t>
      </w:r>
    </w:p>
    <w:p w:rsidR="00665A88" w:rsidRPr="00665A88" w:rsidRDefault="00665A88" w:rsidP="00665A88">
      <w:pPr>
        <w:autoSpaceDE w:val="0"/>
        <w:autoSpaceDN w:val="0"/>
        <w:jc w:val="both"/>
        <w:textAlignment w:val="baseline"/>
        <w:rPr>
          <w:rFonts w:asciiTheme="minorHAnsi" w:eastAsia="SimSun" w:hAnsiTheme="minorHAnsi" w:cstheme="minorHAnsi"/>
          <w:kern w:val="2"/>
          <w:lang w:eastAsia="ar-SA" w:bidi="hi-IN"/>
        </w:rPr>
      </w:pPr>
    </w:p>
    <w:p w:rsidR="00665A88" w:rsidRPr="00665A88" w:rsidRDefault="00665A88" w:rsidP="00665A88">
      <w:pPr>
        <w:autoSpaceDE w:val="0"/>
        <w:autoSpaceDN w:val="0"/>
        <w:jc w:val="both"/>
        <w:textAlignment w:val="baseline"/>
        <w:rPr>
          <w:rFonts w:asciiTheme="minorHAnsi" w:eastAsia="SimSun" w:hAnsiTheme="minorHAnsi" w:cstheme="minorHAnsi"/>
          <w:kern w:val="2"/>
          <w:lang w:eastAsia="ar-SA" w:bidi="hi-IN"/>
        </w:rPr>
      </w:pPr>
      <w:r w:rsidRPr="00665A88">
        <w:rPr>
          <w:rFonts w:asciiTheme="minorHAnsi" w:eastAsia="SimSun" w:hAnsiTheme="minorHAnsi" w:cstheme="minorHAnsi"/>
          <w:kern w:val="2"/>
          <w:lang w:eastAsia="ar-SA" w:bidi="hi-IN"/>
        </w:rPr>
        <w:t xml:space="preserve">  należę do tej samej grupy kapitałowej w rozumieniu ustawy z dnia 16 lutego 2007 r. </w:t>
      </w:r>
      <w:r w:rsidRPr="00665A88">
        <w:rPr>
          <w:rFonts w:asciiTheme="minorHAnsi" w:eastAsia="SimSun" w:hAnsiTheme="minorHAnsi" w:cstheme="minorHAnsi"/>
          <w:kern w:val="2"/>
          <w:lang w:eastAsia="ar-SA" w:bidi="hi-IN"/>
        </w:rPr>
        <w:br/>
        <w:t xml:space="preserve">o ochronie konkurencji i konsumentów z następującymi wykonawcami, którzy złożyli oferty w przedmiotowym postępowaniu: </w:t>
      </w:r>
    </w:p>
    <w:p w:rsidR="00665A88" w:rsidRPr="00665A88" w:rsidRDefault="00665A88" w:rsidP="00665A88">
      <w:pPr>
        <w:autoSpaceDE w:val="0"/>
        <w:autoSpaceDN w:val="0"/>
        <w:jc w:val="both"/>
        <w:textAlignment w:val="baseline"/>
        <w:rPr>
          <w:rFonts w:asciiTheme="minorHAnsi" w:eastAsia="SimSun" w:hAnsiTheme="minorHAnsi" w:cstheme="minorHAnsi"/>
          <w:kern w:val="2"/>
          <w:lang w:eastAsia="ar-SA" w:bidi="hi-IN"/>
        </w:rPr>
      </w:pPr>
    </w:p>
    <w:p w:rsidR="00665A88" w:rsidRPr="00665A88" w:rsidRDefault="00665A88" w:rsidP="00665A88">
      <w:pPr>
        <w:autoSpaceDE w:val="0"/>
        <w:autoSpaceDN w:val="0"/>
        <w:textAlignment w:val="baseline"/>
        <w:rPr>
          <w:rFonts w:asciiTheme="minorHAnsi" w:eastAsia="SimSun" w:hAnsiTheme="minorHAnsi" w:cstheme="minorHAnsi"/>
          <w:kern w:val="2"/>
          <w:lang w:eastAsia="ar-SA" w:bidi="hi-IN"/>
        </w:rPr>
      </w:pPr>
      <w:r w:rsidRPr="00665A88">
        <w:rPr>
          <w:rFonts w:asciiTheme="minorHAnsi" w:eastAsia="SimSun" w:hAnsiTheme="minorHAnsi" w:cstheme="minorHAnsi"/>
          <w:kern w:val="2"/>
          <w:lang w:eastAsia="ar-SA" w:bidi="hi-IN"/>
        </w:rPr>
        <w:t>1.………………………………………………………………….</w:t>
      </w:r>
    </w:p>
    <w:p w:rsidR="00665A88" w:rsidRPr="00665A88" w:rsidRDefault="00665A88" w:rsidP="00665A88">
      <w:pPr>
        <w:autoSpaceDE w:val="0"/>
        <w:autoSpaceDN w:val="0"/>
        <w:textAlignment w:val="baseline"/>
        <w:rPr>
          <w:rFonts w:asciiTheme="minorHAnsi" w:eastAsia="SimSun" w:hAnsiTheme="minorHAnsi" w:cstheme="minorHAnsi"/>
          <w:kern w:val="2"/>
          <w:lang w:eastAsia="ar-SA" w:bidi="hi-IN"/>
        </w:rPr>
      </w:pPr>
      <w:r w:rsidRPr="00665A88">
        <w:rPr>
          <w:rFonts w:asciiTheme="minorHAnsi" w:eastAsia="SimSun" w:hAnsiTheme="minorHAnsi" w:cstheme="minorHAnsi"/>
          <w:kern w:val="2"/>
          <w:lang w:eastAsia="ar-SA" w:bidi="hi-IN"/>
        </w:rPr>
        <w:t>2.………………………………………………………………….</w:t>
      </w:r>
    </w:p>
    <w:p w:rsidR="00665A88" w:rsidRPr="00665A88" w:rsidRDefault="00665A88" w:rsidP="00665A88">
      <w:pPr>
        <w:autoSpaceDE w:val="0"/>
        <w:autoSpaceDN w:val="0"/>
        <w:textAlignment w:val="baseline"/>
        <w:rPr>
          <w:rFonts w:asciiTheme="minorHAnsi" w:eastAsia="SimSun" w:hAnsiTheme="minorHAnsi" w:cstheme="minorHAnsi"/>
          <w:kern w:val="2"/>
          <w:lang w:eastAsia="ar-SA" w:bidi="hi-IN"/>
        </w:rPr>
      </w:pPr>
      <w:r w:rsidRPr="00665A88">
        <w:rPr>
          <w:rFonts w:asciiTheme="minorHAnsi" w:eastAsia="SimSun" w:hAnsiTheme="minorHAnsi" w:cstheme="minorHAnsi"/>
          <w:kern w:val="2"/>
          <w:lang w:eastAsia="ar-SA" w:bidi="hi-IN"/>
        </w:rPr>
        <w:t>3.………………………………………………………………….</w:t>
      </w:r>
    </w:p>
    <w:p w:rsidR="00665A88" w:rsidRPr="00665A88" w:rsidRDefault="00665A88" w:rsidP="00665A88">
      <w:pPr>
        <w:pStyle w:val="Standard"/>
        <w:jc w:val="both"/>
        <w:rPr>
          <w:rFonts w:asciiTheme="minorHAnsi" w:hAnsiTheme="minorHAnsi" w:cstheme="minorHAnsi"/>
          <w:color w:val="000000"/>
          <w:szCs w:val="24"/>
        </w:rPr>
      </w:pPr>
    </w:p>
    <w:p w:rsidR="00665A88" w:rsidRPr="00665A88" w:rsidRDefault="00665A88" w:rsidP="00665A88">
      <w:pPr>
        <w:pStyle w:val="Standard"/>
        <w:jc w:val="both"/>
        <w:rPr>
          <w:rFonts w:asciiTheme="minorHAnsi" w:hAnsiTheme="minorHAnsi" w:cstheme="minorHAnsi"/>
          <w:color w:val="000000"/>
          <w:szCs w:val="24"/>
        </w:rPr>
      </w:pPr>
    </w:p>
    <w:p w:rsidR="00665A88" w:rsidRPr="00665A88" w:rsidRDefault="00665A88" w:rsidP="00665A88">
      <w:pPr>
        <w:pStyle w:val="Standard"/>
        <w:ind w:firstLine="360"/>
        <w:jc w:val="both"/>
        <w:rPr>
          <w:rFonts w:asciiTheme="minorHAnsi" w:hAnsiTheme="minorHAnsi" w:cstheme="minorHAnsi"/>
          <w:color w:val="000000"/>
          <w:szCs w:val="24"/>
        </w:rPr>
      </w:pPr>
    </w:p>
    <w:p w:rsidR="00665A88" w:rsidRPr="00665A88" w:rsidRDefault="00665A88" w:rsidP="00665A88">
      <w:pPr>
        <w:pStyle w:val="Standard"/>
        <w:ind w:left="-180" w:firstLine="180"/>
        <w:rPr>
          <w:rFonts w:asciiTheme="minorHAnsi" w:hAnsiTheme="minorHAnsi" w:cstheme="minorHAnsi"/>
          <w:color w:val="000000"/>
        </w:rPr>
      </w:pPr>
      <w:r w:rsidRPr="00665A88">
        <w:rPr>
          <w:rFonts w:asciiTheme="minorHAnsi" w:hAnsiTheme="minorHAnsi" w:cstheme="minorHAnsi"/>
          <w:color w:val="000000"/>
        </w:rPr>
        <w:t xml:space="preserve">             …………………..          </w:t>
      </w:r>
      <w:r w:rsidRPr="00665A88">
        <w:rPr>
          <w:rFonts w:asciiTheme="minorHAnsi" w:hAnsiTheme="minorHAnsi" w:cstheme="minorHAnsi"/>
          <w:color w:val="000000"/>
        </w:rPr>
        <w:tab/>
        <w:t xml:space="preserve">                        ………………………………………………………………………..</w:t>
      </w:r>
    </w:p>
    <w:p w:rsidR="00665A88" w:rsidRPr="00665A88" w:rsidRDefault="00665A88" w:rsidP="00665A88">
      <w:pPr>
        <w:pStyle w:val="Standard"/>
        <w:ind w:left="-180" w:firstLine="180"/>
        <w:rPr>
          <w:rFonts w:asciiTheme="minorHAnsi" w:hAnsiTheme="minorHAnsi" w:cstheme="minorHAnsi"/>
          <w:color w:val="000000"/>
        </w:rPr>
      </w:pPr>
      <w:r w:rsidRPr="00665A88">
        <w:rPr>
          <w:rFonts w:asciiTheme="minorHAnsi" w:hAnsiTheme="minorHAnsi" w:cstheme="minorHAnsi"/>
          <w:b/>
          <w:color w:val="000000"/>
        </w:rPr>
        <w:t xml:space="preserve">       DATA  </w:t>
      </w:r>
      <w:r w:rsidRPr="00665A88">
        <w:rPr>
          <w:rFonts w:asciiTheme="minorHAnsi" w:hAnsiTheme="minorHAnsi" w:cstheme="minorHAnsi"/>
          <w:b/>
          <w:color w:val="000000"/>
        </w:rPr>
        <w:tab/>
      </w:r>
      <w:r w:rsidRPr="00665A88">
        <w:rPr>
          <w:rFonts w:asciiTheme="minorHAnsi" w:hAnsiTheme="minorHAnsi" w:cstheme="minorHAnsi"/>
          <w:b/>
          <w:color w:val="000000"/>
        </w:rPr>
        <w:tab/>
      </w:r>
      <w:r w:rsidRPr="00665A88">
        <w:rPr>
          <w:rFonts w:asciiTheme="minorHAnsi" w:hAnsiTheme="minorHAnsi" w:cstheme="minorHAnsi"/>
          <w:b/>
          <w:color w:val="000000"/>
        </w:rPr>
        <w:tab/>
      </w:r>
      <w:r w:rsidRPr="00665A88">
        <w:rPr>
          <w:rFonts w:asciiTheme="minorHAnsi" w:hAnsiTheme="minorHAnsi" w:cstheme="minorHAnsi"/>
          <w:b/>
          <w:color w:val="000000"/>
        </w:rPr>
        <w:tab/>
        <w:t xml:space="preserve"> PODPIS I PIECZĘĆ OSÓB UPOWAŻNIONYCH</w:t>
      </w:r>
    </w:p>
    <w:p w:rsidR="00665A88" w:rsidRPr="00665A88" w:rsidRDefault="00665A88" w:rsidP="00665A88">
      <w:pPr>
        <w:pStyle w:val="Standard"/>
        <w:ind w:left="-180" w:firstLine="180"/>
        <w:rPr>
          <w:rFonts w:asciiTheme="minorHAnsi" w:hAnsiTheme="minorHAnsi" w:cstheme="minorHAnsi"/>
          <w:color w:val="000000"/>
          <w:szCs w:val="24"/>
        </w:rPr>
      </w:pPr>
    </w:p>
    <w:p w:rsidR="00665A88" w:rsidRPr="00665A88" w:rsidRDefault="00665A88" w:rsidP="00665A88">
      <w:pPr>
        <w:pStyle w:val="Standard"/>
        <w:rPr>
          <w:rFonts w:asciiTheme="minorHAnsi" w:hAnsiTheme="minorHAnsi" w:cstheme="minorHAnsi"/>
          <w:color w:val="000000"/>
          <w:szCs w:val="24"/>
        </w:rPr>
      </w:pPr>
    </w:p>
    <w:p w:rsidR="00665A88" w:rsidRPr="00665A88" w:rsidRDefault="00665A88" w:rsidP="00665A88">
      <w:pPr>
        <w:pStyle w:val="Standard"/>
        <w:rPr>
          <w:rFonts w:asciiTheme="minorHAnsi" w:hAnsiTheme="minorHAnsi" w:cstheme="minorHAnsi"/>
          <w:color w:val="000000"/>
          <w:szCs w:val="24"/>
        </w:rPr>
      </w:pPr>
    </w:p>
    <w:p w:rsidR="00665A88" w:rsidRPr="00665A88" w:rsidRDefault="00665A88" w:rsidP="00665A88">
      <w:pPr>
        <w:rPr>
          <w:rFonts w:asciiTheme="minorHAnsi" w:hAnsiTheme="minorHAnsi" w:cstheme="minorHAnsi"/>
        </w:rPr>
      </w:pPr>
      <w:r w:rsidRPr="00665A88">
        <w:rPr>
          <w:rFonts w:asciiTheme="minorHAnsi" w:hAnsiTheme="minorHAnsi" w:cstheme="minorHAnsi"/>
        </w:rPr>
        <w:t xml:space="preserve">* właściwe wybrać </w:t>
      </w:r>
    </w:p>
    <w:p w:rsidR="00F7719E" w:rsidRPr="00665A88" w:rsidRDefault="00F7719E" w:rsidP="00F7719E">
      <w:pPr>
        <w:rPr>
          <w:rFonts w:asciiTheme="minorHAnsi" w:hAnsiTheme="minorHAnsi" w:cstheme="minorHAnsi"/>
          <w:b/>
          <w:highlight w:val="yellow"/>
        </w:rPr>
      </w:pPr>
    </w:p>
    <w:p w:rsidR="00F7719E" w:rsidRPr="00665A88" w:rsidRDefault="00F7719E" w:rsidP="00F7719E">
      <w:pPr>
        <w:rPr>
          <w:rFonts w:asciiTheme="minorHAnsi" w:hAnsiTheme="minorHAnsi" w:cstheme="minorHAnsi"/>
          <w:b/>
          <w:highlight w:val="yellow"/>
        </w:rPr>
      </w:pPr>
    </w:p>
    <w:p w:rsidR="0037225D" w:rsidRPr="00665A88" w:rsidRDefault="00BF6E0E" w:rsidP="00E922C4">
      <w:pPr>
        <w:numPr>
          <w:ilvl w:val="12"/>
          <w:numId w:val="0"/>
        </w:numPr>
        <w:jc w:val="both"/>
        <w:rPr>
          <w:rFonts w:ascii="Calibri" w:hAnsi="Calibri"/>
          <w:b/>
        </w:rPr>
      </w:pPr>
      <w:r w:rsidRPr="00665A88">
        <w:rPr>
          <w:rFonts w:ascii="Calibri" w:hAnsi="Calibri"/>
          <w:b/>
        </w:rPr>
        <w:lastRenderedPageBreak/>
        <w:t>Z</w:t>
      </w:r>
      <w:r w:rsidR="0037225D" w:rsidRPr="00665A88">
        <w:rPr>
          <w:rFonts w:ascii="Calibri" w:hAnsi="Calibri"/>
          <w:b/>
        </w:rPr>
        <w:t>AMA</w:t>
      </w:r>
      <w:r w:rsidR="001B3800" w:rsidRPr="00665A88">
        <w:rPr>
          <w:rFonts w:ascii="Calibri" w:hAnsi="Calibri"/>
          <w:b/>
        </w:rPr>
        <w:t xml:space="preserve">WIAJĄCY: </w:t>
      </w:r>
      <w:r w:rsidR="001B3800" w:rsidRPr="00665A88">
        <w:rPr>
          <w:rFonts w:ascii="Calibri" w:hAnsi="Calibri"/>
          <w:b/>
        </w:rPr>
        <w:tab/>
      </w:r>
      <w:r w:rsidR="001B3800" w:rsidRPr="00665A88">
        <w:rPr>
          <w:rFonts w:ascii="Calibri" w:hAnsi="Calibri"/>
          <w:b/>
        </w:rPr>
        <w:tab/>
      </w:r>
      <w:r w:rsidR="001B3800" w:rsidRPr="00665A88">
        <w:rPr>
          <w:rFonts w:ascii="Calibri" w:hAnsi="Calibri"/>
          <w:b/>
        </w:rPr>
        <w:tab/>
      </w:r>
      <w:r w:rsidR="001B3800" w:rsidRPr="00665A88">
        <w:rPr>
          <w:rFonts w:ascii="Calibri" w:hAnsi="Calibri"/>
          <w:b/>
        </w:rPr>
        <w:tab/>
      </w:r>
      <w:r w:rsidR="001B3800" w:rsidRPr="00665A88">
        <w:rPr>
          <w:rFonts w:ascii="Calibri" w:hAnsi="Calibri"/>
          <w:b/>
        </w:rPr>
        <w:tab/>
      </w:r>
      <w:r w:rsidR="001B3800" w:rsidRPr="00665A88">
        <w:rPr>
          <w:rFonts w:ascii="Calibri" w:hAnsi="Calibri"/>
          <w:b/>
        </w:rPr>
        <w:tab/>
      </w:r>
      <w:r w:rsidR="001B3800" w:rsidRPr="00665A88">
        <w:rPr>
          <w:rFonts w:ascii="Calibri" w:hAnsi="Calibri"/>
          <w:b/>
        </w:rPr>
        <w:tab/>
      </w:r>
      <w:r w:rsidR="001B3800" w:rsidRPr="00665A88">
        <w:rPr>
          <w:rFonts w:ascii="Calibri" w:hAnsi="Calibri"/>
          <w:b/>
        </w:rPr>
        <w:tab/>
        <w:t xml:space="preserve">Załącznik nr  </w:t>
      </w:r>
      <w:r w:rsidR="00665A88" w:rsidRPr="00665A88">
        <w:rPr>
          <w:rFonts w:ascii="Calibri" w:hAnsi="Calibri"/>
          <w:b/>
        </w:rPr>
        <w:t>7</w:t>
      </w:r>
    </w:p>
    <w:p w:rsidR="0037225D" w:rsidRPr="00665A88" w:rsidRDefault="0037225D" w:rsidP="00E922C4">
      <w:pPr>
        <w:rPr>
          <w:rFonts w:ascii="Calibri" w:hAnsi="Calibri"/>
        </w:rPr>
      </w:pPr>
    </w:p>
    <w:p w:rsidR="0037225D" w:rsidRPr="00665A88" w:rsidRDefault="0037225D" w:rsidP="00E922C4">
      <w:pPr>
        <w:pStyle w:val="Nagwek2"/>
        <w:spacing w:line="240" w:lineRule="auto"/>
        <w:rPr>
          <w:rFonts w:ascii="Calibri" w:hAnsi="Calibri"/>
          <w:color w:val="auto"/>
        </w:rPr>
      </w:pPr>
      <w:r w:rsidRPr="00665A88">
        <w:rPr>
          <w:rFonts w:ascii="Calibri" w:hAnsi="Calibri"/>
          <w:color w:val="auto"/>
        </w:rPr>
        <w:t>Gmina Wielka Nieszawka</w:t>
      </w:r>
    </w:p>
    <w:p w:rsidR="0037225D" w:rsidRPr="00665A88" w:rsidRDefault="0037225D" w:rsidP="00E922C4">
      <w:pPr>
        <w:numPr>
          <w:ilvl w:val="12"/>
          <w:numId w:val="0"/>
        </w:numPr>
        <w:rPr>
          <w:rFonts w:ascii="Calibri" w:hAnsi="Calibri"/>
          <w:b/>
        </w:rPr>
      </w:pPr>
      <w:r w:rsidRPr="00665A88">
        <w:rPr>
          <w:rFonts w:ascii="Calibri" w:hAnsi="Calibri"/>
          <w:b/>
        </w:rPr>
        <w:t>ul. Toruńska 12</w:t>
      </w:r>
    </w:p>
    <w:p w:rsidR="0037225D" w:rsidRPr="00665A88" w:rsidRDefault="0037225D" w:rsidP="00E922C4">
      <w:pPr>
        <w:numPr>
          <w:ilvl w:val="12"/>
          <w:numId w:val="0"/>
        </w:numPr>
        <w:rPr>
          <w:rFonts w:ascii="Calibri" w:hAnsi="Calibri"/>
          <w:b/>
        </w:rPr>
      </w:pPr>
      <w:r w:rsidRPr="00665A88">
        <w:rPr>
          <w:rFonts w:ascii="Calibri" w:hAnsi="Calibri"/>
          <w:b/>
        </w:rPr>
        <w:t>87-165 Cierpice</w:t>
      </w:r>
    </w:p>
    <w:p w:rsidR="0037225D" w:rsidRPr="00665A88" w:rsidRDefault="0037225D" w:rsidP="007812AA">
      <w:pPr>
        <w:numPr>
          <w:ilvl w:val="12"/>
          <w:numId w:val="0"/>
        </w:numPr>
        <w:rPr>
          <w:rFonts w:ascii="Calibri" w:hAnsi="Calibri"/>
          <w:b/>
        </w:rPr>
      </w:pPr>
    </w:p>
    <w:p w:rsidR="0037225D" w:rsidRPr="00665A88" w:rsidRDefault="0037225D" w:rsidP="00E922C4">
      <w:pPr>
        <w:numPr>
          <w:ilvl w:val="12"/>
          <w:numId w:val="0"/>
        </w:numPr>
        <w:rPr>
          <w:rFonts w:ascii="Calibri" w:hAnsi="Calibri"/>
          <w:b/>
        </w:rPr>
      </w:pPr>
      <w:r w:rsidRPr="00665A88">
        <w:rPr>
          <w:rFonts w:ascii="Calibri" w:hAnsi="Calibri"/>
          <w:b/>
        </w:rPr>
        <w:t>WYKONAWCA:</w:t>
      </w:r>
      <w:r w:rsidRPr="00665A88">
        <w:rPr>
          <w:rFonts w:ascii="Calibri" w:hAnsi="Calibri"/>
          <w:b/>
        </w:rPr>
        <w:tab/>
        <w:t>..............................................................................................................</w:t>
      </w:r>
    </w:p>
    <w:p w:rsidR="0037225D" w:rsidRPr="00665A88" w:rsidRDefault="0037225D" w:rsidP="00E922C4">
      <w:pPr>
        <w:numPr>
          <w:ilvl w:val="12"/>
          <w:numId w:val="0"/>
        </w:numPr>
        <w:rPr>
          <w:rFonts w:ascii="Calibri" w:hAnsi="Calibri"/>
          <w:b/>
        </w:rPr>
      </w:pPr>
    </w:p>
    <w:p w:rsidR="0037225D" w:rsidRPr="00665A88" w:rsidRDefault="0037225D" w:rsidP="00E922C4">
      <w:pPr>
        <w:numPr>
          <w:ilvl w:val="12"/>
          <w:numId w:val="0"/>
        </w:numPr>
        <w:rPr>
          <w:rFonts w:ascii="Calibri" w:hAnsi="Calibri"/>
          <w:b/>
        </w:rPr>
      </w:pPr>
      <w:r w:rsidRPr="00665A88">
        <w:rPr>
          <w:rFonts w:ascii="Calibri" w:hAnsi="Calibri"/>
          <w:b/>
        </w:rPr>
        <w:t>Adres</w:t>
      </w:r>
      <w:r w:rsidRPr="00665A88">
        <w:rPr>
          <w:rFonts w:ascii="Calibri" w:hAnsi="Calibri"/>
          <w:b/>
        </w:rPr>
        <w:tab/>
      </w:r>
      <w:r w:rsidRPr="00665A88">
        <w:rPr>
          <w:rFonts w:ascii="Calibri" w:hAnsi="Calibri"/>
          <w:b/>
        </w:rPr>
        <w:tab/>
      </w:r>
      <w:r w:rsidRPr="00665A88">
        <w:rPr>
          <w:rFonts w:ascii="Calibri" w:hAnsi="Calibri"/>
          <w:b/>
        </w:rPr>
        <w:tab/>
        <w:t>..............................................................................................................</w:t>
      </w:r>
    </w:p>
    <w:p w:rsidR="0037225D" w:rsidRPr="00665A88" w:rsidRDefault="0037225D" w:rsidP="00E922C4">
      <w:pPr>
        <w:numPr>
          <w:ilvl w:val="12"/>
          <w:numId w:val="0"/>
        </w:numPr>
        <w:rPr>
          <w:rFonts w:ascii="Calibri" w:hAnsi="Calibri"/>
          <w:b/>
        </w:rPr>
      </w:pPr>
    </w:p>
    <w:p w:rsidR="0037225D" w:rsidRPr="00665A88" w:rsidRDefault="0037225D" w:rsidP="00E922C4">
      <w:pPr>
        <w:numPr>
          <w:ilvl w:val="12"/>
          <w:numId w:val="0"/>
        </w:numPr>
        <w:rPr>
          <w:rFonts w:ascii="Calibri" w:hAnsi="Calibri"/>
          <w:b/>
        </w:rPr>
      </w:pPr>
      <w:r w:rsidRPr="00665A88">
        <w:rPr>
          <w:rFonts w:ascii="Calibri" w:hAnsi="Calibri"/>
          <w:b/>
        </w:rPr>
        <w:t xml:space="preserve">Nr tel/fax </w:t>
      </w:r>
      <w:r w:rsidRPr="00665A88">
        <w:rPr>
          <w:rFonts w:ascii="Calibri" w:hAnsi="Calibri"/>
          <w:b/>
        </w:rPr>
        <w:tab/>
      </w:r>
      <w:r w:rsidRPr="00665A88">
        <w:rPr>
          <w:rFonts w:ascii="Calibri" w:hAnsi="Calibri"/>
          <w:b/>
        </w:rPr>
        <w:tab/>
        <w:t>.............................................................................................................</w:t>
      </w:r>
    </w:p>
    <w:p w:rsidR="0037225D" w:rsidRPr="00665A88" w:rsidRDefault="0037225D" w:rsidP="00E922C4">
      <w:pPr>
        <w:numPr>
          <w:ilvl w:val="12"/>
          <w:numId w:val="0"/>
        </w:numPr>
        <w:jc w:val="center"/>
        <w:rPr>
          <w:rFonts w:ascii="Calibri" w:hAnsi="Calibri"/>
          <w:b/>
        </w:rPr>
      </w:pPr>
    </w:p>
    <w:p w:rsidR="0037225D" w:rsidRPr="00665A88" w:rsidRDefault="0037225D" w:rsidP="00E922C4">
      <w:pPr>
        <w:numPr>
          <w:ilvl w:val="12"/>
          <w:numId w:val="0"/>
        </w:numPr>
        <w:jc w:val="center"/>
        <w:rPr>
          <w:rFonts w:ascii="Calibri" w:hAnsi="Calibri"/>
          <w:b/>
        </w:rPr>
      </w:pPr>
      <w:r w:rsidRPr="00665A88">
        <w:rPr>
          <w:rFonts w:ascii="Calibri" w:hAnsi="Calibri"/>
          <w:b/>
        </w:rPr>
        <w:t xml:space="preserve">Wykaz wykonanych </w:t>
      </w:r>
      <w:r w:rsidR="00BF6E0E" w:rsidRPr="00665A88">
        <w:rPr>
          <w:rFonts w:ascii="Calibri" w:hAnsi="Calibri"/>
          <w:b/>
        </w:rPr>
        <w:t>dostaw</w:t>
      </w:r>
    </w:p>
    <w:p w:rsidR="002600C7" w:rsidRPr="00665A88" w:rsidRDefault="002600C7" w:rsidP="002600C7">
      <w:pPr>
        <w:numPr>
          <w:ilvl w:val="12"/>
          <w:numId w:val="0"/>
        </w:numPr>
        <w:tabs>
          <w:tab w:val="left" w:pos="8364"/>
        </w:tabs>
        <w:jc w:val="center"/>
        <w:rPr>
          <w:rFonts w:ascii="Calibri" w:hAnsi="Calibri"/>
          <w:b/>
        </w:rPr>
      </w:pPr>
      <w:r w:rsidRPr="00665A88">
        <w:rPr>
          <w:rFonts w:ascii="Calibri" w:hAnsi="Calibri"/>
          <w:b/>
        </w:rPr>
        <w:t xml:space="preserve">w okresie ostatnich </w:t>
      </w:r>
      <w:r w:rsidR="00BF6E0E" w:rsidRPr="00665A88">
        <w:rPr>
          <w:rFonts w:ascii="Calibri" w:hAnsi="Calibri"/>
          <w:b/>
        </w:rPr>
        <w:t>trzech</w:t>
      </w:r>
      <w:r w:rsidRPr="00665A88">
        <w:rPr>
          <w:rFonts w:ascii="Calibri" w:hAnsi="Calibri"/>
          <w:b/>
        </w:rPr>
        <w:t xml:space="preserve"> lat przed upływem terminu składania ofert a jeżeli okres prowadzenia działalności jest krótszy – w tym okresie</w:t>
      </w:r>
    </w:p>
    <w:p w:rsidR="0037225D" w:rsidRPr="00665A88" w:rsidRDefault="0037225D" w:rsidP="00E922C4">
      <w:pPr>
        <w:rPr>
          <w:rFonts w:ascii="Calibri" w:hAnsi="Calibr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701"/>
        <w:gridCol w:w="2126"/>
        <w:gridCol w:w="1559"/>
        <w:gridCol w:w="1701"/>
        <w:gridCol w:w="992"/>
        <w:gridCol w:w="993"/>
      </w:tblGrid>
      <w:tr w:rsidR="00E47939" w:rsidRPr="00665A88" w:rsidTr="002600C7">
        <w:trPr>
          <w:cantSplit/>
          <w:trHeight w:val="470"/>
        </w:trPr>
        <w:tc>
          <w:tcPr>
            <w:tcW w:w="496" w:type="dxa"/>
            <w:vMerge w:val="restart"/>
          </w:tcPr>
          <w:p w:rsidR="00E47939" w:rsidRPr="00665A88" w:rsidRDefault="00E47939" w:rsidP="00E922C4">
            <w:pPr>
              <w:jc w:val="center"/>
              <w:rPr>
                <w:rFonts w:ascii="Calibri" w:hAnsi="Calibri"/>
              </w:rPr>
            </w:pPr>
          </w:p>
          <w:p w:rsidR="00E47939" w:rsidRPr="00665A88" w:rsidRDefault="0060002F" w:rsidP="00E922C4">
            <w:pPr>
              <w:pStyle w:val="Nagwek4"/>
              <w:spacing w:line="240" w:lineRule="auto"/>
              <w:jc w:val="center"/>
              <w:rPr>
                <w:rFonts w:ascii="Calibri" w:hAnsi="Calibri"/>
                <w:b w:val="0"/>
                <w:color w:val="auto"/>
              </w:rPr>
            </w:pPr>
            <w:r w:rsidRPr="00665A88">
              <w:rPr>
                <w:rFonts w:ascii="Calibri" w:hAnsi="Calibri"/>
                <w:b w:val="0"/>
                <w:color w:val="auto"/>
              </w:rPr>
              <w:t>Lp.</w:t>
            </w:r>
          </w:p>
        </w:tc>
        <w:tc>
          <w:tcPr>
            <w:tcW w:w="1701" w:type="dxa"/>
            <w:vMerge w:val="restart"/>
          </w:tcPr>
          <w:p w:rsidR="00E47939" w:rsidRPr="00665A88" w:rsidRDefault="00E47939" w:rsidP="00E922C4">
            <w:pPr>
              <w:jc w:val="center"/>
              <w:rPr>
                <w:rFonts w:ascii="Calibri" w:hAnsi="Calibri"/>
              </w:rPr>
            </w:pPr>
          </w:p>
          <w:p w:rsidR="00E47939" w:rsidRPr="00665A88" w:rsidRDefault="00E47939" w:rsidP="00E922C4">
            <w:pPr>
              <w:jc w:val="center"/>
              <w:rPr>
                <w:rFonts w:ascii="Calibri" w:hAnsi="Calibri"/>
              </w:rPr>
            </w:pPr>
            <w:r w:rsidRPr="00665A88">
              <w:rPr>
                <w:rFonts w:ascii="Calibri" w:hAnsi="Calibri"/>
              </w:rPr>
              <w:t>Nazwa Wykonawcy (podmiotu) wykazującego posiadanie wiedzy i  doświadczenia</w:t>
            </w:r>
          </w:p>
        </w:tc>
        <w:tc>
          <w:tcPr>
            <w:tcW w:w="2126" w:type="dxa"/>
            <w:vMerge w:val="restart"/>
          </w:tcPr>
          <w:p w:rsidR="00E47939" w:rsidRPr="00665A88" w:rsidRDefault="00E47939" w:rsidP="00E922C4">
            <w:pPr>
              <w:jc w:val="center"/>
              <w:rPr>
                <w:rFonts w:ascii="Calibri" w:hAnsi="Calibri"/>
              </w:rPr>
            </w:pPr>
          </w:p>
          <w:p w:rsidR="00E47939" w:rsidRPr="00665A88" w:rsidRDefault="00E47939" w:rsidP="00E922C4">
            <w:pPr>
              <w:jc w:val="center"/>
              <w:rPr>
                <w:rFonts w:ascii="Calibri" w:hAnsi="Calibri"/>
              </w:rPr>
            </w:pPr>
            <w:r w:rsidRPr="00665A88">
              <w:rPr>
                <w:rFonts w:ascii="Calibri" w:hAnsi="Calibri"/>
              </w:rPr>
              <w:t>Rodzaj robót</w:t>
            </w:r>
          </w:p>
          <w:p w:rsidR="00E47939" w:rsidRPr="00665A88" w:rsidRDefault="00E47939" w:rsidP="00E922C4">
            <w:pPr>
              <w:jc w:val="center"/>
              <w:rPr>
                <w:rFonts w:ascii="Calibri" w:hAnsi="Calibri"/>
              </w:rPr>
            </w:pPr>
            <w:r w:rsidRPr="00665A88">
              <w:rPr>
                <w:rFonts w:ascii="Calibri" w:hAnsi="Calibri"/>
              </w:rPr>
              <w:t>(informacje potwierdzające speł</w:t>
            </w:r>
            <w:r w:rsidR="00945D3A" w:rsidRPr="00665A88">
              <w:rPr>
                <w:rFonts w:ascii="Calibri" w:hAnsi="Calibri"/>
              </w:rPr>
              <w:t xml:space="preserve">nienie warunków określonych w p.V.3.1 </w:t>
            </w:r>
            <w:r w:rsidRPr="00665A88">
              <w:rPr>
                <w:rFonts w:ascii="Calibri" w:hAnsi="Calibri"/>
              </w:rPr>
              <w:t xml:space="preserve"> SIWZ) </w:t>
            </w:r>
          </w:p>
          <w:p w:rsidR="00E47939" w:rsidRPr="00665A88" w:rsidRDefault="00E47939" w:rsidP="00E922C4">
            <w:pPr>
              <w:rPr>
                <w:rFonts w:ascii="Calibri" w:hAnsi="Calibri"/>
              </w:rPr>
            </w:pPr>
          </w:p>
        </w:tc>
        <w:tc>
          <w:tcPr>
            <w:tcW w:w="1559" w:type="dxa"/>
            <w:vMerge w:val="restart"/>
          </w:tcPr>
          <w:p w:rsidR="00E47939" w:rsidRPr="00665A88" w:rsidRDefault="00E47939" w:rsidP="00E922C4">
            <w:pPr>
              <w:jc w:val="center"/>
              <w:rPr>
                <w:rFonts w:ascii="Calibri" w:hAnsi="Calibri"/>
              </w:rPr>
            </w:pPr>
          </w:p>
          <w:p w:rsidR="00E47939" w:rsidRPr="00665A88" w:rsidRDefault="00E47939" w:rsidP="00E922C4">
            <w:pPr>
              <w:jc w:val="center"/>
              <w:rPr>
                <w:rFonts w:ascii="Calibri" w:hAnsi="Calibri"/>
              </w:rPr>
            </w:pPr>
            <w:r w:rsidRPr="00665A88">
              <w:rPr>
                <w:rFonts w:ascii="Calibri" w:hAnsi="Calibri"/>
              </w:rPr>
              <w:t xml:space="preserve">Miejsce wykonania </w:t>
            </w:r>
          </w:p>
          <w:p w:rsidR="00E47939" w:rsidRPr="00665A88" w:rsidRDefault="00F1554C" w:rsidP="00E922C4">
            <w:pPr>
              <w:jc w:val="center"/>
              <w:rPr>
                <w:rFonts w:ascii="Calibri" w:hAnsi="Calibri"/>
              </w:rPr>
            </w:pPr>
            <w:r w:rsidRPr="00665A88">
              <w:rPr>
                <w:rFonts w:ascii="Calibri" w:hAnsi="Calibri"/>
              </w:rPr>
              <w:t>dostaw</w:t>
            </w:r>
          </w:p>
          <w:p w:rsidR="00E47939" w:rsidRPr="00665A88" w:rsidRDefault="00E47939" w:rsidP="00E922C4">
            <w:pPr>
              <w:jc w:val="center"/>
              <w:rPr>
                <w:rFonts w:ascii="Calibri" w:hAnsi="Calibri"/>
              </w:rPr>
            </w:pPr>
          </w:p>
        </w:tc>
        <w:tc>
          <w:tcPr>
            <w:tcW w:w="1701" w:type="dxa"/>
            <w:vMerge w:val="restart"/>
          </w:tcPr>
          <w:p w:rsidR="00E47939" w:rsidRPr="00665A88" w:rsidRDefault="00E47939" w:rsidP="00E922C4">
            <w:pPr>
              <w:jc w:val="center"/>
              <w:rPr>
                <w:rFonts w:ascii="Calibri" w:hAnsi="Calibri"/>
              </w:rPr>
            </w:pPr>
          </w:p>
          <w:p w:rsidR="00E47939" w:rsidRPr="00665A88" w:rsidRDefault="005D2366" w:rsidP="00E922C4">
            <w:pPr>
              <w:jc w:val="center"/>
              <w:rPr>
                <w:rFonts w:ascii="Calibri" w:hAnsi="Calibri"/>
              </w:rPr>
            </w:pPr>
            <w:r w:rsidRPr="00665A88">
              <w:rPr>
                <w:rFonts w:ascii="Calibri" w:hAnsi="Calibri"/>
              </w:rPr>
              <w:t>Wartość, za którą W</w:t>
            </w:r>
            <w:r w:rsidR="00E47939" w:rsidRPr="00665A88">
              <w:rPr>
                <w:rFonts w:ascii="Calibri" w:hAnsi="Calibri"/>
              </w:rPr>
              <w:t>ykonawca był odpowiedzialny</w:t>
            </w:r>
          </w:p>
        </w:tc>
        <w:tc>
          <w:tcPr>
            <w:tcW w:w="1985" w:type="dxa"/>
            <w:gridSpan w:val="2"/>
          </w:tcPr>
          <w:p w:rsidR="00E47939" w:rsidRPr="00665A88" w:rsidRDefault="00E47939" w:rsidP="000D7B71">
            <w:pPr>
              <w:tabs>
                <w:tab w:val="left" w:pos="959"/>
              </w:tabs>
              <w:jc w:val="center"/>
              <w:rPr>
                <w:rFonts w:ascii="Calibri" w:hAnsi="Calibri"/>
              </w:rPr>
            </w:pPr>
          </w:p>
          <w:p w:rsidR="00E47939" w:rsidRPr="00665A88" w:rsidRDefault="00E47939" w:rsidP="00E922C4">
            <w:pPr>
              <w:jc w:val="center"/>
              <w:rPr>
                <w:rFonts w:ascii="Calibri" w:hAnsi="Calibri"/>
              </w:rPr>
            </w:pPr>
            <w:r w:rsidRPr="00665A88">
              <w:rPr>
                <w:rFonts w:ascii="Calibri" w:hAnsi="Calibri"/>
              </w:rPr>
              <w:t>Data wykonania</w:t>
            </w:r>
          </w:p>
        </w:tc>
      </w:tr>
      <w:tr w:rsidR="00E47939" w:rsidRPr="00665A88" w:rsidTr="002600C7">
        <w:trPr>
          <w:cantSplit/>
        </w:trPr>
        <w:tc>
          <w:tcPr>
            <w:tcW w:w="496" w:type="dxa"/>
            <w:vMerge/>
          </w:tcPr>
          <w:p w:rsidR="00E47939" w:rsidRPr="00665A88" w:rsidRDefault="00E47939" w:rsidP="00E922C4">
            <w:pPr>
              <w:jc w:val="both"/>
              <w:rPr>
                <w:rFonts w:ascii="Calibri" w:hAnsi="Calibri"/>
              </w:rPr>
            </w:pPr>
          </w:p>
        </w:tc>
        <w:tc>
          <w:tcPr>
            <w:tcW w:w="1701" w:type="dxa"/>
            <w:vMerge/>
          </w:tcPr>
          <w:p w:rsidR="00E47939" w:rsidRPr="00665A88" w:rsidRDefault="00E47939" w:rsidP="00E922C4">
            <w:pPr>
              <w:jc w:val="both"/>
              <w:rPr>
                <w:rFonts w:ascii="Calibri" w:hAnsi="Calibri"/>
              </w:rPr>
            </w:pPr>
          </w:p>
        </w:tc>
        <w:tc>
          <w:tcPr>
            <w:tcW w:w="2126" w:type="dxa"/>
            <w:vMerge/>
          </w:tcPr>
          <w:p w:rsidR="00E47939" w:rsidRPr="00665A88" w:rsidRDefault="00E47939" w:rsidP="00E922C4">
            <w:pPr>
              <w:jc w:val="both"/>
              <w:rPr>
                <w:rFonts w:ascii="Calibri" w:hAnsi="Calibri"/>
              </w:rPr>
            </w:pPr>
          </w:p>
        </w:tc>
        <w:tc>
          <w:tcPr>
            <w:tcW w:w="1559" w:type="dxa"/>
            <w:vMerge/>
          </w:tcPr>
          <w:p w:rsidR="00E47939" w:rsidRPr="00665A88" w:rsidRDefault="00E47939" w:rsidP="00E922C4">
            <w:pPr>
              <w:jc w:val="both"/>
              <w:rPr>
                <w:rFonts w:ascii="Calibri" w:hAnsi="Calibri"/>
              </w:rPr>
            </w:pPr>
          </w:p>
        </w:tc>
        <w:tc>
          <w:tcPr>
            <w:tcW w:w="1701" w:type="dxa"/>
            <w:vMerge/>
          </w:tcPr>
          <w:p w:rsidR="00E47939" w:rsidRPr="00665A88" w:rsidRDefault="00E47939" w:rsidP="00E922C4">
            <w:pPr>
              <w:jc w:val="both"/>
              <w:rPr>
                <w:rFonts w:ascii="Calibri" w:hAnsi="Calibri"/>
              </w:rPr>
            </w:pPr>
          </w:p>
        </w:tc>
        <w:tc>
          <w:tcPr>
            <w:tcW w:w="992" w:type="dxa"/>
          </w:tcPr>
          <w:p w:rsidR="00E47939" w:rsidRPr="00665A88" w:rsidRDefault="00E47939" w:rsidP="00E922C4">
            <w:pPr>
              <w:jc w:val="center"/>
              <w:rPr>
                <w:rFonts w:ascii="Calibri" w:hAnsi="Calibri"/>
              </w:rPr>
            </w:pPr>
          </w:p>
          <w:p w:rsidR="00E47939" w:rsidRPr="00665A88" w:rsidRDefault="00E47939" w:rsidP="000D7B71">
            <w:pPr>
              <w:jc w:val="center"/>
              <w:rPr>
                <w:rFonts w:ascii="Calibri" w:hAnsi="Calibri"/>
              </w:rPr>
            </w:pPr>
            <w:r w:rsidRPr="00665A88">
              <w:rPr>
                <w:rFonts w:ascii="Calibri" w:hAnsi="Calibri"/>
              </w:rPr>
              <w:t>rozp.</w:t>
            </w:r>
          </w:p>
        </w:tc>
        <w:tc>
          <w:tcPr>
            <w:tcW w:w="993" w:type="dxa"/>
          </w:tcPr>
          <w:p w:rsidR="00E47939" w:rsidRPr="00665A88" w:rsidRDefault="00E47939" w:rsidP="00E922C4">
            <w:pPr>
              <w:jc w:val="center"/>
              <w:rPr>
                <w:rFonts w:ascii="Calibri" w:hAnsi="Calibri"/>
              </w:rPr>
            </w:pPr>
          </w:p>
          <w:p w:rsidR="00E47939" w:rsidRPr="00665A88" w:rsidRDefault="00E47939" w:rsidP="000D7B71">
            <w:pPr>
              <w:jc w:val="center"/>
              <w:rPr>
                <w:rFonts w:ascii="Calibri" w:hAnsi="Calibri"/>
              </w:rPr>
            </w:pPr>
            <w:r w:rsidRPr="00665A88">
              <w:rPr>
                <w:rFonts w:ascii="Calibri" w:hAnsi="Calibri"/>
              </w:rPr>
              <w:t>zakoń.</w:t>
            </w:r>
          </w:p>
        </w:tc>
      </w:tr>
      <w:tr w:rsidR="00E47939" w:rsidRPr="00665A88" w:rsidTr="002600C7">
        <w:trPr>
          <w:trHeight w:val="420"/>
        </w:trPr>
        <w:tc>
          <w:tcPr>
            <w:tcW w:w="496" w:type="dxa"/>
          </w:tcPr>
          <w:p w:rsidR="00E47939" w:rsidRPr="00665A88" w:rsidRDefault="00E47939" w:rsidP="00E922C4">
            <w:pPr>
              <w:jc w:val="both"/>
              <w:rPr>
                <w:rFonts w:ascii="Calibri" w:hAnsi="Calibri"/>
              </w:rPr>
            </w:pPr>
          </w:p>
        </w:tc>
        <w:tc>
          <w:tcPr>
            <w:tcW w:w="1701" w:type="dxa"/>
          </w:tcPr>
          <w:p w:rsidR="00E47939" w:rsidRPr="00665A88" w:rsidRDefault="00E47939" w:rsidP="00E922C4">
            <w:pPr>
              <w:jc w:val="both"/>
              <w:rPr>
                <w:rFonts w:ascii="Calibri" w:hAnsi="Calibri"/>
              </w:rPr>
            </w:pPr>
          </w:p>
        </w:tc>
        <w:tc>
          <w:tcPr>
            <w:tcW w:w="2126" w:type="dxa"/>
          </w:tcPr>
          <w:p w:rsidR="00E47939" w:rsidRPr="00665A88" w:rsidRDefault="00E47939" w:rsidP="00E922C4">
            <w:pPr>
              <w:jc w:val="both"/>
              <w:rPr>
                <w:rFonts w:ascii="Calibri" w:hAnsi="Calibri"/>
              </w:rPr>
            </w:pPr>
          </w:p>
        </w:tc>
        <w:tc>
          <w:tcPr>
            <w:tcW w:w="1559" w:type="dxa"/>
          </w:tcPr>
          <w:p w:rsidR="00E47939" w:rsidRPr="00665A88" w:rsidRDefault="00E47939" w:rsidP="00E922C4">
            <w:pPr>
              <w:jc w:val="both"/>
              <w:rPr>
                <w:rFonts w:ascii="Calibri" w:hAnsi="Calibri"/>
              </w:rPr>
            </w:pPr>
          </w:p>
        </w:tc>
        <w:tc>
          <w:tcPr>
            <w:tcW w:w="1701" w:type="dxa"/>
          </w:tcPr>
          <w:p w:rsidR="00E47939" w:rsidRPr="00665A88" w:rsidRDefault="00E47939" w:rsidP="00E922C4">
            <w:pPr>
              <w:jc w:val="both"/>
              <w:rPr>
                <w:rFonts w:ascii="Calibri" w:hAnsi="Calibri"/>
              </w:rPr>
            </w:pPr>
          </w:p>
        </w:tc>
        <w:tc>
          <w:tcPr>
            <w:tcW w:w="992" w:type="dxa"/>
          </w:tcPr>
          <w:p w:rsidR="00E47939" w:rsidRPr="00665A88" w:rsidRDefault="00E47939" w:rsidP="00E922C4">
            <w:pPr>
              <w:jc w:val="both"/>
              <w:rPr>
                <w:rFonts w:ascii="Calibri" w:hAnsi="Calibri"/>
              </w:rPr>
            </w:pPr>
          </w:p>
        </w:tc>
        <w:tc>
          <w:tcPr>
            <w:tcW w:w="993" w:type="dxa"/>
          </w:tcPr>
          <w:p w:rsidR="00E47939" w:rsidRPr="00665A88" w:rsidRDefault="00E47939" w:rsidP="00E922C4">
            <w:pPr>
              <w:jc w:val="both"/>
              <w:rPr>
                <w:rFonts w:ascii="Calibri" w:hAnsi="Calibri"/>
              </w:rPr>
            </w:pPr>
          </w:p>
        </w:tc>
      </w:tr>
      <w:tr w:rsidR="00E47939" w:rsidRPr="00665A88" w:rsidTr="002600C7">
        <w:trPr>
          <w:trHeight w:val="420"/>
        </w:trPr>
        <w:tc>
          <w:tcPr>
            <w:tcW w:w="496" w:type="dxa"/>
          </w:tcPr>
          <w:p w:rsidR="00E47939" w:rsidRPr="00665A88" w:rsidRDefault="00E47939" w:rsidP="00E922C4">
            <w:pPr>
              <w:jc w:val="both"/>
              <w:rPr>
                <w:rFonts w:ascii="Calibri" w:hAnsi="Calibri"/>
              </w:rPr>
            </w:pPr>
          </w:p>
        </w:tc>
        <w:tc>
          <w:tcPr>
            <w:tcW w:w="1701" w:type="dxa"/>
          </w:tcPr>
          <w:p w:rsidR="00E47939" w:rsidRPr="00665A88" w:rsidRDefault="00E47939" w:rsidP="00E922C4">
            <w:pPr>
              <w:jc w:val="both"/>
              <w:rPr>
                <w:rFonts w:ascii="Calibri" w:hAnsi="Calibri"/>
              </w:rPr>
            </w:pPr>
          </w:p>
        </w:tc>
        <w:tc>
          <w:tcPr>
            <w:tcW w:w="2126" w:type="dxa"/>
          </w:tcPr>
          <w:p w:rsidR="00E47939" w:rsidRPr="00665A88" w:rsidRDefault="00E47939" w:rsidP="00E922C4">
            <w:pPr>
              <w:jc w:val="both"/>
              <w:rPr>
                <w:rFonts w:ascii="Calibri" w:hAnsi="Calibri"/>
              </w:rPr>
            </w:pPr>
          </w:p>
        </w:tc>
        <w:tc>
          <w:tcPr>
            <w:tcW w:w="1559" w:type="dxa"/>
          </w:tcPr>
          <w:p w:rsidR="00E47939" w:rsidRPr="00665A88" w:rsidRDefault="00E47939" w:rsidP="00E922C4">
            <w:pPr>
              <w:jc w:val="both"/>
              <w:rPr>
                <w:rFonts w:ascii="Calibri" w:hAnsi="Calibri"/>
              </w:rPr>
            </w:pPr>
          </w:p>
        </w:tc>
        <w:tc>
          <w:tcPr>
            <w:tcW w:w="1701" w:type="dxa"/>
          </w:tcPr>
          <w:p w:rsidR="00E47939" w:rsidRPr="00665A88" w:rsidRDefault="00E47939" w:rsidP="00E922C4">
            <w:pPr>
              <w:jc w:val="both"/>
              <w:rPr>
                <w:rFonts w:ascii="Calibri" w:hAnsi="Calibri"/>
              </w:rPr>
            </w:pPr>
          </w:p>
        </w:tc>
        <w:tc>
          <w:tcPr>
            <w:tcW w:w="992" w:type="dxa"/>
          </w:tcPr>
          <w:p w:rsidR="00E47939" w:rsidRPr="00665A88" w:rsidRDefault="00E47939" w:rsidP="00E922C4">
            <w:pPr>
              <w:jc w:val="both"/>
              <w:rPr>
                <w:rFonts w:ascii="Calibri" w:hAnsi="Calibri"/>
              </w:rPr>
            </w:pPr>
          </w:p>
        </w:tc>
        <w:tc>
          <w:tcPr>
            <w:tcW w:w="993" w:type="dxa"/>
          </w:tcPr>
          <w:p w:rsidR="00E47939" w:rsidRPr="00665A88" w:rsidRDefault="00E47939" w:rsidP="00E922C4">
            <w:pPr>
              <w:jc w:val="both"/>
              <w:rPr>
                <w:rFonts w:ascii="Calibri" w:hAnsi="Calibri"/>
              </w:rPr>
            </w:pPr>
          </w:p>
        </w:tc>
      </w:tr>
      <w:tr w:rsidR="00E47939" w:rsidRPr="00665A88" w:rsidTr="002600C7">
        <w:trPr>
          <w:trHeight w:val="420"/>
        </w:trPr>
        <w:tc>
          <w:tcPr>
            <w:tcW w:w="496" w:type="dxa"/>
          </w:tcPr>
          <w:p w:rsidR="00E47939" w:rsidRPr="00665A88" w:rsidRDefault="00E47939" w:rsidP="00E922C4">
            <w:pPr>
              <w:jc w:val="both"/>
              <w:rPr>
                <w:rFonts w:ascii="Calibri" w:hAnsi="Calibri"/>
              </w:rPr>
            </w:pPr>
          </w:p>
        </w:tc>
        <w:tc>
          <w:tcPr>
            <w:tcW w:w="1701" w:type="dxa"/>
          </w:tcPr>
          <w:p w:rsidR="00E47939" w:rsidRPr="00665A88" w:rsidRDefault="00E47939" w:rsidP="00E922C4">
            <w:pPr>
              <w:jc w:val="both"/>
              <w:rPr>
                <w:rFonts w:ascii="Calibri" w:hAnsi="Calibri"/>
              </w:rPr>
            </w:pPr>
          </w:p>
        </w:tc>
        <w:tc>
          <w:tcPr>
            <w:tcW w:w="2126" w:type="dxa"/>
          </w:tcPr>
          <w:p w:rsidR="00E47939" w:rsidRPr="00665A88" w:rsidRDefault="00E47939" w:rsidP="00E922C4">
            <w:pPr>
              <w:jc w:val="both"/>
              <w:rPr>
                <w:rFonts w:ascii="Calibri" w:hAnsi="Calibri"/>
              </w:rPr>
            </w:pPr>
          </w:p>
        </w:tc>
        <w:tc>
          <w:tcPr>
            <w:tcW w:w="1559" w:type="dxa"/>
          </w:tcPr>
          <w:p w:rsidR="00E47939" w:rsidRPr="00665A88" w:rsidRDefault="00E47939" w:rsidP="00E922C4">
            <w:pPr>
              <w:jc w:val="both"/>
              <w:rPr>
                <w:rFonts w:ascii="Calibri" w:hAnsi="Calibri"/>
              </w:rPr>
            </w:pPr>
          </w:p>
        </w:tc>
        <w:tc>
          <w:tcPr>
            <w:tcW w:w="1701" w:type="dxa"/>
          </w:tcPr>
          <w:p w:rsidR="00E47939" w:rsidRPr="00665A88" w:rsidRDefault="00E47939" w:rsidP="00E922C4">
            <w:pPr>
              <w:jc w:val="both"/>
              <w:rPr>
                <w:rFonts w:ascii="Calibri" w:hAnsi="Calibri"/>
              </w:rPr>
            </w:pPr>
          </w:p>
        </w:tc>
        <w:tc>
          <w:tcPr>
            <w:tcW w:w="992" w:type="dxa"/>
          </w:tcPr>
          <w:p w:rsidR="00E47939" w:rsidRPr="00665A88" w:rsidRDefault="00E47939" w:rsidP="00E922C4">
            <w:pPr>
              <w:jc w:val="both"/>
              <w:rPr>
                <w:rFonts w:ascii="Calibri" w:hAnsi="Calibri"/>
              </w:rPr>
            </w:pPr>
          </w:p>
        </w:tc>
        <w:tc>
          <w:tcPr>
            <w:tcW w:w="993" w:type="dxa"/>
          </w:tcPr>
          <w:p w:rsidR="00E47939" w:rsidRPr="00665A88" w:rsidRDefault="00E47939" w:rsidP="00E922C4">
            <w:pPr>
              <w:jc w:val="both"/>
              <w:rPr>
                <w:rFonts w:ascii="Calibri" w:hAnsi="Calibri"/>
              </w:rPr>
            </w:pPr>
          </w:p>
        </w:tc>
      </w:tr>
      <w:tr w:rsidR="00E47939" w:rsidRPr="00665A88" w:rsidTr="002600C7">
        <w:trPr>
          <w:trHeight w:val="420"/>
        </w:trPr>
        <w:tc>
          <w:tcPr>
            <w:tcW w:w="496" w:type="dxa"/>
            <w:tcBorders>
              <w:bottom w:val="nil"/>
            </w:tcBorders>
          </w:tcPr>
          <w:p w:rsidR="00E47939" w:rsidRPr="00665A88" w:rsidRDefault="00E47939" w:rsidP="00E922C4">
            <w:pPr>
              <w:jc w:val="both"/>
              <w:rPr>
                <w:rFonts w:ascii="Calibri" w:hAnsi="Calibri"/>
              </w:rPr>
            </w:pPr>
          </w:p>
        </w:tc>
        <w:tc>
          <w:tcPr>
            <w:tcW w:w="1701" w:type="dxa"/>
            <w:tcBorders>
              <w:bottom w:val="nil"/>
            </w:tcBorders>
          </w:tcPr>
          <w:p w:rsidR="00E47939" w:rsidRPr="00665A88" w:rsidRDefault="00E47939" w:rsidP="00E922C4">
            <w:pPr>
              <w:jc w:val="both"/>
              <w:rPr>
                <w:rFonts w:ascii="Calibri" w:hAnsi="Calibri"/>
              </w:rPr>
            </w:pPr>
          </w:p>
        </w:tc>
        <w:tc>
          <w:tcPr>
            <w:tcW w:w="2126" w:type="dxa"/>
            <w:tcBorders>
              <w:bottom w:val="nil"/>
            </w:tcBorders>
          </w:tcPr>
          <w:p w:rsidR="00E47939" w:rsidRPr="00665A88" w:rsidRDefault="00E47939" w:rsidP="00E922C4">
            <w:pPr>
              <w:jc w:val="both"/>
              <w:rPr>
                <w:rFonts w:ascii="Calibri" w:hAnsi="Calibri"/>
              </w:rPr>
            </w:pPr>
          </w:p>
        </w:tc>
        <w:tc>
          <w:tcPr>
            <w:tcW w:w="1559" w:type="dxa"/>
            <w:tcBorders>
              <w:bottom w:val="nil"/>
            </w:tcBorders>
          </w:tcPr>
          <w:p w:rsidR="00E47939" w:rsidRPr="00665A88" w:rsidRDefault="00E47939" w:rsidP="00E922C4">
            <w:pPr>
              <w:jc w:val="both"/>
              <w:rPr>
                <w:rFonts w:ascii="Calibri" w:hAnsi="Calibri"/>
              </w:rPr>
            </w:pPr>
          </w:p>
        </w:tc>
        <w:tc>
          <w:tcPr>
            <w:tcW w:w="1701" w:type="dxa"/>
            <w:tcBorders>
              <w:bottom w:val="nil"/>
            </w:tcBorders>
          </w:tcPr>
          <w:p w:rsidR="00E47939" w:rsidRPr="00665A88" w:rsidRDefault="00E47939" w:rsidP="00E922C4">
            <w:pPr>
              <w:jc w:val="both"/>
              <w:rPr>
                <w:rFonts w:ascii="Calibri" w:hAnsi="Calibri"/>
              </w:rPr>
            </w:pPr>
          </w:p>
        </w:tc>
        <w:tc>
          <w:tcPr>
            <w:tcW w:w="992" w:type="dxa"/>
            <w:tcBorders>
              <w:bottom w:val="nil"/>
            </w:tcBorders>
          </w:tcPr>
          <w:p w:rsidR="00E47939" w:rsidRPr="00665A88" w:rsidRDefault="00E47939" w:rsidP="00E922C4">
            <w:pPr>
              <w:jc w:val="both"/>
              <w:rPr>
                <w:rFonts w:ascii="Calibri" w:hAnsi="Calibri"/>
              </w:rPr>
            </w:pPr>
          </w:p>
        </w:tc>
        <w:tc>
          <w:tcPr>
            <w:tcW w:w="993" w:type="dxa"/>
            <w:tcBorders>
              <w:bottom w:val="nil"/>
            </w:tcBorders>
          </w:tcPr>
          <w:p w:rsidR="00E47939" w:rsidRPr="00665A88" w:rsidRDefault="00E47939" w:rsidP="00E922C4">
            <w:pPr>
              <w:jc w:val="both"/>
              <w:rPr>
                <w:rFonts w:ascii="Calibri" w:hAnsi="Calibri"/>
              </w:rPr>
            </w:pPr>
          </w:p>
        </w:tc>
      </w:tr>
      <w:tr w:rsidR="00E47939" w:rsidRPr="00665A88" w:rsidTr="002600C7">
        <w:trPr>
          <w:trHeight w:val="420"/>
        </w:trPr>
        <w:tc>
          <w:tcPr>
            <w:tcW w:w="496" w:type="dxa"/>
            <w:tcBorders>
              <w:top w:val="single" w:sz="4" w:space="0" w:color="auto"/>
              <w:left w:val="single" w:sz="4" w:space="0" w:color="auto"/>
              <w:bottom w:val="single" w:sz="4" w:space="0" w:color="auto"/>
            </w:tcBorders>
          </w:tcPr>
          <w:p w:rsidR="00E47939" w:rsidRPr="00665A88" w:rsidRDefault="00E47939" w:rsidP="00E922C4">
            <w:pPr>
              <w:jc w:val="both"/>
              <w:rPr>
                <w:rFonts w:ascii="Calibri" w:hAnsi="Calibri"/>
              </w:rPr>
            </w:pPr>
          </w:p>
        </w:tc>
        <w:tc>
          <w:tcPr>
            <w:tcW w:w="1701" w:type="dxa"/>
            <w:tcBorders>
              <w:top w:val="single" w:sz="4" w:space="0" w:color="auto"/>
              <w:bottom w:val="single" w:sz="4" w:space="0" w:color="auto"/>
            </w:tcBorders>
          </w:tcPr>
          <w:p w:rsidR="00E47939" w:rsidRPr="00665A88" w:rsidRDefault="00E47939" w:rsidP="00E922C4">
            <w:pPr>
              <w:jc w:val="both"/>
              <w:rPr>
                <w:rFonts w:ascii="Calibri" w:hAnsi="Calibri"/>
              </w:rPr>
            </w:pPr>
          </w:p>
        </w:tc>
        <w:tc>
          <w:tcPr>
            <w:tcW w:w="2126" w:type="dxa"/>
            <w:tcBorders>
              <w:top w:val="single" w:sz="4" w:space="0" w:color="auto"/>
              <w:bottom w:val="single" w:sz="4" w:space="0" w:color="auto"/>
            </w:tcBorders>
          </w:tcPr>
          <w:p w:rsidR="00E47939" w:rsidRPr="00665A88" w:rsidRDefault="00E47939" w:rsidP="00E922C4">
            <w:pPr>
              <w:jc w:val="both"/>
              <w:rPr>
                <w:rFonts w:ascii="Calibri" w:hAnsi="Calibri"/>
              </w:rPr>
            </w:pPr>
          </w:p>
        </w:tc>
        <w:tc>
          <w:tcPr>
            <w:tcW w:w="1559" w:type="dxa"/>
            <w:tcBorders>
              <w:top w:val="single" w:sz="4" w:space="0" w:color="auto"/>
              <w:bottom w:val="single" w:sz="4" w:space="0" w:color="auto"/>
            </w:tcBorders>
          </w:tcPr>
          <w:p w:rsidR="00E47939" w:rsidRPr="00665A88" w:rsidRDefault="00E47939" w:rsidP="00E922C4">
            <w:pPr>
              <w:jc w:val="both"/>
              <w:rPr>
                <w:rFonts w:ascii="Calibri" w:hAnsi="Calibri"/>
              </w:rPr>
            </w:pPr>
          </w:p>
        </w:tc>
        <w:tc>
          <w:tcPr>
            <w:tcW w:w="1701" w:type="dxa"/>
            <w:tcBorders>
              <w:top w:val="single" w:sz="4" w:space="0" w:color="auto"/>
              <w:bottom w:val="single" w:sz="4" w:space="0" w:color="auto"/>
            </w:tcBorders>
          </w:tcPr>
          <w:p w:rsidR="00E47939" w:rsidRPr="00665A88" w:rsidRDefault="00E47939" w:rsidP="00E922C4">
            <w:pPr>
              <w:jc w:val="both"/>
              <w:rPr>
                <w:rFonts w:ascii="Calibri" w:hAnsi="Calibri"/>
              </w:rPr>
            </w:pPr>
          </w:p>
        </w:tc>
        <w:tc>
          <w:tcPr>
            <w:tcW w:w="992" w:type="dxa"/>
            <w:tcBorders>
              <w:top w:val="single" w:sz="4" w:space="0" w:color="auto"/>
              <w:bottom w:val="single" w:sz="4" w:space="0" w:color="auto"/>
            </w:tcBorders>
          </w:tcPr>
          <w:p w:rsidR="00E47939" w:rsidRPr="00665A88" w:rsidRDefault="00E47939" w:rsidP="00E922C4">
            <w:pPr>
              <w:jc w:val="both"/>
              <w:rPr>
                <w:rFonts w:ascii="Calibri" w:hAnsi="Calibri"/>
              </w:rPr>
            </w:pPr>
          </w:p>
        </w:tc>
        <w:tc>
          <w:tcPr>
            <w:tcW w:w="993" w:type="dxa"/>
            <w:tcBorders>
              <w:top w:val="single" w:sz="4" w:space="0" w:color="auto"/>
              <w:bottom w:val="single" w:sz="4" w:space="0" w:color="auto"/>
            </w:tcBorders>
          </w:tcPr>
          <w:p w:rsidR="00E47939" w:rsidRPr="00665A88" w:rsidRDefault="00E47939" w:rsidP="00E922C4">
            <w:pPr>
              <w:jc w:val="both"/>
              <w:rPr>
                <w:rFonts w:ascii="Calibri" w:hAnsi="Calibri"/>
              </w:rPr>
            </w:pPr>
          </w:p>
        </w:tc>
      </w:tr>
    </w:tbl>
    <w:p w:rsidR="0037225D" w:rsidRPr="00665A88" w:rsidRDefault="0037225D" w:rsidP="00E922C4">
      <w:pPr>
        <w:jc w:val="both"/>
        <w:rPr>
          <w:rFonts w:ascii="Calibri" w:hAnsi="Calibri"/>
        </w:rPr>
      </w:pPr>
    </w:p>
    <w:p w:rsidR="0037225D" w:rsidRPr="00665A88" w:rsidRDefault="0037225D" w:rsidP="00E922C4">
      <w:pPr>
        <w:jc w:val="both"/>
        <w:rPr>
          <w:rFonts w:ascii="Calibri" w:hAnsi="Calibri"/>
        </w:rPr>
      </w:pPr>
    </w:p>
    <w:p w:rsidR="0037225D" w:rsidRPr="00665A88" w:rsidRDefault="000D7B71" w:rsidP="004E3302">
      <w:pPr>
        <w:jc w:val="both"/>
        <w:rPr>
          <w:rFonts w:ascii="Calibri" w:hAnsi="Calibri"/>
        </w:rPr>
      </w:pPr>
      <w:r w:rsidRPr="00665A88">
        <w:rPr>
          <w:rFonts w:ascii="Calibri" w:hAnsi="Calibri"/>
        </w:rPr>
        <w:t xml:space="preserve">Załączamy ….. szt. dokumentów potwierdzających, że w/w </w:t>
      </w:r>
      <w:r w:rsidR="00BF6E0E" w:rsidRPr="00665A88">
        <w:rPr>
          <w:rFonts w:ascii="Calibri" w:hAnsi="Calibri"/>
        </w:rPr>
        <w:t>zamówienia</w:t>
      </w:r>
      <w:r w:rsidRPr="00665A88">
        <w:rPr>
          <w:rFonts w:ascii="Calibri" w:hAnsi="Calibri"/>
        </w:rPr>
        <w:t xml:space="preserve"> zostały wykonane </w:t>
      </w:r>
      <w:r w:rsidR="00BF6E0E" w:rsidRPr="00665A88">
        <w:rPr>
          <w:rFonts w:ascii="Calibri" w:hAnsi="Calibri"/>
        </w:rPr>
        <w:t>należycie</w:t>
      </w:r>
      <w:r w:rsidRPr="00665A88">
        <w:rPr>
          <w:rFonts w:ascii="Calibri" w:hAnsi="Calibri"/>
        </w:rPr>
        <w:t>.</w:t>
      </w:r>
    </w:p>
    <w:p w:rsidR="004E3302" w:rsidRPr="00665A88" w:rsidRDefault="004E3302" w:rsidP="00E922C4">
      <w:pPr>
        <w:rPr>
          <w:rFonts w:ascii="Calibri" w:hAnsi="Calibri"/>
        </w:rPr>
      </w:pPr>
    </w:p>
    <w:p w:rsidR="004E3302" w:rsidRPr="00665A88" w:rsidRDefault="004E3302" w:rsidP="00E922C4">
      <w:pPr>
        <w:rPr>
          <w:rFonts w:ascii="Calibri" w:hAnsi="Calibri"/>
        </w:rPr>
      </w:pPr>
    </w:p>
    <w:p w:rsidR="004E3302" w:rsidRPr="00665A88" w:rsidRDefault="004E3302" w:rsidP="00E922C4">
      <w:pPr>
        <w:rPr>
          <w:rFonts w:ascii="Calibri" w:hAnsi="Calibri"/>
        </w:rPr>
      </w:pPr>
    </w:p>
    <w:p w:rsidR="0037225D" w:rsidRPr="00665A88" w:rsidRDefault="0037225D" w:rsidP="00E922C4">
      <w:pPr>
        <w:rPr>
          <w:rFonts w:ascii="Calibri" w:hAnsi="Calibri"/>
        </w:rPr>
      </w:pPr>
      <w:bookmarkStart w:id="0" w:name="_Hlk90361971"/>
      <w:r w:rsidRPr="00665A88">
        <w:rPr>
          <w:rFonts w:ascii="Calibri" w:hAnsi="Calibri"/>
        </w:rPr>
        <w:t>................................dn. ...............</w:t>
      </w:r>
      <w:r w:rsidRPr="00665A88">
        <w:rPr>
          <w:rFonts w:ascii="Calibri" w:hAnsi="Calibri"/>
        </w:rPr>
        <w:tab/>
      </w:r>
      <w:r w:rsidRPr="00665A88">
        <w:rPr>
          <w:rFonts w:ascii="Calibri" w:hAnsi="Calibri"/>
        </w:rPr>
        <w:tab/>
      </w:r>
      <w:r w:rsidRPr="00665A88">
        <w:rPr>
          <w:rFonts w:ascii="Calibri" w:hAnsi="Calibri"/>
        </w:rPr>
        <w:tab/>
        <w:t>.................................................................</w:t>
      </w:r>
    </w:p>
    <w:p w:rsidR="000009BD" w:rsidRPr="00DF5237" w:rsidRDefault="0037225D" w:rsidP="00B34258">
      <w:pPr>
        <w:rPr>
          <w:rFonts w:ascii="Calibri" w:hAnsi="Calibri"/>
          <w:highlight w:val="yellow"/>
        </w:rPr>
      </w:pPr>
      <w:r w:rsidRPr="00665A88">
        <w:rPr>
          <w:rFonts w:ascii="Calibri" w:hAnsi="Calibri"/>
        </w:rPr>
        <w:tab/>
      </w:r>
      <w:r w:rsidRPr="00665A88">
        <w:rPr>
          <w:rFonts w:ascii="Calibri" w:hAnsi="Calibri"/>
        </w:rPr>
        <w:tab/>
      </w:r>
      <w:r w:rsidRPr="00665A88">
        <w:rPr>
          <w:rFonts w:ascii="Calibri" w:hAnsi="Calibri"/>
        </w:rPr>
        <w:tab/>
      </w:r>
      <w:r w:rsidRPr="00665A88">
        <w:rPr>
          <w:rFonts w:ascii="Calibri" w:hAnsi="Calibri"/>
        </w:rPr>
        <w:tab/>
      </w:r>
      <w:r w:rsidRPr="00665A88">
        <w:rPr>
          <w:rFonts w:ascii="Calibri" w:hAnsi="Calibri"/>
        </w:rPr>
        <w:tab/>
      </w:r>
      <w:r w:rsidRPr="00665A88">
        <w:rPr>
          <w:rFonts w:ascii="Calibri" w:hAnsi="Calibri"/>
        </w:rPr>
        <w:tab/>
      </w:r>
      <w:r w:rsidRPr="00665A88">
        <w:rPr>
          <w:rFonts w:ascii="Calibri" w:hAnsi="Calibri"/>
        </w:rPr>
        <w:tab/>
      </w:r>
      <w:r w:rsidRPr="00665A88">
        <w:rPr>
          <w:rFonts w:ascii="Calibri" w:hAnsi="Calibri"/>
        </w:rPr>
        <w:tab/>
        <w:t>podpisy osób upoważniony</w:t>
      </w:r>
      <w:r w:rsidR="00B34258" w:rsidRPr="00665A88">
        <w:rPr>
          <w:rFonts w:ascii="Calibri" w:hAnsi="Calibri"/>
        </w:rPr>
        <w:t>ch</w:t>
      </w:r>
    </w:p>
    <w:p w:rsidR="00F1554C" w:rsidRPr="00DF5237" w:rsidRDefault="00F1554C" w:rsidP="00BF6E0E">
      <w:pPr>
        <w:numPr>
          <w:ilvl w:val="12"/>
          <w:numId w:val="0"/>
        </w:numPr>
        <w:jc w:val="both"/>
        <w:rPr>
          <w:rFonts w:ascii="Calibri" w:hAnsi="Calibri"/>
          <w:b/>
          <w:highlight w:val="yellow"/>
        </w:rPr>
      </w:pPr>
    </w:p>
    <w:bookmarkEnd w:id="0"/>
    <w:p w:rsidR="00F1554C" w:rsidRPr="00DF5237" w:rsidRDefault="00F1554C" w:rsidP="00BF6E0E">
      <w:pPr>
        <w:numPr>
          <w:ilvl w:val="12"/>
          <w:numId w:val="0"/>
        </w:numPr>
        <w:jc w:val="both"/>
        <w:rPr>
          <w:rFonts w:ascii="Calibri" w:hAnsi="Calibri"/>
          <w:b/>
          <w:highlight w:val="yellow"/>
        </w:rPr>
      </w:pPr>
    </w:p>
    <w:p w:rsidR="00BF6E0E" w:rsidRPr="00E94EB1" w:rsidRDefault="00BF6E0E" w:rsidP="00CC4089">
      <w:pPr>
        <w:widowControl/>
        <w:suppressAutoHyphens w:val="0"/>
        <w:jc w:val="right"/>
        <w:rPr>
          <w:rFonts w:asciiTheme="minorHAnsi" w:hAnsiTheme="minorHAnsi" w:cstheme="minorHAnsi"/>
          <w:b/>
        </w:rPr>
      </w:pPr>
      <w:r w:rsidRPr="00E94EB1">
        <w:rPr>
          <w:rFonts w:asciiTheme="minorHAnsi" w:hAnsiTheme="minorHAnsi" w:cstheme="minorHAnsi"/>
          <w:b/>
        </w:rPr>
        <w:lastRenderedPageBreak/>
        <w:t xml:space="preserve">Załącznik nr </w:t>
      </w:r>
      <w:r w:rsidR="003E012B">
        <w:rPr>
          <w:rFonts w:asciiTheme="minorHAnsi" w:hAnsiTheme="minorHAnsi" w:cstheme="minorHAnsi"/>
          <w:b/>
        </w:rPr>
        <w:t>4</w:t>
      </w:r>
    </w:p>
    <w:p w:rsidR="00BF6E0E" w:rsidRPr="00E94EB1" w:rsidRDefault="00BF6E0E" w:rsidP="00BF6E0E">
      <w:pPr>
        <w:numPr>
          <w:ilvl w:val="12"/>
          <w:numId w:val="0"/>
        </w:numPr>
        <w:jc w:val="both"/>
        <w:rPr>
          <w:rFonts w:asciiTheme="minorHAnsi" w:hAnsiTheme="minorHAnsi" w:cstheme="minorHAnsi"/>
          <w:b/>
        </w:rPr>
      </w:pPr>
      <w:bookmarkStart w:id="1" w:name="_Hlk90362064"/>
      <w:r w:rsidRPr="00E94EB1">
        <w:rPr>
          <w:rFonts w:asciiTheme="minorHAnsi" w:hAnsiTheme="minorHAnsi" w:cstheme="minorHAnsi"/>
          <w:b/>
        </w:rPr>
        <w:t xml:space="preserve">ZAMAWIAJĄCY: </w:t>
      </w:r>
      <w:r w:rsidRPr="00E94EB1">
        <w:rPr>
          <w:rFonts w:asciiTheme="minorHAnsi" w:hAnsiTheme="minorHAnsi" w:cstheme="minorHAnsi"/>
          <w:b/>
        </w:rPr>
        <w:tab/>
      </w:r>
      <w:r w:rsidRPr="00E94EB1">
        <w:rPr>
          <w:rFonts w:asciiTheme="minorHAnsi" w:hAnsiTheme="minorHAnsi" w:cstheme="minorHAnsi"/>
          <w:b/>
        </w:rPr>
        <w:tab/>
      </w:r>
      <w:r w:rsidRPr="00E94EB1">
        <w:rPr>
          <w:rFonts w:asciiTheme="minorHAnsi" w:hAnsiTheme="minorHAnsi" w:cstheme="minorHAnsi"/>
          <w:b/>
        </w:rPr>
        <w:tab/>
      </w:r>
      <w:r w:rsidRPr="00E94EB1">
        <w:rPr>
          <w:rFonts w:asciiTheme="minorHAnsi" w:hAnsiTheme="minorHAnsi" w:cstheme="minorHAnsi"/>
          <w:b/>
        </w:rPr>
        <w:tab/>
      </w:r>
      <w:r w:rsidRPr="00E94EB1">
        <w:rPr>
          <w:rFonts w:asciiTheme="minorHAnsi" w:hAnsiTheme="minorHAnsi" w:cstheme="minorHAnsi"/>
          <w:b/>
        </w:rPr>
        <w:tab/>
      </w:r>
      <w:r w:rsidRPr="00E94EB1">
        <w:rPr>
          <w:rFonts w:asciiTheme="minorHAnsi" w:hAnsiTheme="minorHAnsi" w:cstheme="minorHAnsi"/>
          <w:b/>
        </w:rPr>
        <w:tab/>
      </w:r>
      <w:r w:rsidRPr="00E94EB1">
        <w:rPr>
          <w:rFonts w:asciiTheme="minorHAnsi" w:hAnsiTheme="minorHAnsi" w:cstheme="minorHAnsi"/>
          <w:b/>
        </w:rPr>
        <w:tab/>
      </w:r>
      <w:r w:rsidRPr="00E94EB1">
        <w:rPr>
          <w:rFonts w:asciiTheme="minorHAnsi" w:hAnsiTheme="minorHAnsi" w:cstheme="minorHAnsi"/>
          <w:b/>
        </w:rPr>
        <w:tab/>
      </w:r>
    </w:p>
    <w:p w:rsidR="00BF6E0E" w:rsidRPr="00E94EB1" w:rsidRDefault="00BF6E0E" w:rsidP="00BF6E0E">
      <w:pPr>
        <w:pStyle w:val="Nagwek2"/>
        <w:spacing w:line="240" w:lineRule="auto"/>
        <w:rPr>
          <w:rFonts w:asciiTheme="minorHAnsi" w:hAnsiTheme="minorHAnsi" w:cstheme="minorHAnsi"/>
          <w:color w:val="auto"/>
        </w:rPr>
      </w:pPr>
    </w:p>
    <w:p w:rsidR="00BF6E0E" w:rsidRPr="00E94EB1" w:rsidRDefault="00BF6E0E" w:rsidP="00BF6E0E">
      <w:pPr>
        <w:rPr>
          <w:rFonts w:asciiTheme="minorHAnsi" w:hAnsiTheme="minorHAnsi" w:cstheme="minorHAnsi"/>
        </w:rPr>
      </w:pPr>
    </w:p>
    <w:p w:rsidR="00BF6E0E" w:rsidRPr="00E94EB1" w:rsidRDefault="00BF6E0E" w:rsidP="00BF6E0E">
      <w:pPr>
        <w:pStyle w:val="Nagwek2"/>
        <w:spacing w:line="240" w:lineRule="auto"/>
        <w:rPr>
          <w:rFonts w:asciiTheme="minorHAnsi" w:hAnsiTheme="minorHAnsi" w:cstheme="minorHAnsi"/>
          <w:color w:val="auto"/>
        </w:rPr>
      </w:pPr>
      <w:r w:rsidRPr="00E94EB1">
        <w:rPr>
          <w:rFonts w:asciiTheme="minorHAnsi" w:hAnsiTheme="minorHAnsi" w:cstheme="minorHAnsi"/>
          <w:color w:val="auto"/>
        </w:rPr>
        <w:t>Gmina Wielka Nieszawka</w:t>
      </w:r>
    </w:p>
    <w:p w:rsidR="00BF6E0E" w:rsidRPr="00E94EB1" w:rsidRDefault="00BF6E0E" w:rsidP="00BF6E0E">
      <w:pPr>
        <w:numPr>
          <w:ilvl w:val="12"/>
          <w:numId w:val="0"/>
        </w:numPr>
        <w:rPr>
          <w:rFonts w:asciiTheme="minorHAnsi" w:hAnsiTheme="minorHAnsi" w:cstheme="minorHAnsi"/>
          <w:b/>
        </w:rPr>
      </w:pPr>
      <w:r w:rsidRPr="00E94EB1">
        <w:rPr>
          <w:rFonts w:asciiTheme="minorHAnsi" w:hAnsiTheme="minorHAnsi" w:cstheme="minorHAnsi"/>
          <w:b/>
        </w:rPr>
        <w:t>ul. Toruńska 12</w:t>
      </w:r>
    </w:p>
    <w:p w:rsidR="00BF6E0E" w:rsidRPr="00E94EB1" w:rsidRDefault="00BF6E0E" w:rsidP="00BF6E0E">
      <w:pPr>
        <w:numPr>
          <w:ilvl w:val="12"/>
          <w:numId w:val="0"/>
        </w:numPr>
        <w:rPr>
          <w:rFonts w:asciiTheme="minorHAnsi" w:hAnsiTheme="minorHAnsi" w:cstheme="minorHAnsi"/>
          <w:b/>
        </w:rPr>
      </w:pPr>
      <w:r w:rsidRPr="00E94EB1">
        <w:rPr>
          <w:rFonts w:asciiTheme="minorHAnsi" w:hAnsiTheme="minorHAnsi" w:cstheme="minorHAnsi"/>
          <w:b/>
        </w:rPr>
        <w:t>87-165 Cierpice</w:t>
      </w:r>
    </w:p>
    <w:p w:rsidR="00BF6E0E" w:rsidRPr="00E94EB1" w:rsidRDefault="00BF6E0E" w:rsidP="00BF6E0E">
      <w:pPr>
        <w:numPr>
          <w:ilvl w:val="12"/>
          <w:numId w:val="0"/>
        </w:numPr>
        <w:jc w:val="center"/>
        <w:rPr>
          <w:rFonts w:asciiTheme="minorHAnsi" w:hAnsiTheme="minorHAnsi" w:cstheme="minorHAnsi"/>
          <w:b/>
        </w:rPr>
      </w:pPr>
    </w:p>
    <w:p w:rsidR="00BF6E0E" w:rsidRPr="00E94EB1" w:rsidRDefault="00BF6E0E" w:rsidP="00BF6E0E">
      <w:pPr>
        <w:numPr>
          <w:ilvl w:val="12"/>
          <w:numId w:val="0"/>
        </w:numPr>
        <w:jc w:val="center"/>
        <w:rPr>
          <w:rFonts w:asciiTheme="minorHAnsi" w:hAnsiTheme="minorHAnsi" w:cstheme="minorHAnsi"/>
          <w:b/>
        </w:rPr>
      </w:pPr>
    </w:p>
    <w:p w:rsidR="00BF6E0E" w:rsidRPr="00E94EB1" w:rsidRDefault="00BF6E0E" w:rsidP="00BF6E0E">
      <w:pPr>
        <w:numPr>
          <w:ilvl w:val="12"/>
          <w:numId w:val="0"/>
        </w:numPr>
        <w:rPr>
          <w:rFonts w:asciiTheme="minorHAnsi" w:hAnsiTheme="minorHAnsi" w:cstheme="minorHAnsi"/>
          <w:b/>
        </w:rPr>
      </w:pPr>
      <w:r w:rsidRPr="00E94EB1">
        <w:rPr>
          <w:rFonts w:asciiTheme="minorHAnsi" w:hAnsiTheme="minorHAnsi" w:cstheme="minorHAnsi"/>
          <w:b/>
        </w:rPr>
        <w:t>WYKONAWCA:</w:t>
      </w:r>
      <w:r w:rsidRPr="00E94EB1">
        <w:rPr>
          <w:rFonts w:asciiTheme="minorHAnsi" w:hAnsiTheme="minorHAnsi" w:cstheme="minorHAnsi"/>
          <w:b/>
        </w:rPr>
        <w:tab/>
        <w:t>..............................................................................................................</w:t>
      </w:r>
    </w:p>
    <w:p w:rsidR="00BF6E0E" w:rsidRPr="00E94EB1" w:rsidRDefault="00BF6E0E" w:rsidP="00BF6E0E">
      <w:pPr>
        <w:numPr>
          <w:ilvl w:val="12"/>
          <w:numId w:val="0"/>
        </w:numPr>
        <w:rPr>
          <w:rFonts w:asciiTheme="minorHAnsi" w:hAnsiTheme="minorHAnsi" w:cstheme="minorHAnsi"/>
          <w:b/>
        </w:rPr>
      </w:pPr>
    </w:p>
    <w:p w:rsidR="00BF6E0E" w:rsidRPr="00E94EB1" w:rsidRDefault="00BF6E0E" w:rsidP="00BF6E0E">
      <w:pPr>
        <w:numPr>
          <w:ilvl w:val="12"/>
          <w:numId w:val="0"/>
        </w:numPr>
        <w:rPr>
          <w:rFonts w:asciiTheme="minorHAnsi" w:hAnsiTheme="minorHAnsi" w:cstheme="minorHAnsi"/>
          <w:b/>
        </w:rPr>
      </w:pPr>
      <w:r w:rsidRPr="00E94EB1">
        <w:rPr>
          <w:rFonts w:asciiTheme="minorHAnsi" w:hAnsiTheme="minorHAnsi" w:cstheme="minorHAnsi"/>
          <w:b/>
        </w:rPr>
        <w:t>Adres</w:t>
      </w:r>
      <w:r w:rsidRPr="00E94EB1">
        <w:rPr>
          <w:rFonts w:asciiTheme="minorHAnsi" w:hAnsiTheme="minorHAnsi" w:cstheme="minorHAnsi"/>
          <w:b/>
        </w:rPr>
        <w:tab/>
      </w:r>
      <w:r w:rsidRPr="00E94EB1">
        <w:rPr>
          <w:rFonts w:asciiTheme="minorHAnsi" w:hAnsiTheme="minorHAnsi" w:cstheme="minorHAnsi"/>
          <w:b/>
        </w:rPr>
        <w:tab/>
      </w:r>
      <w:r w:rsidRPr="00E94EB1">
        <w:rPr>
          <w:rFonts w:asciiTheme="minorHAnsi" w:hAnsiTheme="minorHAnsi" w:cstheme="minorHAnsi"/>
          <w:b/>
        </w:rPr>
        <w:tab/>
        <w:t>..............................................................................................................</w:t>
      </w:r>
    </w:p>
    <w:p w:rsidR="00BF6E0E" w:rsidRPr="00E94EB1" w:rsidRDefault="00BF6E0E" w:rsidP="00BF6E0E">
      <w:pPr>
        <w:numPr>
          <w:ilvl w:val="12"/>
          <w:numId w:val="0"/>
        </w:numPr>
        <w:rPr>
          <w:rFonts w:asciiTheme="minorHAnsi" w:hAnsiTheme="minorHAnsi" w:cstheme="minorHAnsi"/>
          <w:b/>
        </w:rPr>
      </w:pPr>
    </w:p>
    <w:p w:rsidR="00BF6E0E" w:rsidRPr="00E94EB1" w:rsidRDefault="00BF6E0E" w:rsidP="00BF6E0E">
      <w:pPr>
        <w:numPr>
          <w:ilvl w:val="12"/>
          <w:numId w:val="0"/>
        </w:numPr>
        <w:rPr>
          <w:rFonts w:asciiTheme="minorHAnsi" w:hAnsiTheme="minorHAnsi" w:cstheme="minorHAnsi"/>
          <w:b/>
        </w:rPr>
      </w:pPr>
      <w:r w:rsidRPr="00E94EB1">
        <w:rPr>
          <w:rFonts w:asciiTheme="minorHAnsi" w:hAnsiTheme="minorHAnsi" w:cstheme="minorHAnsi"/>
          <w:b/>
        </w:rPr>
        <w:t xml:space="preserve">Nr tel/fax </w:t>
      </w:r>
      <w:r w:rsidRPr="00E94EB1">
        <w:rPr>
          <w:rFonts w:asciiTheme="minorHAnsi" w:hAnsiTheme="minorHAnsi" w:cstheme="minorHAnsi"/>
          <w:b/>
        </w:rPr>
        <w:tab/>
      </w:r>
      <w:r w:rsidRPr="00E94EB1">
        <w:rPr>
          <w:rFonts w:asciiTheme="minorHAnsi" w:hAnsiTheme="minorHAnsi" w:cstheme="minorHAnsi"/>
          <w:b/>
        </w:rPr>
        <w:tab/>
        <w:t>.............................................................................................................</w:t>
      </w:r>
    </w:p>
    <w:p w:rsidR="00BF6E0E" w:rsidRPr="00E94EB1" w:rsidRDefault="00BF6E0E" w:rsidP="00BF6E0E">
      <w:pPr>
        <w:numPr>
          <w:ilvl w:val="12"/>
          <w:numId w:val="0"/>
        </w:numPr>
        <w:jc w:val="center"/>
        <w:rPr>
          <w:rFonts w:asciiTheme="minorHAnsi" w:hAnsiTheme="minorHAnsi" w:cstheme="minorHAnsi"/>
          <w:b/>
        </w:rPr>
      </w:pPr>
    </w:p>
    <w:bookmarkEnd w:id="1"/>
    <w:p w:rsidR="00BF6E0E" w:rsidRPr="00E94EB1" w:rsidRDefault="00BF6E0E" w:rsidP="00BF6E0E">
      <w:pPr>
        <w:numPr>
          <w:ilvl w:val="12"/>
          <w:numId w:val="0"/>
        </w:numPr>
        <w:jc w:val="center"/>
        <w:rPr>
          <w:rFonts w:asciiTheme="minorHAnsi" w:hAnsiTheme="minorHAnsi" w:cstheme="minorHAnsi"/>
          <w:b/>
        </w:rPr>
      </w:pPr>
    </w:p>
    <w:p w:rsidR="00E94EB1" w:rsidRPr="00E94EB1" w:rsidRDefault="00E94EB1" w:rsidP="00E94EB1">
      <w:pPr>
        <w:keepNext/>
        <w:outlineLvl w:val="1"/>
        <w:rPr>
          <w:rFonts w:asciiTheme="minorHAnsi" w:hAnsiTheme="minorHAnsi" w:cstheme="minorHAnsi"/>
          <w:bCs/>
          <w:i/>
          <w:iCs/>
        </w:rPr>
      </w:pPr>
    </w:p>
    <w:p w:rsidR="00E94EB1" w:rsidRPr="00E94EB1" w:rsidRDefault="00E94EB1" w:rsidP="00E94EB1">
      <w:pPr>
        <w:tabs>
          <w:tab w:val="left" w:pos="6946"/>
        </w:tabs>
        <w:autoSpaceDN w:val="0"/>
        <w:jc w:val="center"/>
        <w:textAlignment w:val="baseline"/>
        <w:rPr>
          <w:rFonts w:asciiTheme="minorHAnsi" w:hAnsiTheme="minorHAnsi" w:cstheme="minorHAnsi"/>
          <w:b/>
        </w:rPr>
      </w:pPr>
    </w:p>
    <w:p w:rsidR="00E94EB1" w:rsidRPr="00E94EB1" w:rsidRDefault="00E94EB1" w:rsidP="00E94EB1">
      <w:pPr>
        <w:tabs>
          <w:tab w:val="left" w:pos="6946"/>
        </w:tabs>
        <w:autoSpaceDN w:val="0"/>
        <w:jc w:val="center"/>
        <w:textAlignment w:val="baseline"/>
        <w:rPr>
          <w:rFonts w:asciiTheme="minorHAnsi" w:hAnsiTheme="minorHAnsi" w:cstheme="minorHAnsi"/>
          <w:b/>
        </w:rPr>
      </w:pPr>
      <w:r w:rsidRPr="00E94EB1">
        <w:rPr>
          <w:rFonts w:asciiTheme="minorHAnsi" w:hAnsiTheme="minorHAnsi" w:cstheme="minorHAnsi"/>
          <w:b/>
        </w:rPr>
        <w:t>OŚWIADCZENIE WYKONAWCY</w:t>
      </w:r>
    </w:p>
    <w:p w:rsidR="00E94EB1" w:rsidRPr="00E94EB1" w:rsidRDefault="00E94EB1" w:rsidP="00E94EB1">
      <w:pPr>
        <w:tabs>
          <w:tab w:val="left" w:pos="6946"/>
        </w:tabs>
        <w:autoSpaceDN w:val="0"/>
        <w:spacing w:line="276" w:lineRule="auto"/>
        <w:jc w:val="both"/>
        <w:textAlignment w:val="baseline"/>
        <w:rPr>
          <w:rFonts w:asciiTheme="minorHAnsi" w:hAnsiTheme="minorHAnsi" w:cstheme="minorHAnsi"/>
          <w:b/>
          <w:bCs/>
        </w:rPr>
      </w:pPr>
      <w:r w:rsidRPr="00E94EB1">
        <w:rPr>
          <w:rFonts w:asciiTheme="minorHAnsi" w:hAnsiTheme="minorHAnsi" w:cstheme="minorHAnsi"/>
          <w:bCs/>
        </w:rPr>
        <w:t>o aktualności informacji zawartych w oświadczeniu, o którym mowa w art. 125 ust. 1 ustawy Pzp</w:t>
      </w:r>
      <w:r w:rsidRPr="00E94EB1">
        <w:rPr>
          <w:rFonts w:asciiTheme="minorHAnsi" w:eastAsia="Calibri" w:hAnsiTheme="minorHAnsi" w:cstheme="minorHAnsi"/>
          <w:kern w:val="3"/>
          <w:lang w:bidi="hi-IN"/>
        </w:rPr>
        <w:t>w postępowaniu o udzielenie zamówienia publicznego prowadzonym w trybie przetargu nieograniczonego pn.: „</w:t>
      </w:r>
      <w:r w:rsidRPr="00E94EB1">
        <w:rPr>
          <w:rFonts w:asciiTheme="minorHAnsi" w:hAnsiTheme="minorHAnsi" w:cstheme="minorHAnsi"/>
          <w:b/>
          <w:bCs/>
        </w:rPr>
        <w:t>"Wspieranie wytwarzania energii ze źródeł odnawialnych w Gminie Wielka Nieszawka – etap II"</w:t>
      </w:r>
    </w:p>
    <w:p w:rsidR="00E94EB1" w:rsidRPr="00E94EB1" w:rsidRDefault="00E94EB1" w:rsidP="00E94EB1">
      <w:pPr>
        <w:tabs>
          <w:tab w:val="left" w:pos="6946"/>
        </w:tabs>
        <w:autoSpaceDN w:val="0"/>
        <w:spacing w:line="276" w:lineRule="auto"/>
        <w:jc w:val="both"/>
        <w:textAlignment w:val="baseline"/>
        <w:rPr>
          <w:rFonts w:asciiTheme="minorHAnsi" w:eastAsia="Calibri" w:hAnsiTheme="minorHAnsi" w:cstheme="minorHAnsi"/>
          <w:kern w:val="3"/>
          <w:lang w:bidi="hi-IN"/>
        </w:rPr>
      </w:pPr>
    </w:p>
    <w:p w:rsidR="00E94EB1" w:rsidRPr="00E94EB1" w:rsidRDefault="00E94EB1" w:rsidP="00E94EB1">
      <w:pPr>
        <w:tabs>
          <w:tab w:val="left" w:pos="6946"/>
        </w:tabs>
        <w:autoSpaceDN w:val="0"/>
        <w:spacing w:line="360" w:lineRule="auto"/>
        <w:textAlignment w:val="baseline"/>
        <w:rPr>
          <w:rFonts w:asciiTheme="minorHAnsi" w:eastAsia="Calibri" w:hAnsiTheme="minorHAnsi" w:cstheme="minorHAnsi"/>
          <w:kern w:val="3"/>
          <w:lang w:bidi="hi-IN"/>
        </w:rPr>
      </w:pPr>
    </w:p>
    <w:p w:rsidR="00E94EB1" w:rsidRPr="00E94EB1" w:rsidRDefault="00E94EB1" w:rsidP="00E94EB1">
      <w:pPr>
        <w:tabs>
          <w:tab w:val="left" w:pos="0"/>
        </w:tabs>
        <w:autoSpaceDN w:val="0"/>
        <w:spacing w:line="360" w:lineRule="auto"/>
        <w:textAlignment w:val="baseline"/>
        <w:rPr>
          <w:rFonts w:asciiTheme="minorHAnsi" w:eastAsia="Calibri" w:hAnsiTheme="minorHAnsi" w:cstheme="minorHAnsi"/>
          <w:kern w:val="3"/>
          <w:lang w:bidi="hi-IN"/>
        </w:rPr>
      </w:pPr>
      <w:r w:rsidRPr="00E94EB1">
        <w:rPr>
          <w:rFonts w:asciiTheme="minorHAnsi" w:eastAsia="Calibri" w:hAnsiTheme="minorHAnsi" w:cstheme="minorHAnsi"/>
          <w:kern w:val="3"/>
          <w:lang w:bidi="hi-IN"/>
        </w:rPr>
        <w:tab/>
        <w:t>Niniejszym potwierdzam aktualność informacji zawartych w oświadczeniu, o którym mowa w art. 125 ust. 1 ustawy Pzp, w zakresie braku podstaw wykluczenia z postępowania na podstawie art. 108 ust. 1 pkt 3-6 ustawy Pzp.</w:t>
      </w:r>
    </w:p>
    <w:p w:rsidR="00E94EB1" w:rsidRPr="00E94EB1" w:rsidRDefault="00E94EB1" w:rsidP="00E94EB1">
      <w:pPr>
        <w:rPr>
          <w:rFonts w:asciiTheme="minorHAnsi" w:hAnsiTheme="minorHAnsi" w:cstheme="minorHAnsi"/>
        </w:rPr>
      </w:pPr>
    </w:p>
    <w:p w:rsidR="00E94EB1" w:rsidRPr="00E94EB1" w:rsidRDefault="00E94EB1" w:rsidP="00E94EB1">
      <w:pPr>
        <w:spacing w:line="259" w:lineRule="auto"/>
        <w:rPr>
          <w:rFonts w:asciiTheme="minorHAnsi" w:eastAsia="Times New Roman" w:hAnsiTheme="minorHAnsi" w:cstheme="minorHAnsi"/>
        </w:rPr>
      </w:pPr>
    </w:p>
    <w:p w:rsidR="00E94EB1" w:rsidRPr="00E94EB1" w:rsidRDefault="00E94EB1" w:rsidP="00E94EB1">
      <w:pPr>
        <w:spacing w:line="259" w:lineRule="auto"/>
        <w:rPr>
          <w:rFonts w:asciiTheme="minorHAnsi" w:eastAsia="Times New Roman" w:hAnsiTheme="minorHAnsi" w:cstheme="minorHAnsi"/>
        </w:rPr>
      </w:pPr>
    </w:p>
    <w:p w:rsidR="00E94EB1" w:rsidRPr="00665A88" w:rsidRDefault="00E94EB1" w:rsidP="00E94EB1">
      <w:pPr>
        <w:rPr>
          <w:rFonts w:ascii="Calibri" w:hAnsi="Calibri"/>
        </w:rPr>
      </w:pPr>
      <w:r w:rsidRPr="00665A88">
        <w:rPr>
          <w:rFonts w:ascii="Calibri" w:hAnsi="Calibri"/>
        </w:rPr>
        <w:t>................................dn. ...............</w:t>
      </w:r>
      <w:r w:rsidRPr="00665A88">
        <w:rPr>
          <w:rFonts w:ascii="Calibri" w:hAnsi="Calibri"/>
        </w:rPr>
        <w:tab/>
      </w:r>
      <w:r w:rsidRPr="00665A88">
        <w:rPr>
          <w:rFonts w:ascii="Calibri" w:hAnsi="Calibri"/>
        </w:rPr>
        <w:tab/>
      </w:r>
      <w:r w:rsidRPr="00665A88">
        <w:rPr>
          <w:rFonts w:ascii="Calibri" w:hAnsi="Calibri"/>
        </w:rPr>
        <w:tab/>
        <w:t>.................................................................</w:t>
      </w:r>
    </w:p>
    <w:p w:rsidR="00E94EB1" w:rsidRPr="00DF5237" w:rsidRDefault="00E94EB1" w:rsidP="00E94EB1">
      <w:pPr>
        <w:rPr>
          <w:rFonts w:ascii="Calibri" w:hAnsi="Calibri"/>
          <w:highlight w:val="yellow"/>
        </w:rPr>
      </w:pPr>
      <w:r w:rsidRPr="00665A88">
        <w:rPr>
          <w:rFonts w:ascii="Calibri" w:hAnsi="Calibri"/>
        </w:rPr>
        <w:tab/>
      </w:r>
      <w:r w:rsidRPr="00665A88">
        <w:rPr>
          <w:rFonts w:ascii="Calibri" w:hAnsi="Calibri"/>
        </w:rPr>
        <w:tab/>
      </w:r>
      <w:r w:rsidRPr="00665A88">
        <w:rPr>
          <w:rFonts w:ascii="Calibri" w:hAnsi="Calibri"/>
        </w:rPr>
        <w:tab/>
      </w:r>
      <w:r w:rsidRPr="00665A88">
        <w:rPr>
          <w:rFonts w:ascii="Calibri" w:hAnsi="Calibri"/>
        </w:rPr>
        <w:tab/>
      </w:r>
      <w:r w:rsidRPr="00665A88">
        <w:rPr>
          <w:rFonts w:ascii="Calibri" w:hAnsi="Calibri"/>
        </w:rPr>
        <w:tab/>
      </w:r>
      <w:r w:rsidRPr="00665A88">
        <w:rPr>
          <w:rFonts w:ascii="Calibri" w:hAnsi="Calibri"/>
        </w:rPr>
        <w:tab/>
      </w:r>
      <w:r w:rsidRPr="00665A88">
        <w:rPr>
          <w:rFonts w:ascii="Calibri" w:hAnsi="Calibri"/>
        </w:rPr>
        <w:tab/>
      </w:r>
      <w:r w:rsidRPr="00665A88">
        <w:rPr>
          <w:rFonts w:ascii="Calibri" w:hAnsi="Calibri"/>
        </w:rPr>
        <w:tab/>
        <w:t>podpisy osób upoważnionych</w:t>
      </w:r>
    </w:p>
    <w:p w:rsidR="00E94EB1" w:rsidRPr="00DF5237" w:rsidRDefault="00E94EB1" w:rsidP="00E94EB1">
      <w:pPr>
        <w:numPr>
          <w:ilvl w:val="12"/>
          <w:numId w:val="0"/>
        </w:numPr>
        <w:jc w:val="both"/>
        <w:rPr>
          <w:rFonts w:ascii="Calibri" w:hAnsi="Calibri"/>
          <w:b/>
          <w:highlight w:val="yellow"/>
        </w:rPr>
      </w:pPr>
    </w:p>
    <w:p w:rsidR="00E94EB1" w:rsidRPr="00E94EB1" w:rsidRDefault="00E94EB1" w:rsidP="00E94EB1">
      <w:pPr>
        <w:spacing w:line="259" w:lineRule="auto"/>
        <w:rPr>
          <w:rFonts w:asciiTheme="minorHAnsi" w:eastAsia="Times New Roman" w:hAnsiTheme="minorHAnsi" w:cstheme="minorHAnsi"/>
        </w:rPr>
      </w:pPr>
    </w:p>
    <w:p w:rsidR="00E94EB1" w:rsidRPr="00E94EB1" w:rsidRDefault="00E94EB1" w:rsidP="00E94EB1">
      <w:pPr>
        <w:spacing w:line="259" w:lineRule="auto"/>
        <w:rPr>
          <w:rFonts w:asciiTheme="minorHAnsi" w:eastAsia="Times New Roman" w:hAnsiTheme="minorHAnsi" w:cstheme="minorHAnsi"/>
        </w:rPr>
      </w:pPr>
    </w:p>
    <w:p w:rsidR="00E94EB1" w:rsidRPr="00E94EB1" w:rsidRDefault="00E94EB1" w:rsidP="00E94EB1">
      <w:pPr>
        <w:spacing w:line="259" w:lineRule="auto"/>
        <w:rPr>
          <w:rFonts w:asciiTheme="minorHAnsi" w:eastAsia="Times New Roman" w:hAnsiTheme="minorHAnsi" w:cstheme="minorHAnsi"/>
        </w:rPr>
      </w:pPr>
    </w:p>
    <w:p w:rsidR="00E94EB1" w:rsidRPr="00E94EB1" w:rsidRDefault="00E94EB1" w:rsidP="00E94EB1">
      <w:pPr>
        <w:spacing w:line="259" w:lineRule="auto"/>
        <w:rPr>
          <w:rFonts w:asciiTheme="minorHAnsi" w:eastAsia="Times New Roman" w:hAnsiTheme="minorHAnsi" w:cstheme="minorHAnsi"/>
        </w:rPr>
      </w:pPr>
    </w:p>
    <w:p w:rsidR="00E94EB1" w:rsidRPr="00E94EB1" w:rsidRDefault="00E94EB1" w:rsidP="00E94EB1">
      <w:pPr>
        <w:spacing w:line="259" w:lineRule="auto"/>
        <w:rPr>
          <w:rFonts w:asciiTheme="minorHAnsi" w:eastAsia="Times New Roman" w:hAnsiTheme="minorHAnsi" w:cstheme="minorHAnsi"/>
        </w:rPr>
      </w:pPr>
    </w:p>
    <w:p w:rsidR="00E94EB1" w:rsidRPr="00E94EB1" w:rsidRDefault="00E94EB1" w:rsidP="00E94EB1">
      <w:pPr>
        <w:spacing w:line="259" w:lineRule="auto"/>
        <w:rPr>
          <w:rFonts w:asciiTheme="minorHAnsi" w:eastAsia="Times New Roman" w:hAnsiTheme="minorHAnsi" w:cstheme="minorHAnsi"/>
        </w:rPr>
      </w:pPr>
    </w:p>
    <w:p w:rsidR="00765713" w:rsidRDefault="00765713" w:rsidP="00765713">
      <w:pPr>
        <w:numPr>
          <w:ilvl w:val="12"/>
          <w:numId w:val="0"/>
        </w:numPr>
        <w:jc w:val="both"/>
        <w:rPr>
          <w:rFonts w:asciiTheme="minorHAnsi" w:hAnsiTheme="minorHAnsi" w:cstheme="minorHAnsi"/>
          <w:b/>
        </w:rPr>
      </w:pPr>
    </w:p>
    <w:p w:rsidR="00765713" w:rsidRDefault="00765713" w:rsidP="00765713">
      <w:pPr>
        <w:numPr>
          <w:ilvl w:val="12"/>
          <w:numId w:val="0"/>
        </w:numPr>
        <w:ind w:left="6237" w:firstLine="993"/>
        <w:jc w:val="both"/>
        <w:rPr>
          <w:rFonts w:asciiTheme="minorHAnsi" w:hAnsiTheme="minorHAnsi" w:cstheme="minorHAnsi"/>
          <w:b/>
        </w:rPr>
      </w:pPr>
      <w:r>
        <w:rPr>
          <w:rFonts w:asciiTheme="minorHAnsi" w:hAnsiTheme="minorHAnsi" w:cstheme="minorHAnsi"/>
          <w:b/>
        </w:rPr>
        <w:t xml:space="preserve">Załącznik nr 9 </w:t>
      </w:r>
    </w:p>
    <w:p w:rsidR="00765713" w:rsidRPr="00E94EB1" w:rsidRDefault="00765713" w:rsidP="00765713">
      <w:pPr>
        <w:numPr>
          <w:ilvl w:val="12"/>
          <w:numId w:val="0"/>
        </w:numPr>
        <w:jc w:val="both"/>
        <w:rPr>
          <w:rFonts w:asciiTheme="minorHAnsi" w:hAnsiTheme="minorHAnsi" w:cstheme="minorHAnsi"/>
          <w:b/>
        </w:rPr>
      </w:pPr>
      <w:r w:rsidRPr="00E94EB1">
        <w:rPr>
          <w:rFonts w:asciiTheme="minorHAnsi" w:hAnsiTheme="minorHAnsi" w:cstheme="minorHAnsi"/>
          <w:b/>
        </w:rPr>
        <w:t xml:space="preserve">ZAMAWIAJĄCY: </w:t>
      </w:r>
      <w:r w:rsidRPr="00E94EB1">
        <w:rPr>
          <w:rFonts w:asciiTheme="minorHAnsi" w:hAnsiTheme="minorHAnsi" w:cstheme="minorHAnsi"/>
          <w:b/>
        </w:rPr>
        <w:tab/>
      </w:r>
      <w:r w:rsidRPr="00E94EB1">
        <w:rPr>
          <w:rFonts w:asciiTheme="minorHAnsi" w:hAnsiTheme="minorHAnsi" w:cstheme="minorHAnsi"/>
          <w:b/>
        </w:rPr>
        <w:tab/>
      </w:r>
      <w:r w:rsidRPr="00E94EB1">
        <w:rPr>
          <w:rFonts w:asciiTheme="minorHAnsi" w:hAnsiTheme="minorHAnsi" w:cstheme="minorHAnsi"/>
          <w:b/>
        </w:rPr>
        <w:tab/>
      </w:r>
      <w:r w:rsidRPr="00E94EB1">
        <w:rPr>
          <w:rFonts w:asciiTheme="minorHAnsi" w:hAnsiTheme="minorHAnsi" w:cstheme="minorHAnsi"/>
          <w:b/>
        </w:rPr>
        <w:tab/>
      </w:r>
      <w:r w:rsidRPr="00E94EB1">
        <w:rPr>
          <w:rFonts w:asciiTheme="minorHAnsi" w:hAnsiTheme="minorHAnsi" w:cstheme="minorHAnsi"/>
          <w:b/>
        </w:rPr>
        <w:tab/>
      </w:r>
      <w:r w:rsidRPr="00E94EB1">
        <w:rPr>
          <w:rFonts w:asciiTheme="minorHAnsi" w:hAnsiTheme="minorHAnsi" w:cstheme="minorHAnsi"/>
          <w:b/>
        </w:rPr>
        <w:tab/>
      </w:r>
      <w:r w:rsidRPr="00E94EB1">
        <w:rPr>
          <w:rFonts w:asciiTheme="minorHAnsi" w:hAnsiTheme="minorHAnsi" w:cstheme="minorHAnsi"/>
          <w:b/>
        </w:rPr>
        <w:tab/>
      </w:r>
      <w:r w:rsidRPr="00E94EB1">
        <w:rPr>
          <w:rFonts w:asciiTheme="minorHAnsi" w:hAnsiTheme="minorHAnsi" w:cstheme="minorHAnsi"/>
          <w:b/>
        </w:rPr>
        <w:tab/>
      </w:r>
    </w:p>
    <w:p w:rsidR="00765713" w:rsidRPr="00E94EB1" w:rsidRDefault="00765713" w:rsidP="00765713">
      <w:pPr>
        <w:pStyle w:val="Nagwek2"/>
        <w:spacing w:line="240" w:lineRule="auto"/>
        <w:rPr>
          <w:rFonts w:asciiTheme="minorHAnsi" w:hAnsiTheme="minorHAnsi" w:cstheme="minorHAnsi"/>
          <w:color w:val="auto"/>
        </w:rPr>
      </w:pPr>
    </w:p>
    <w:p w:rsidR="00765713" w:rsidRPr="00E94EB1" w:rsidRDefault="00765713" w:rsidP="00765713">
      <w:pPr>
        <w:rPr>
          <w:rFonts w:asciiTheme="minorHAnsi" w:hAnsiTheme="minorHAnsi" w:cstheme="minorHAnsi"/>
        </w:rPr>
      </w:pPr>
    </w:p>
    <w:p w:rsidR="00765713" w:rsidRPr="00E94EB1" w:rsidRDefault="00765713" w:rsidP="00765713">
      <w:pPr>
        <w:pStyle w:val="Nagwek2"/>
        <w:spacing w:line="240" w:lineRule="auto"/>
        <w:rPr>
          <w:rFonts w:asciiTheme="minorHAnsi" w:hAnsiTheme="minorHAnsi" w:cstheme="minorHAnsi"/>
          <w:color w:val="auto"/>
        </w:rPr>
      </w:pPr>
      <w:r w:rsidRPr="00E94EB1">
        <w:rPr>
          <w:rFonts w:asciiTheme="minorHAnsi" w:hAnsiTheme="minorHAnsi" w:cstheme="minorHAnsi"/>
          <w:color w:val="auto"/>
        </w:rPr>
        <w:t>Gmina Wielka Nieszawka</w:t>
      </w:r>
    </w:p>
    <w:p w:rsidR="00765713" w:rsidRPr="00E94EB1" w:rsidRDefault="00765713" w:rsidP="00765713">
      <w:pPr>
        <w:numPr>
          <w:ilvl w:val="12"/>
          <w:numId w:val="0"/>
        </w:numPr>
        <w:rPr>
          <w:rFonts w:asciiTheme="minorHAnsi" w:hAnsiTheme="minorHAnsi" w:cstheme="minorHAnsi"/>
          <w:b/>
        </w:rPr>
      </w:pPr>
      <w:r w:rsidRPr="00E94EB1">
        <w:rPr>
          <w:rFonts w:asciiTheme="minorHAnsi" w:hAnsiTheme="minorHAnsi" w:cstheme="minorHAnsi"/>
          <w:b/>
        </w:rPr>
        <w:t>ul. Toruńska 12</w:t>
      </w:r>
    </w:p>
    <w:p w:rsidR="00765713" w:rsidRPr="00E94EB1" w:rsidRDefault="00765713" w:rsidP="00765713">
      <w:pPr>
        <w:numPr>
          <w:ilvl w:val="12"/>
          <w:numId w:val="0"/>
        </w:numPr>
        <w:rPr>
          <w:rFonts w:asciiTheme="minorHAnsi" w:hAnsiTheme="minorHAnsi" w:cstheme="minorHAnsi"/>
          <w:b/>
        </w:rPr>
      </w:pPr>
      <w:r w:rsidRPr="00E94EB1">
        <w:rPr>
          <w:rFonts w:asciiTheme="minorHAnsi" w:hAnsiTheme="minorHAnsi" w:cstheme="minorHAnsi"/>
          <w:b/>
        </w:rPr>
        <w:t>87-165 Cierpice</w:t>
      </w:r>
    </w:p>
    <w:p w:rsidR="00765713" w:rsidRPr="00E94EB1" w:rsidRDefault="00765713" w:rsidP="00765713">
      <w:pPr>
        <w:numPr>
          <w:ilvl w:val="12"/>
          <w:numId w:val="0"/>
        </w:numPr>
        <w:jc w:val="center"/>
        <w:rPr>
          <w:rFonts w:asciiTheme="minorHAnsi" w:hAnsiTheme="minorHAnsi" w:cstheme="minorHAnsi"/>
          <w:b/>
        </w:rPr>
      </w:pPr>
    </w:p>
    <w:p w:rsidR="00765713" w:rsidRPr="00E94EB1" w:rsidRDefault="00765713" w:rsidP="00765713">
      <w:pPr>
        <w:numPr>
          <w:ilvl w:val="12"/>
          <w:numId w:val="0"/>
        </w:numPr>
        <w:jc w:val="center"/>
        <w:rPr>
          <w:rFonts w:asciiTheme="minorHAnsi" w:hAnsiTheme="minorHAnsi" w:cstheme="minorHAnsi"/>
          <w:b/>
        </w:rPr>
      </w:pPr>
    </w:p>
    <w:p w:rsidR="00765713" w:rsidRPr="00E94EB1" w:rsidRDefault="00765713" w:rsidP="00765713">
      <w:pPr>
        <w:numPr>
          <w:ilvl w:val="12"/>
          <w:numId w:val="0"/>
        </w:numPr>
        <w:rPr>
          <w:rFonts w:asciiTheme="minorHAnsi" w:hAnsiTheme="minorHAnsi" w:cstheme="minorHAnsi"/>
          <w:b/>
        </w:rPr>
      </w:pPr>
      <w:r w:rsidRPr="00E94EB1">
        <w:rPr>
          <w:rFonts w:asciiTheme="minorHAnsi" w:hAnsiTheme="minorHAnsi" w:cstheme="minorHAnsi"/>
          <w:b/>
        </w:rPr>
        <w:t>WYKONAWCA:</w:t>
      </w:r>
      <w:r w:rsidRPr="00E94EB1">
        <w:rPr>
          <w:rFonts w:asciiTheme="minorHAnsi" w:hAnsiTheme="minorHAnsi" w:cstheme="minorHAnsi"/>
          <w:b/>
        </w:rPr>
        <w:tab/>
        <w:t>..............................................................................................................</w:t>
      </w:r>
    </w:p>
    <w:p w:rsidR="00765713" w:rsidRPr="00E94EB1" w:rsidRDefault="00765713" w:rsidP="00765713">
      <w:pPr>
        <w:numPr>
          <w:ilvl w:val="12"/>
          <w:numId w:val="0"/>
        </w:numPr>
        <w:rPr>
          <w:rFonts w:asciiTheme="minorHAnsi" w:hAnsiTheme="minorHAnsi" w:cstheme="minorHAnsi"/>
          <w:b/>
        </w:rPr>
      </w:pPr>
    </w:p>
    <w:p w:rsidR="00765713" w:rsidRPr="00E94EB1" w:rsidRDefault="00765713" w:rsidP="00765713">
      <w:pPr>
        <w:numPr>
          <w:ilvl w:val="12"/>
          <w:numId w:val="0"/>
        </w:numPr>
        <w:rPr>
          <w:rFonts w:asciiTheme="minorHAnsi" w:hAnsiTheme="minorHAnsi" w:cstheme="minorHAnsi"/>
          <w:b/>
        </w:rPr>
      </w:pPr>
      <w:r w:rsidRPr="00E94EB1">
        <w:rPr>
          <w:rFonts w:asciiTheme="minorHAnsi" w:hAnsiTheme="minorHAnsi" w:cstheme="minorHAnsi"/>
          <w:b/>
        </w:rPr>
        <w:t>Adres</w:t>
      </w:r>
      <w:r w:rsidRPr="00E94EB1">
        <w:rPr>
          <w:rFonts w:asciiTheme="minorHAnsi" w:hAnsiTheme="minorHAnsi" w:cstheme="minorHAnsi"/>
          <w:b/>
        </w:rPr>
        <w:tab/>
      </w:r>
      <w:r w:rsidRPr="00E94EB1">
        <w:rPr>
          <w:rFonts w:asciiTheme="minorHAnsi" w:hAnsiTheme="minorHAnsi" w:cstheme="minorHAnsi"/>
          <w:b/>
        </w:rPr>
        <w:tab/>
      </w:r>
      <w:r w:rsidRPr="00E94EB1">
        <w:rPr>
          <w:rFonts w:asciiTheme="minorHAnsi" w:hAnsiTheme="minorHAnsi" w:cstheme="minorHAnsi"/>
          <w:b/>
        </w:rPr>
        <w:tab/>
        <w:t>..............................................................................................................</w:t>
      </w:r>
    </w:p>
    <w:p w:rsidR="00765713" w:rsidRPr="00E94EB1" w:rsidRDefault="00765713" w:rsidP="00765713">
      <w:pPr>
        <w:numPr>
          <w:ilvl w:val="12"/>
          <w:numId w:val="0"/>
        </w:numPr>
        <w:rPr>
          <w:rFonts w:asciiTheme="minorHAnsi" w:hAnsiTheme="minorHAnsi" w:cstheme="minorHAnsi"/>
          <w:b/>
        </w:rPr>
      </w:pPr>
    </w:p>
    <w:p w:rsidR="00765713" w:rsidRPr="00E94EB1" w:rsidRDefault="00765713" w:rsidP="00765713">
      <w:pPr>
        <w:numPr>
          <w:ilvl w:val="12"/>
          <w:numId w:val="0"/>
        </w:numPr>
        <w:rPr>
          <w:rFonts w:asciiTheme="minorHAnsi" w:hAnsiTheme="minorHAnsi" w:cstheme="minorHAnsi"/>
          <w:b/>
        </w:rPr>
      </w:pPr>
      <w:r w:rsidRPr="00E94EB1">
        <w:rPr>
          <w:rFonts w:asciiTheme="minorHAnsi" w:hAnsiTheme="minorHAnsi" w:cstheme="minorHAnsi"/>
          <w:b/>
        </w:rPr>
        <w:t xml:space="preserve">Nr tel/fax </w:t>
      </w:r>
      <w:r w:rsidRPr="00E94EB1">
        <w:rPr>
          <w:rFonts w:asciiTheme="minorHAnsi" w:hAnsiTheme="minorHAnsi" w:cstheme="minorHAnsi"/>
          <w:b/>
        </w:rPr>
        <w:tab/>
      </w:r>
      <w:r w:rsidRPr="00E94EB1">
        <w:rPr>
          <w:rFonts w:asciiTheme="minorHAnsi" w:hAnsiTheme="minorHAnsi" w:cstheme="minorHAnsi"/>
          <w:b/>
        </w:rPr>
        <w:tab/>
        <w:t>.............................................................................................................</w:t>
      </w:r>
    </w:p>
    <w:p w:rsidR="00765713" w:rsidRPr="00E94EB1" w:rsidRDefault="00765713" w:rsidP="00765713">
      <w:pPr>
        <w:numPr>
          <w:ilvl w:val="12"/>
          <w:numId w:val="0"/>
        </w:numPr>
        <w:jc w:val="center"/>
        <w:rPr>
          <w:rFonts w:asciiTheme="minorHAnsi" w:hAnsiTheme="minorHAnsi" w:cstheme="minorHAnsi"/>
          <w:b/>
        </w:rPr>
      </w:pPr>
    </w:p>
    <w:p w:rsidR="00765713" w:rsidRDefault="00765713" w:rsidP="00765713">
      <w:pPr>
        <w:spacing w:before="120" w:after="120"/>
        <w:ind w:right="1"/>
        <w:jc w:val="center"/>
        <w:rPr>
          <w:rFonts w:asciiTheme="minorHAnsi" w:hAnsiTheme="minorHAnsi" w:cstheme="minorHAnsi"/>
          <w:b/>
          <w:sz w:val="28"/>
          <w:szCs w:val="28"/>
        </w:rPr>
      </w:pPr>
    </w:p>
    <w:p w:rsidR="00765713" w:rsidRPr="003C6328" w:rsidRDefault="00765713" w:rsidP="00765713">
      <w:pPr>
        <w:spacing w:before="120" w:after="120"/>
        <w:ind w:right="1"/>
        <w:jc w:val="center"/>
        <w:rPr>
          <w:rFonts w:asciiTheme="minorHAnsi" w:hAnsiTheme="minorHAnsi" w:cstheme="minorHAnsi"/>
          <w:b/>
          <w:sz w:val="28"/>
          <w:szCs w:val="28"/>
        </w:rPr>
      </w:pPr>
      <w:r w:rsidRPr="003C6328">
        <w:rPr>
          <w:rFonts w:asciiTheme="minorHAnsi" w:hAnsiTheme="minorHAnsi" w:cstheme="minorHAnsi"/>
          <w:b/>
          <w:sz w:val="28"/>
          <w:szCs w:val="28"/>
        </w:rPr>
        <w:t xml:space="preserve">ZOBOWIĄZANIE PODMIOTUDO ODDANIA WYKONAWCY </w:t>
      </w:r>
    </w:p>
    <w:p w:rsidR="00765713" w:rsidRPr="003C6328" w:rsidRDefault="00765713" w:rsidP="00765713">
      <w:pPr>
        <w:spacing w:before="120" w:after="120"/>
        <w:ind w:right="1"/>
        <w:jc w:val="center"/>
        <w:rPr>
          <w:rFonts w:asciiTheme="minorHAnsi" w:hAnsiTheme="minorHAnsi" w:cstheme="minorHAnsi"/>
          <w:b/>
          <w:sz w:val="28"/>
          <w:szCs w:val="28"/>
        </w:rPr>
      </w:pPr>
      <w:r w:rsidRPr="003C6328">
        <w:rPr>
          <w:rFonts w:asciiTheme="minorHAnsi" w:hAnsiTheme="minorHAnsi" w:cstheme="minorHAnsi"/>
          <w:b/>
          <w:sz w:val="28"/>
          <w:szCs w:val="28"/>
        </w:rPr>
        <w:t xml:space="preserve">DO DYSPOZYCJINIEZBĘDNYCH ZASOBÓW NAPOTRZEBY </w:t>
      </w:r>
    </w:p>
    <w:p w:rsidR="00765713" w:rsidRPr="003C6328" w:rsidRDefault="00765713" w:rsidP="00765713">
      <w:pPr>
        <w:spacing w:before="120" w:after="120"/>
        <w:ind w:right="1"/>
        <w:jc w:val="center"/>
        <w:rPr>
          <w:rFonts w:asciiTheme="minorHAnsi" w:hAnsiTheme="minorHAnsi" w:cstheme="minorHAnsi"/>
          <w:b/>
          <w:sz w:val="28"/>
          <w:szCs w:val="28"/>
        </w:rPr>
      </w:pPr>
      <w:r w:rsidRPr="003C6328">
        <w:rPr>
          <w:rFonts w:asciiTheme="minorHAnsi" w:hAnsiTheme="minorHAnsi" w:cstheme="minorHAnsi"/>
          <w:b/>
          <w:sz w:val="28"/>
          <w:szCs w:val="28"/>
        </w:rPr>
        <w:t xml:space="preserve">WYKONANIA ZAMÓWIENIA </w:t>
      </w:r>
    </w:p>
    <w:p w:rsidR="00765713" w:rsidRPr="003C6328" w:rsidRDefault="00765713" w:rsidP="00765713">
      <w:pPr>
        <w:pStyle w:val="Styl"/>
        <w:tabs>
          <w:tab w:val="left" w:pos="3227"/>
        </w:tabs>
        <w:spacing w:before="120" w:after="120"/>
        <w:ind w:right="1"/>
        <w:jc w:val="both"/>
        <w:rPr>
          <w:rFonts w:asciiTheme="minorHAnsi" w:hAnsiTheme="minorHAnsi" w:cstheme="minorHAnsi"/>
          <w:sz w:val="22"/>
          <w:szCs w:val="22"/>
        </w:rPr>
      </w:pPr>
    </w:p>
    <w:p w:rsidR="00765713" w:rsidRPr="003C6328" w:rsidRDefault="00765713" w:rsidP="00765713">
      <w:pPr>
        <w:spacing w:line="360" w:lineRule="auto"/>
        <w:rPr>
          <w:rFonts w:asciiTheme="minorHAnsi" w:hAnsiTheme="minorHAnsi" w:cstheme="minorHAnsi"/>
          <w:sz w:val="22"/>
        </w:rPr>
      </w:pPr>
      <w:r w:rsidRPr="003C6328">
        <w:rPr>
          <w:rFonts w:asciiTheme="minorHAnsi" w:hAnsiTheme="minorHAnsi" w:cstheme="minorHAnsi"/>
          <w:sz w:val="22"/>
        </w:rPr>
        <w:t>…………………………………………………………………………………………………………………………………………………………………………………………………………………………</w:t>
      </w:r>
    </w:p>
    <w:p w:rsidR="00765713" w:rsidRPr="003C6328" w:rsidRDefault="00765713" w:rsidP="00765713">
      <w:pPr>
        <w:jc w:val="center"/>
        <w:rPr>
          <w:rFonts w:asciiTheme="minorHAnsi" w:hAnsiTheme="minorHAnsi" w:cstheme="minorHAnsi"/>
          <w:i/>
          <w:sz w:val="18"/>
          <w:szCs w:val="18"/>
        </w:rPr>
      </w:pPr>
      <w:r w:rsidRPr="003C6328">
        <w:rPr>
          <w:rFonts w:asciiTheme="minorHAnsi" w:hAnsiTheme="minorHAnsi" w:cstheme="minorHAnsi"/>
          <w:i/>
          <w:sz w:val="18"/>
          <w:szCs w:val="18"/>
        </w:rPr>
        <w:t>(nazwa podmiotu)</w:t>
      </w:r>
    </w:p>
    <w:p w:rsidR="00765713" w:rsidRPr="003C6328" w:rsidRDefault="00765713" w:rsidP="00765713">
      <w:pPr>
        <w:pStyle w:val="Styl"/>
        <w:tabs>
          <w:tab w:val="left" w:pos="3227"/>
        </w:tabs>
        <w:spacing w:before="120" w:after="120"/>
        <w:ind w:right="1"/>
        <w:jc w:val="both"/>
        <w:rPr>
          <w:rFonts w:asciiTheme="minorHAnsi" w:hAnsiTheme="minorHAnsi" w:cstheme="minorHAnsi"/>
          <w:sz w:val="22"/>
          <w:szCs w:val="22"/>
        </w:rPr>
      </w:pPr>
    </w:p>
    <w:p w:rsidR="00765713" w:rsidRPr="003C6328" w:rsidRDefault="00765713" w:rsidP="00765713">
      <w:pPr>
        <w:pStyle w:val="Styl"/>
        <w:tabs>
          <w:tab w:val="left" w:pos="3227"/>
        </w:tabs>
        <w:spacing w:before="120" w:after="120"/>
        <w:ind w:right="1"/>
        <w:jc w:val="both"/>
        <w:rPr>
          <w:rFonts w:asciiTheme="minorHAnsi" w:hAnsiTheme="minorHAnsi" w:cstheme="minorHAnsi"/>
          <w:sz w:val="22"/>
          <w:szCs w:val="22"/>
        </w:rPr>
      </w:pPr>
      <w:r w:rsidRPr="003C6328">
        <w:rPr>
          <w:rFonts w:asciiTheme="minorHAnsi" w:hAnsiTheme="minorHAnsi" w:cstheme="minorHAnsi"/>
          <w:sz w:val="22"/>
          <w:szCs w:val="22"/>
        </w:rPr>
        <w:t>Zobowiązuję się do oddania do dyspozycji na rzecz Wykonawcy tj.</w:t>
      </w:r>
    </w:p>
    <w:p w:rsidR="00765713" w:rsidRPr="003C6328" w:rsidRDefault="00765713" w:rsidP="00765713">
      <w:pPr>
        <w:pStyle w:val="Styl"/>
        <w:tabs>
          <w:tab w:val="left" w:pos="3227"/>
        </w:tabs>
        <w:spacing w:line="360" w:lineRule="auto"/>
        <w:jc w:val="both"/>
        <w:rPr>
          <w:rFonts w:asciiTheme="minorHAnsi" w:hAnsiTheme="minorHAnsi" w:cstheme="minorHAnsi"/>
          <w:sz w:val="22"/>
          <w:szCs w:val="22"/>
        </w:rPr>
      </w:pPr>
      <w:r w:rsidRPr="003C6328">
        <w:rPr>
          <w:rFonts w:asciiTheme="minorHAnsi" w:hAnsiTheme="minorHAnsi" w:cstheme="minorHAnsi"/>
          <w:sz w:val="22"/>
          <w:szCs w:val="22"/>
        </w:rPr>
        <w:t>…………………………………………………………………………………………………………………………………………………….…………………………………………………………………......................................................................................................</w:t>
      </w:r>
    </w:p>
    <w:p w:rsidR="00765713" w:rsidRPr="003C6328" w:rsidRDefault="00765713" w:rsidP="00765713">
      <w:pPr>
        <w:jc w:val="center"/>
        <w:rPr>
          <w:rFonts w:asciiTheme="minorHAnsi" w:hAnsiTheme="minorHAnsi" w:cstheme="minorHAnsi"/>
          <w:i/>
          <w:sz w:val="18"/>
          <w:szCs w:val="18"/>
        </w:rPr>
      </w:pPr>
      <w:r w:rsidRPr="003C6328">
        <w:rPr>
          <w:rFonts w:asciiTheme="minorHAnsi" w:hAnsiTheme="minorHAnsi" w:cstheme="minorHAnsi"/>
          <w:i/>
          <w:sz w:val="18"/>
          <w:szCs w:val="18"/>
        </w:rPr>
        <w:t>(nazwa i adres wykonawcy, któremu zostanie udostępniony potencjał)</w:t>
      </w:r>
    </w:p>
    <w:p w:rsidR="00765713" w:rsidRPr="003C6328" w:rsidRDefault="00765713" w:rsidP="00765713">
      <w:pPr>
        <w:jc w:val="both"/>
        <w:rPr>
          <w:rFonts w:asciiTheme="minorHAnsi" w:hAnsiTheme="minorHAnsi" w:cstheme="minorHAnsi"/>
          <w:b/>
          <w:sz w:val="22"/>
        </w:rPr>
      </w:pPr>
      <w:bookmarkStart w:id="2" w:name="_Hlk69807768"/>
      <w:r w:rsidRPr="003C6328">
        <w:rPr>
          <w:rFonts w:asciiTheme="minorHAnsi" w:hAnsiTheme="minorHAnsi" w:cstheme="minorHAnsi"/>
          <w:b/>
          <w:sz w:val="22"/>
        </w:rPr>
        <w:t xml:space="preserve">na potrzeby realizacji zamówienia, którego przedmiotem jest </w:t>
      </w:r>
      <w:bookmarkStart w:id="3" w:name="_Hlk21772490"/>
      <w:bookmarkEnd w:id="2"/>
      <w:r w:rsidRPr="00765713">
        <w:rPr>
          <w:rFonts w:asciiTheme="minorHAnsi" w:hAnsiTheme="minorHAnsi" w:cstheme="minorHAnsi"/>
          <w:b/>
          <w:bCs/>
          <w:iCs/>
          <w:sz w:val="22"/>
        </w:rPr>
        <w:t>"Wspieranie wytwarzania energii ze źródeł odnawialnych w Gminie Wielka Nieszawka – etap II"</w:t>
      </w:r>
      <w:r w:rsidRPr="003C6328">
        <w:rPr>
          <w:rFonts w:asciiTheme="minorHAnsi" w:hAnsiTheme="minorHAnsi" w:cstheme="minorHAnsi"/>
          <w:b/>
          <w:bCs/>
          <w:iCs/>
          <w:sz w:val="22"/>
        </w:rPr>
        <w:t>.</w:t>
      </w:r>
      <w:bookmarkEnd w:id="3"/>
      <w:r w:rsidRPr="003C6328">
        <w:rPr>
          <w:rFonts w:asciiTheme="minorHAnsi" w:hAnsiTheme="minorHAnsi" w:cstheme="minorHAnsi"/>
          <w:b/>
          <w:sz w:val="22"/>
        </w:rPr>
        <w:t>niezbędnych</w:t>
      </w:r>
      <w:r w:rsidR="007817F8">
        <w:rPr>
          <w:rFonts w:asciiTheme="minorHAnsi" w:hAnsiTheme="minorHAnsi" w:cstheme="minorHAnsi"/>
          <w:b/>
          <w:sz w:val="22"/>
        </w:rPr>
        <w:t xml:space="preserve"> </w:t>
      </w:r>
      <w:r w:rsidRPr="003C6328">
        <w:rPr>
          <w:rFonts w:asciiTheme="minorHAnsi" w:hAnsiTheme="minorHAnsi" w:cstheme="minorHAnsi"/>
          <w:b/>
          <w:sz w:val="22"/>
        </w:rPr>
        <w:t xml:space="preserve">zasobów w </w:t>
      </w:r>
    </w:p>
    <w:p w:rsidR="00765713" w:rsidRPr="003C6328" w:rsidRDefault="00765713" w:rsidP="00765713">
      <w:pPr>
        <w:spacing w:after="120"/>
        <w:rPr>
          <w:rFonts w:asciiTheme="minorHAnsi" w:hAnsiTheme="minorHAnsi" w:cstheme="minorHAnsi"/>
          <w:bCs/>
        </w:rPr>
      </w:pPr>
    </w:p>
    <w:p w:rsidR="00765713" w:rsidRPr="003C6328" w:rsidRDefault="00765713" w:rsidP="00765713">
      <w:pPr>
        <w:spacing w:after="120"/>
        <w:rPr>
          <w:rFonts w:asciiTheme="minorHAnsi" w:hAnsiTheme="minorHAnsi" w:cstheme="minorHAnsi"/>
          <w:bCs/>
        </w:rPr>
      </w:pPr>
    </w:p>
    <w:p w:rsidR="00765713" w:rsidRPr="003C6328" w:rsidRDefault="00765713" w:rsidP="00765713">
      <w:pPr>
        <w:spacing w:after="120"/>
        <w:rPr>
          <w:rFonts w:asciiTheme="minorHAnsi" w:hAnsiTheme="minorHAnsi" w:cstheme="minorHAnsi"/>
        </w:rPr>
      </w:pPr>
      <w:r w:rsidRPr="003C6328">
        <w:rPr>
          <w:rFonts w:asciiTheme="minorHAnsi" w:hAnsiTheme="minorHAnsi" w:cstheme="minorHAnsi"/>
        </w:rPr>
        <w:t>- zakres dostępnych wykonawcy zasobów:</w:t>
      </w:r>
    </w:p>
    <w:p w:rsidR="00765713" w:rsidRPr="003C6328" w:rsidRDefault="00765713" w:rsidP="00765713">
      <w:pPr>
        <w:rPr>
          <w:rFonts w:asciiTheme="minorHAnsi" w:hAnsiTheme="minorHAnsi" w:cstheme="minorHAnsi"/>
          <w:sz w:val="22"/>
        </w:rPr>
      </w:pPr>
      <w:r w:rsidRPr="003C6328">
        <w:rPr>
          <w:rFonts w:asciiTheme="minorHAnsi" w:hAnsiTheme="minorHAnsi" w:cstheme="minorHAnsi"/>
          <w:sz w:val="22"/>
        </w:rPr>
        <w:t>………………………………………………………………………………………………………………….………………………………………………………………………………………………………………………………………………………………………………………….………</w:t>
      </w:r>
      <w:r w:rsidRPr="003C6328">
        <w:rPr>
          <w:rFonts w:asciiTheme="minorHAnsi" w:hAnsiTheme="minorHAnsi" w:cstheme="minorHAnsi"/>
          <w:sz w:val="22"/>
        </w:rPr>
        <w:lastRenderedPageBreak/>
        <w:t>…...</w:t>
      </w:r>
    </w:p>
    <w:p w:rsidR="00765713" w:rsidRPr="003C6328" w:rsidRDefault="00765713" w:rsidP="00765713">
      <w:pPr>
        <w:jc w:val="center"/>
        <w:rPr>
          <w:rFonts w:asciiTheme="minorHAnsi" w:hAnsiTheme="minorHAnsi" w:cstheme="minorHAnsi"/>
          <w:i/>
          <w:sz w:val="16"/>
          <w:szCs w:val="16"/>
        </w:rPr>
      </w:pPr>
      <w:r w:rsidRPr="003C6328">
        <w:rPr>
          <w:rFonts w:asciiTheme="minorHAnsi" w:hAnsiTheme="minorHAnsi" w:cstheme="minorHAnsi"/>
          <w:i/>
          <w:sz w:val="16"/>
          <w:szCs w:val="16"/>
        </w:rPr>
        <w:t>(należy wpisać nazwę, przedmiot zrealizowanych zamówień, podczas których zdobyto doświadczenie, będące przedmiotem niniejszego zobowiązana)</w:t>
      </w:r>
    </w:p>
    <w:p w:rsidR="00765713" w:rsidRPr="003C6328" w:rsidRDefault="00765713" w:rsidP="00765713">
      <w:pPr>
        <w:pStyle w:val="pkt"/>
        <w:spacing w:before="120" w:after="120"/>
        <w:ind w:left="0" w:right="1" w:firstLine="0"/>
        <w:rPr>
          <w:rFonts w:asciiTheme="minorHAnsi" w:hAnsiTheme="minorHAnsi" w:cstheme="minorHAnsi"/>
          <w:sz w:val="22"/>
          <w:szCs w:val="22"/>
        </w:rPr>
      </w:pPr>
      <w:r w:rsidRPr="003C6328">
        <w:rPr>
          <w:rFonts w:asciiTheme="minorHAnsi" w:hAnsiTheme="minorHAnsi" w:cstheme="minorHAnsi"/>
          <w:sz w:val="22"/>
          <w:szCs w:val="22"/>
        </w:rPr>
        <w:t>- sposób wykorzystania zasobów innego podmiotu, przez Wykonawcę, przy wykonywaniu zamówienia publicznego:</w:t>
      </w:r>
    </w:p>
    <w:p w:rsidR="00765713" w:rsidRPr="003C6328" w:rsidRDefault="00765713" w:rsidP="00765713">
      <w:pPr>
        <w:rPr>
          <w:rFonts w:asciiTheme="minorHAnsi" w:hAnsiTheme="minorHAnsi" w:cstheme="minorHAnsi"/>
          <w:sz w:val="22"/>
        </w:rPr>
      </w:pPr>
      <w:r w:rsidRPr="003C6328">
        <w:rPr>
          <w:rFonts w:asciiTheme="minorHAnsi" w:hAnsiTheme="minorHAnsi" w:cstheme="minorHAnsi"/>
          <w:sz w:val="22"/>
        </w:rPr>
        <w:t>………………………………………………………………………………………………………………….………………………………………………………………………………………………………………………………………………………………………………………………….…...</w:t>
      </w:r>
    </w:p>
    <w:p w:rsidR="00765713" w:rsidRPr="003C6328" w:rsidRDefault="00765713" w:rsidP="00765713">
      <w:pPr>
        <w:pStyle w:val="pkt"/>
        <w:spacing w:before="0" w:after="0"/>
        <w:ind w:left="0" w:firstLine="0"/>
        <w:jc w:val="center"/>
        <w:rPr>
          <w:rFonts w:asciiTheme="minorHAnsi" w:hAnsiTheme="minorHAnsi" w:cstheme="minorHAnsi"/>
          <w:i/>
          <w:sz w:val="16"/>
          <w:szCs w:val="16"/>
        </w:rPr>
      </w:pPr>
      <w:r w:rsidRPr="003C6328">
        <w:rPr>
          <w:rFonts w:asciiTheme="minorHAnsi" w:hAnsiTheme="minorHAnsi" w:cstheme="minorHAnsi"/>
          <w:i/>
          <w:sz w:val="16"/>
          <w:szCs w:val="16"/>
        </w:rPr>
        <w:t>(należy wpisać w jaki sposób doświadczenie podmiotu będzie wykorzystane podczas realizacji zamówienia)</w:t>
      </w:r>
    </w:p>
    <w:p w:rsidR="00765713" w:rsidRPr="003C6328" w:rsidRDefault="00765713" w:rsidP="00765713">
      <w:pPr>
        <w:rPr>
          <w:rFonts w:asciiTheme="minorHAnsi" w:hAnsiTheme="minorHAnsi" w:cstheme="minorHAnsi"/>
        </w:rPr>
      </w:pPr>
    </w:p>
    <w:p w:rsidR="00765713" w:rsidRPr="003C6328" w:rsidRDefault="00765713" w:rsidP="00765713">
      <w:pPr>
        <w:spacing w:after="120"/>
        <w:rPr>
          <w:rFonts w:asciiTheme="minorHAnsi" w:hAnsiTheme="minorHAnsi" w:cstheme="minorHAnsi"/>
        </w:rPr>
      </w:pPr>
      <w:r w:rsidRPr="003C6328">
        <w:rPr>
          <w:rFonts w:asciiTheme="minorHAnsi" w:hAnsiTheme="minorHAnsi" w:cstheme="minorHAnsi"/>
        </w:rPr>
        <w:t xml:space="preserve">- zakres i okres udziału innego podmiotu przy wykonywaniu zamówienia publicznego </w:t>
      </w:r>
    </w:p>
    <w:p w:rsidR="00765713" w:rsidRPr="003C6328" w:rsidRDefault="00765713" w:rsidP="00765713">
      <w:pPr>
        <w:rPr>
          <w:rFonts w:asciiTheme="minorHAnsi" w:hAnsiTheme="minorHAnsi" w:cstheme="minorHAnsi"/>
          <w:sz w:val="22"/>
        </w:rPr>
      </w:pPr>
      <w:r w:rsidRPr="003C6328">
        <w:rPr>
          <w:rFonts w:asciiTheme="minorHAnsi" w:hAnsiTheme="minorHAnsi" w:cstheme="minorHAnsi"/>
          <w:sz w:val="22"/>
        </w:rPr>
        <w:t>………………………………………………………………………………………………………………….……………………………………………………………………………………………………………………………………………………………………………………………………….</w:t>
      </w:r>
    </w:p>
    <w:p w:rsidR="00765713" w:rsidRPr="003C6328" w:rsidRDefault="00765713" w:rsidP="00765713">
      <w:pPr>
        <w:pStyle w:val="pkt"/>
        <w:spacing w:before="0" w:after="0"/>
        <w:ind w:left="0" w:firstLine="0"/>
        <w:jc w:val="center"/>
        <w:rPr>
          <w:rFonts w:asciiTheme="minorHAnsi" w:hAnsiTheme="minorHAnsi" w:cstheme="minorHAnsi"/>
          <w:i/>
          <w:sz w:val="16"/>
          <w:szCs w:val="16"/>
        </w:rPr>
      </w:pPr>
      <w:r w:rsidRPr="003C6328">
        <w:rPr>
          <w:rFonts w:asciiTheme="minorHAnsi" w:hAnsiTheme="minorHAnsi" w:cstheme="minorHAnsi"/>
          <w:i/>
          <w:sz w:val="16"/>
          <w:szCs w:val="16"/>
        </w:rPr>
        <w:t xml:space="preserve">(należy wpisać w jakim zakresie podmiot trzeci będzie brał udział w realizacji zamówienia (jaki zakres robót będzie wykonywał oraz okres, </w:t>
      </w:r>
      <w:r w:rsidRPr="003C6328">
        <w:rPr>
          <w:rFonts w:asciiTheme="minorHAnsi" w:hAnsiTheme="minorHAnsi" w:cstheme="minorHAnsi"/>
          <w:i/>
          <w:sz w:val="16"/>
          <w:szCs w:val="16"/>
        </w:rPr>
        <w:br/>
        <w:t>w którym doświadczenie będzie udostępniane Wykonawcy)</w:t>
      </w:r>
    </w:p>
    <w:tbl>
      <w:tblPr>
        <w:tblpPr w:leftFromText="141" w:rightFromText="141" w:vertAnchor="text" w:horzAnchor="margin" w:tblpXSpec="center" w:tblpY="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5521"/>
      </w:tblGrid>
      <w:tr w:rsidR="00765713" w:rsidRPr="003C6328" w:rsidTr="00877FBD">
        <w:trPr>
          <w:trHeight w:val="577"/>
        </w:trPr>
        <w:tc>
          <w:tcPr>
            <w:tcW w:w="5521" w:type="dxa"/>
            <w:shd w:val="clear" w:color="auto" w:fill="D9D9D9"/>
          </w:tcPr>
          <w:p w:rsidR="00765713" w:rsidRPr="003C6328" w:rsidRDefault="00765713" w:rsidP="00877FBD">
            <w:pPr>
              <w:pStyle w:val="pkt"/>
              <w:tabs>
                <w:tab w:val="left" w:pos="3098"/>
              </w:tabs>
              <w:spacing w:before="120" w:after="120"/>
              <w:ind w:left="0" w:right="1" w:firstLine="0"/>
              <w:jc w:val="center"/>
              <w:rPr>
                <w:rFonts w:asciiTheme="minorHAnsi" w:hAnsiTheme="minorHAnsi" w:cstheme="minorHAnsi"/>
                <w:b/>
                <w:bCs/>
                <w:i/>
                <w:iCs/>
                <w:szCs w:val="22"/>
              </w:rPr>
            </w:pPr>
            <w:r w:rsidRPr="003C6328">
              <w:rPr>
                <w:rFonts w:asciiTheme="minorHAnsi" w:hAnsiTheme="minorHAnsi" w:cstheme="minorHAnsi"/>
                <w:b/>
                <w:bCs/>
                <w:i/>
                <w:iCs/>
                <w:color w:val="000000"/>
                <w:sz w:val="22"/>
                <w:szCs w:val="22"/>
              </w:rPr>
              <w:t>SYTUACJI FINANSOWEJ LUB EKONOMICZNEJ*</w:t>
            </w:r>
          </w:p>
        </w:tc>
      </w:tr>
    </w:tbl>
    <w:p w:rsidR="00765713" w:rsidRPr="003C6328" w:rsidRDefault="00765713" w:rsidP="00765713">
      <w:pPr>
        <w:pStyle w:val="Nagwek2"/>
        <w:rPr>
          <w:rFonts w:asciiTheme="minorHAnsi" w:hAnsiTheme="minorHAnsi" w:cstheme="minorHAnsi"/>
          <w:sz w:val="20"/>
        </w:rPr>
      </w:pPr>
    </w:p>
    <w:p w:rsidR="00765713" w:rsidRPr="003C6328" w:rsidRDefault="00765713" w:rsidP="00765713">
      <w:pPr>
        <w:pStyle w:val="pkt"/>
        <w:tabs>
          <w:tab w:val="left" w:pos="3098"/>
        </w:tabs>
        <w:spacing w:before="120" w:after="120"/>
        <w:ind w:left="0" w:right="1" w:firstLine="0"/>
        <w:rPr>
          <w:rFonts w:asciiTheme="minorHAnsi" w:hAnsiTheme="minorHAnsi" w:cstheme="minorHAnsi"/>
          <w:sz w:val="22"/>
          <w:szCs w:val="22"/>
        </w:rPr>
      </w:pPr>
    </w:p>
    <w:p w:rsidR="00765713" w:rsidRPr="003C6328" w:rsidRDefault="00765713" w:rsidP="00765713">
      <w:pPr>
        <w:pStyle w:val="pkt"/>
        <w:tabs>
          <w:tab w:val="left" w:pos="3098"/>
        </w:tabs>
        <w:spacing w:before="120" w:after="120"/>
        <w:ind w:left="0" w:right="1" w:firstLine="0"/>
        <w:rPr>
          <w:rFonts w:asciiTheme="minorHAnsi" w:hAnsiTheme="minorHAnsi" w:cstheme="minorHAnsi"/>
          <w:sz w:val="22"/>
          <w:szCs w:val="22"/>
        </w:rPr>
      </w:pPr>
    </w:p>
    <w:p w:rsidR="00765713" w:rsidRPr="003C6328" w:rsidRDefault="00765713" w:rsidP="00765713">
      <w:pPr>
        <w:spacing w:after="120"/>
        <w:rPr>
          <w:rFonts w:asciiTheme="minorHAnsi" w:hAnsiTheme="minorHAnsi" w:cstheme="minorHAnsi"/>
        </w:rPr>
      </w:pPr>
      <w:r w:rsidRPr="003C6328">
        <w:rPr>
          <w:rFonts w:asciiTheme="minorHAnsi" w:hAnsiTheme="minorHAnsi" w:cstheme="minorHAnsi"/>
        </w:rPr>
        <w:t>- zakres dostępnych wykonawcy zasobów:</w:t>
      </w:r>
    </w:p>
    <w:p w:rsidR="00765713" w:rsidRPr="003C6328" w:rsidRDefault="00765713" w:rsidP="00765713">
      <w:pPr>
        <w:rPr>
          <w:rFonts w:asciiTheme="minorHAnsi" w:hAnsiTheme="minorHAnsi" w:cstheme="minorHAnsi"/>
          <w:sz w:val="22"/>
        </w:rPr>
      </w:pPr>
      <w:r w:rsidRPr="003C6328">
        <w:rPr>
          <w:rFonts w:asciiTheme="minorHAnsi" w:hAnsiTheme="minorHAnsi" w:cstheme="minorHAnsi"/>
          <w:sz w:val="22"/>
        </w:rPr>
        <w:t>………………………………………………………………………………………………………………….……………………………………………………………………………………………………………………………………………………………………………………….……………...</w:t>
      </w:r>
    </w:p>
    <w:p w:rsidR="00765713" w:rsidRPr="003C6328" w:rsidRDefault="00765713" w:rsidP="00765713">
      <w:pPr>
        <w:jc w:val="center"/>
        <w:rPr>
          <w:rFonts w:asciiTheme="minorHAnsi" w:hAnsiTheme="minorHAnsi" w:cstheme="minorHAnsi"/>
          <w:i/>
          <w:sz w:val="16"/>
          <w:szCs w:val="16"/>
        </w:rPr>
      </w:pPr>
      <w:r w:rsidRPr="003C6328">
        <w:rPr>
          <w:rFonts w:asciiTheme="minorHAnsi" w:hAnsiTheme="minorHAnsi" w:cstheme="minorHAnsi"/>
          <w:i/>
          <w:sz w:val="16"/>
          <w:szCs w:val="16"/>
        </w:rPr>
        <w:t>(należy wpisać nazwę, przedmiot zrealizowanych zamówień, podczas których zdobyto doświadczenie, będące przedmiotem niniejszego zobowiązana)</w:t>
      </w:r>
    </w:p>
    <w:p w:rsidR="00765713" w:rsidRPr="003C6328" w:rsidRDefault="00765713" w:rsidP="00765713">
      <w:pPr>
        <w:pStyle w:val="pkt"/>
        <w:spacing w:before="120" w:after="120"/>
        <w:ind w:left="0" w:right="1" w:firstLine="0"/>
        <w:rPr>
          <w:rFonts w:asciiTheme="minorHAnsi" w:hAnsiTheme="minorHAnsi" w:cstheme="minorHAnsi"/>
          <w:sz w:val="22"/>
          <w:szCs w:val="22"/>
        </w:rPr>
      </w:pPr>
      <w:r w:rsidRPr="003C6328">
        <w:rPr>
          <w:rFonts w:asciiTheme="minorHAnsi" w:hAnsiTheme="minorHAnsi" w:cstheme="minorHAnsi"/>
          <w:sz w:val="22"/>
          <w:szCs w:val="22"/>
        </w:rPr>
        <w:t>- sposób wykorzystania zasobów innego podmiotu, przez Wykonawcę, przy wykonywaniu zamówienia publicznego:</w:t>
      </w:r>
    </w:p>
    <w:p w:rsidR="00765713" w:rsidRPr="003C6328" w:rsidRDefault="00765713" w:rsidP="00765713">
      <w:pPr>
        <w:rPr>
          <w:rFonts w:asciiTheme="minorHAnsi" w:hAnsiTheme="minorHAnsi" w:cstheme="minorHAnsi"/>
          <w:sz w:val="22"/>
        </w:rPr>
      </w:pPr>
      <w:r w:rsidRPr="003C6328">
        <w:rPr>
          <w:rFonts w:asciiTheme="minorHAnsi" w:hAnsiTheme="minorHAnsi" w:cstheme="minorHAnsi"/>
          <w:sz w:val="22"/>
        </w:rPr>
        <w:t>………………………………………………………………………………………………………………….………………………………………………………………………………………………………………………………………………………………………………………………….…...</w:t>
      </w:r>
    </w:p>
    <w:p w:rsidR="00765713" w:rsidRPr="003C6328" w:rsidRDefault="00765713" w:rsidP="00765713">
      <w:pPr>
        <w:pStyle w:val="pkt"/>
        <w:spacing w:before="0" w:after="0"/>
        <w:ind w:left="0" w:firstLine="0"/>
        <w:jc w:val="center"/>
        <w:rPr>
          <w:rFonts w:asciiTheme="minorHAnsi" w:hAnsiTheme="minorHAnsi" w:cstheme="minorHAnsi"/>
          <w:i/>
          <w:sz w:val="16"/>
          <w:szCs w:val="16"/>
        </w:rPr>
      </w:pPr>
      <w:r w:rsidRPr="003C6328">
        <w:rPr>
          <w:rFonts w:asciiTheme="minorHAnsi" w:hAnsiTheme="minorHAnsi" w:cstheme="minorHAnsi"/>
          <w:i/>
          <w:sz w:val="16"/>
          <w:szCs w:val="16"/>
        </w:rPr>
        <w:t>(należy wpisać w jaki sposób doświadczenie podmiotu będzie wykorzystane podczas realizacji zamówienia)</w:t>
      </w:r>
    </w:p>
    <w:p w:rsidR="00765713" w:rsidRPr="003C6328" w:rsidRDefault="00765713" w:rsidP="00765713">
      <w:pPr>
        <w:rPr>
          <w:rFonts w:asciiTheme="minorHAnsi" w:hAnsiTheme="minorHAnsi" w:cstheme="minorHAnsi"/>
          <w:sz w:val="18"/>
          <w:szCs w:val="18"/>
        </w:rPr>
      </w:pPr>
    </w:p>
    <w:p w:rsidR="00765713" w:rsidRPr="003C6328" w:rsidRDefault="00765713" w:rsidP="00765713">
      <w:pPr>
        <w:rPr>
          <w:rFonts w:asciiTheme="minorHAnsi" w:hAnsiTheme="minorHAnsi" w:cstheme="minorHAnsi"/>
        </w:rPr>
      </w:pPr>
    </w:p>
    <w:p w:rsidR="00765713" w:rsidRPr="003C6328" w:rsidRDefault="00765713" w:rsidP="00765713">
      <w:pPr>
        <w:spacing w:after="120"/>
        <w:rPr>
          <w:rFonts w:asciiTheme="minorHAnsi" w:hAnsiTheme="minorHAnsi" w:cstheme="minorHAnsi"/>
        </w:rPr>
      </w:pPr>
      <w:r w:rsidRPr="003C6328">
        <w:rPr>
          <w:rFonts w:asciiTheme="minorHAnsi" w:hAnsiTheme="minorHAnsi" w:cstheme="minorHAnsi"/>
        </w:rPr>
        <w:t xml:space="preserve">- zakres i okres udziału innego podmiotu przy wykonywaniu zamówienia publicznego </w:t>
      </w:r>
    </w:p>
    <w:p w:rsidR="00765713" w:rsidRPr="003C6328" w:rsidRDefault="00765713" w:rsidP="00765713">
      <w:pPr>
        <w:jc w:val="center"/>
        <w:rPr>
          <w:rFonts w:asciiTheme="minorHAnsi" w:hAnsiTheme="minorHAnsi" w:cstheme="minorHAnsi"/>
          <w:sz w:val="22"/>
        </w:rPr>
      </w:pPr>
      <w:r w:rsidRPr="003C6328">
        <w:rPr>
          <w:rFonts w:asciiTheme="minorHAnsi" w:hAnsiTheme="minorHAnsi" w:cstheme="minorHAnsi"/>
          <w:sz w:val="22"/>
        </w:rPr>
        <w:t>………………………………………………………………………………………………………………….……………………………………………………………………………………………………......................................................................................................</w:t>
      </w:r>
    </w:p>
    <w:p w:rsidR="00765713" w:rsidRPr="003C6328" w:rsidRDefault="00765713" w:rsidP="00765713">
      <w:pPr>
        <w:pStyle w:val="pkt"/>
        <w:spacing w:before="0" w:after="0"/>
        <w:ind w:left="0" w:firstLine="0"/>
        <w:rPr>
          <w:rFonts w:asciiTheme="minorHAnsi" w:hAnsiTheme="minorHAnsi" w:cstheme="minorHAnsi"/>
          <w:i/>
          <w:sz w:val="16"/>
          <w:szCs w:val="16"/>
        </w:rPr>
      </w:pPr>
      <w:r w:rsidRPr="003C6328">
        <w:rPr>
          <w:rFonts w:asciiTheme="minorHAnsi" w:hAnsiTheme="minorHAnsi" w:cstheme="minorHAnsi"/>
          <w:i/>
          <w:sz w:val="16"/>
          <w:szCs w:val="16"/>
        </w:rPr>
        <w:t xml:space="preserve">(należy wpisać w jakim zakresie podmiot trzeci będzie brał udział w realizacji zamówienia (jaki zakres robót będzie wykonywał oraz okres, </w:t>
      </w:r>
      <w:r w:rsidRPr="003C6328">
        <w:rPr>
          <w:rFonts w:asciiTheme="minorHAnsi" w:hAnsiTheme="minorHAnsi" w:cstheme="minorHAnsi"/>
          <w:i/>
          <w:sz w:val="16"/>
          <w:szCs w:val="16"/>
        </w:rPr>
        <w:br/>
        <w:t>w którym doświadczenie będzie udostępniane Wykonawcy)</w:t>
      </w:r>
    </w:p>
    <w:p w:rsidR="00765713" w:rsidRPr="003C6328" w:rsidRDefault="00765713" w:rsidP="00765713">
      <w:pPr>
        <w:pStyle w:val="pkt"/>
        <w:tabs>
          <w:tab w:val="left" w:pos="3098"/>
        </w:tabs>
        <w:spacing w:before="120" w:after="120"/>
        <w:ind w:left="0" w:right="1" w:firstLine="0"/>
        <w:rPr>
          <w:rFonts w:asciiTheme="minorHAnsi" w:hAnsiTheme="minorHAnsi" w:cstheme="minorHAnsi"/>
          <w:sz w:val="22"/>
          <w:szCs w:val="22"/>
        </w:rPr>
      </w:pPr>
    </w:p>
    <w:p w:rsidR="00765713" w:rsidRPr="003C6328" w:rsidRDefault="00765713" w:rsidP="00765713">
      <w:pPr>
        <w:pStyle w:val="pkt"/>
        <w:tabs>
          <w:tab w:val="left" w:pos="3098"/>
        </w:tabs>
        <w:spacing w:before="120" w:after="120"/>
        <w:ind w:left="0" w:right="1" w:firstLine="0"/>
        <w:rPr>
          <w:rFonts w:asciiTheme="minorHAnsi" w:hAnsiTheme="minorHAnsi" w:cstheme="minorHAnsi"/>
          <w:sz w:val="22"/>
          <w:szCs w:val="22"/>
        </w:rPr>
      </w:pPr>
    </w:p>
    <w:p w:rsidR="00765713" w:rsidRPr="003C6328" w:rsidRDefault="00765713" w:rsidP="00765713">
      <w:pPr>
        <w:pStyle w:val="pkt"/>
        <w:tabs>
          <w:tab w:val="left" w:pos="3098"/>
        </w:tabs>
        <w:spacing w:before="120" w:after="120"/>
        <w:ind w:left="0" w:right="1" w:firstLine="0"/>
        <w:rPr>
          <w:rFonts w:asciiTheme="minorHAnsi" w:hAnsiTheme="minorHAnsi" w:cstheme="minorHAnsi"/>
          <w:sz w:val="22"/>
          <w:szCs w:val="22"/>
        </w:rPr>
      </w:pPr>
      <w:r w:rsidRPr="003C6328">
        <w:rPr>
          <w:rFonts w:asciiTheme="minorHAnsi" w:hAnsiTheme="minorHAnsi" w:cstheme="minorHAnsi"/>
          <w:sz w:val="22"/>
          <w:szCs w:val="22"/>
        </w:rPr>
        <w:t>…………………………………… dnia ………………… r.</w:t>
      </w:r>
    </w:p>
    <w:p w:rsidR="00765713" w:rsidRPr="003C6328" w:rsidRDefault="00765713" w:rsidP="00765713">
      <w:pPr>
        <w:pStyle w:val="pkt"/>
        <w:tabs>
          <w:tab w:val="left" w:pos="3098"/>
        </w:tabs>
        <w:spacing w:before="120" w:after="120"/>
        <w:ind w:left="0" w:right="1" w:firstLine="0"/>
        <w:rPr>
          <w:rFonts w:asciiTheme="minorHAnsi" w:hAnsiTheme="minorHAnsi" w:cstheme="minorHAnsi"/>
          <w:sz w:val="22"/>
          <w:szCs w:val="22"/>
        </w:rPr>
      </w:pPr>
    </w:p>
    <w:p w:rsidR="00765713" w:rsidRPr="003C6328" w:rsidRDefault="00765713" w:rsidP="00765713">
      <w:pPr>
        <w:pStyle w:val="pkt"/>
        <w:tabs>
          <w:tab w:val="left" w:pos="3098"/>
        </w:tabs>
        <w:spacing w:before="0" w:after="0"/>
        <w:ind w:left="0" w:right="1" w:firstLine="0"/>
        <w:jc w:val="right"/>
        <w:rPr>
          <w:rFonts w:asciiTheme="minorHAnsi" w:hAnsiTheme="minorHAnsi" w:cstheme="minorHAnsi"/>
          <w:sz w:val="22"/>
          <w:szCs w:val="22"/>
        </w:rPr>
      </w:pPr>
      <w:r w:rsidRPr="003C6328">
        <w:rPr>
          <w:rFonts w:asciiTheme="minorHAnsi" w:hAnsiTheme="minorHAnsi" w:cstheme="minorHAnsi"/>
          <w:sz w:val="22"/>
          <w:szCs w:val="22"/>
        </w:rPr>
        <w:t>………………………………………………………………………</w:t>
      </w:r>
    </w:p>
    <w:p w:rsidR="00765713" w:rsidRPr="003C6328" w:rsidRDefault="00765713" w:rsidP="00765713">
      <w:pPr>
        <w:ind w:left="4956" w:firstLine="708"/>
        <w:rPr>
          <w:rFonts w:asciiTheme="minorHAnsi" w:hAnsiTheme="minorHAnsi" w:cstheme="minorHAnsi"/>
        </w:rPr>
      </w:pPr>
      <w:r w:rsidRPr="003C6328">
        <w:rPr>
          <w:rFonts w:asciiTheme="minorHAnsi" w:hAnsiTheme="minorHAnsi" w:cstheme="minorHAnsi"/>
          <w:sz w:val="18"/>
          <w:szCs w:val="18"/>
        </w:rPr>
        <w:t>podpis podmiotu udostępniającego zasoby</w:t>
      </w:r>
    </w:p>
    <w:p w:rsidR="00765713" w:rsidRPr="003C6328" w:rsidRDefault="00765713" w:rsidP="00765713">
      <w:pPr>
        <w:pStyle w:val="pkt"/>
        <w:spacing w:before="120" w:after="120"/>
        <w:ind w:left="0" w:right="1" w:firstLine="0"/>
        <w:rPr>
          <w:rFonts w:asciiTheme="minorHAnsi" w:hAnsiTheme="minorHAnsi" w:cstheme="minorHAnsi"/>
          <w:sz w:val="22"/>
          <w:szCs w:val="22"/>
        </w:rPr>
      </w:pPr>
      <w:r w:rsidRPr="003C6328">
        <w:rPr>
          <w:rFonts w:asciiTheme="minorHAnsi" w:hAnsiTheme="minorHAnsi" w:cstheme="minorHAnsi"/>
          <w:sz w:val="18"/>
          <w:szCs w:val="18"/>
        </w:rPr>
        <w:t>*wypełnić w zakresie w jakim dotyczy</w:t>
      </w:r>
    </w:p>
    <w:p w:rsidR="000009BD" w:rsidRPr="0063113A" w:rsidRDefault="00622609" w:rsidP="000009BD">
      <w:pPr>
        <w:numPr>
          <w:ilvl w:val="12"/>
          <w:numId w:val="0"/>
        </w:numPr>
        <w:jc w:val="right"/>
        <w:rPr>
          <w:rFonts w:ascii="Calibri" w:hAnsi="Calibri"/>
          <w:b/>
        </w:rPr>
      </w:pPr>
      <w:r w:rsidRPr="0063113A">
        <w:rPr>
          <w:rFonts w:ascii="Calibri" w:hAnsi="Calibri"/>
          <w:b/>
        </w:rPr>
        <w:lastRenderedPageBreak/>
        <w:t xml:space="preserve">Załącznik nr  </w:t>
      </w:r>
      <w:r w:rsidR="00CC42F1" w:rsidRPr="0063113A">
        <w:rPr>
          <w:rFonts w:ascii="Calibri" w:hAnsi="Calibri"/>
          <w:b/>
        </w:rPr>
        <w:t>1</w:t>
      </w:r>
    </w:p>
    <w:p w:rsidR="001B3800" w:rsidRPr="0063113A" w:rsidRDefault="001B3800" w:rsidP="000009BD">
      <w:pPr>
        <w:jc w:val="right"/>
        <w:rPr>
          <w:rFonts w:ascii="Calibri" w:hAnsi="Calibri"/>
          <w:b/>
        </w:rPr>
      </w:pPr>
    </w:p>
    <w:p w:rsidR="001B3800" w:rsidRPr="0063113A" w:rsidRDefault="001B3800" w:rsidP="00BB5CBC">
      <w:pPr>
        <w:jc w:val="center"/>
        <w:rPr>
          <w:rFonts w:ascii="Calibri" w:hAnsi="Calibri"/>
          <w:b/>
        </w:rPr>
      </w:pPr>
    </w:p>
    <w:p w:rsidR="00EA25A4" w:rsidRPr="0063113A" w:rsidRDefault="00BB5CBC" w:rsidP="00865169">
      <w:pPr>
        <w:jc w:val="center"/>
        <w:rPr>
          <w:rFonts w:ascii="Calibri" w:hAnsi="Calibri"/>
          <w:b/>
        </w:rPr>
      </w:pPr>
      <w:r w:rsidRPr="0063113A">
        <w:rPr>
          <w:rFonts w:ascii="Calibri" w:hAnsi="Calibri"/>
          <w:b/>
        </w:rPr>
        <w:t>UMO</w:t>
      </w:r>
      <w:r w:rsidR="00EA25A4" w:rsidRPr="0063113A">
        <w:rPr>
          <w:rFonts w:ascii="Calibri" w:hAnsi="Calibri"/>
          <w:b/>
        </w:rPr>
        <w:t xml:space="preserve">WA </w:t>
      </w:r>
      <w:r w:rsidR="00865169" w:rsidRPr="0063113A">
        <w:rPr>
          <w:rFonts w:ascii="Calibri" w:hAnsi="Calibri"/>
          <w:b/>
        </w:rPr>
        <w:t xml:space="preserve"> NR ................ (</w:t>
      </w:r>
      <w:r w:rsidR="002574F2" w:rsidRPr="0063113A">
        <w:rPr>
          <w:rFonts w:ascii="Calibri" w:hAnsi="Calibri"/>
          <w:b/>
        </w:rPr>
        <w:t>PROJEKT</w:t>
      </w:r>
      <w:r w:rsidR="00EA25A4" w:rsidRPr="0063113A">
        <w:rPr>
          <w:rFonts w:ascii="Calibri" w:hAnsi="Calibri"/>
          <w:b/>
        </w:rPr>
        <w:t>)</w:t>
      </w:r>
    </w:p>
    <w:p w:rsidR="00EA25A4" w:rsidRPr="0063113A" w:rsidRDefault="00EA25A4" w:rsidP="00E922C4">
      <w:pPr>
        <w:rPr>
          <w:rFonts w:ascii="Calibri" w:hAnsi="Calibri"/>
          <w:b/>
        </w:rPr>
      </w:pPr>
    </w:p>
    <w:p w:rsidR="00EA25A4" w:rsidRPr="0063113A" w:rsidRDefault="00EA25A4" w:rsidP="00E922C4">
      <w:pPr>
        <w:jc w:val="both"/>
        <w:rPr>
          <w:rFonts w:ascii="Calibri" w:hAnsi="Calibri"/>
        </w:rPr>
      </w:pPr>
      <w:r w:rsidRPr="0063113A">
        <w:rPr>
          <w:rFonts w:ascii="Calibri" w:hAnsi="Calibri"/>
        </w:rPr>
        <w:t>zawarta w dniu ............................ r. w Wielkiej Nieszawce pomiędzy:</w:t>
      </w:r>
    </w:p>
    <w:p w:rsidR="00EA25A4" w:rsidRPr="0063113A" w:rsidRDefault="005151A5" w:rsidP="00E922C4">
      <w:pPr>
        <w:jc w:val="both"/>
        <w:rPr>
          <w:rFonts w:ascii="Calibri" w:hAnsi="Calibri"/>
        </w:rPr>
      </w:pPr>
      <w:r w:rsidRPr="0063113A">
        <w:rPr>
          <w:rFonts w:ascii="Calibri" w:hAnsi="Calibri"/>
        </w:rPr>
        <w:t>Gminą Wielka Nieszawka</w:t>
      </w:r>
      <w:r w:rsidR="00EA25A4" w:rsidRPr="0063113A">
        <w:rPr>
          <w:rFonts w:ascii="Calibri" w:hAnsi="Calibri"/>
        </w:rPr>
        <w:t xml:space="preserve"> mającą siedzibę w Wielkiej Nieszawce przy ul. Toruńskiej 12 zwaną w dalszej części Umowy ZAMAWIAJĄCYM reprezentowan</w:t>
      </w:r>
      <w:r w:rsidR="00594C9E" w:rsidRPr="0063113A">
        <w:rPr>
          <w:rFonts w:ascii="Calibri" w:hAnsi="Calibri"/>
        </w:rPr>
        <w:t>ą</w:t>
      </w:r>
      <w:r w:rsidR="00EA25A4" w:rsidRPr="0063113A">
        <w:rPr>
          <w:rFonts w:ascii="Calibri" w:hAnsi="Calibri"/>
        </w:rPr>
        <w:t xml:space="preserve"> przez:</w:t>
      </w:r>
    </w:p>
    <w:p w:rsidR="00EA25A4" w:rsidRPr="0063113A" w:rsidRDefault="00865169" w:rsidP="00594C9E">
      <w:pPr>
        <w:rPr>
          <w:rFonts w:ascii="Calibri" w:hAnsi="Calibri"/>
        </w:rPr>
      </w:pPr>
      <w:r w:rsidRPr="0063113A">
        <w:rPr>
          <w:rFonts w:ascii="Calibri" w:hAnsi="Calibri"/>
        </w:rPr>
        <w:t>Krzysztofa Czarneckiego</w:t>
      </w:r>
      <w:r w:rsidR="00EA25A4" w:rsidRPr="0063113A">
        <w:rPr>
          <w:rFonts w:ascii="Calibri" w:hAnsi="Calibri"/>
        </w:rPr>
        <w:t xml:space="preserve"> - Wójta Gminy</w:t>
      </w:r>
      <w:r w:rsidR="00594C9E" w:rsidRPr="0063113A">
        <w:rPr>
          <w:rFonts w:ascii="Calibri" w:hAnsi="Calibri"/>
        </w:rPr>
        <w:t>,</w:t>
      </w:r>
    </w:p>
    <w:p w:rsidR="00EA25A4" w:rsidRPr="0063113A" w:rsidRDefault="00594C9E" w:rsidP="00594C9E">
      <w:pPr>
        <w:rPr>
          <w:rFonts w:ascii="Calibri" w:hAnsi="Calibri"/>
        </w:rPr>
      </w:pPr>
      <w:r w:rsidRPr="0063113A">
        <w:rPr>
          <w:rFonts w:ascii="Calibri" w:hAnsi="Calibri"/>
        </w:rPr>
        <w:t xml:space="preserve">przy kontrasygnacie </w:t>
      </w:r>
      <w:r w:rsidR="00865169" w:rsidRPr="0063113A">
        <w:rPr>
          <w:rFonts w:ascii="Calibri" w:hAnsi="Calibri"/>
        </w:rPr>
        <w:t>Moniki Szczerkowskiej</w:t>
      </w:r>
      <w:r w:rsidRPr="0063113A">
        <w:rPr>
          <w:rFonts w:ascii="Calibri" w:hAnsi="Calibri"/>
        </w:rPr>
        <w:t xml:space="preserve"> – Skarbnika Gminy</w:t>
      </w:r>
    </w:p>
    <w:p w:rsidR="00EA25A4" w:rsidRPr="0063113A" w:rsidRDefault="00EA25A4" w:rsidP="00E922C4">
      <w:pPr>
        <w:rPr>
          <w:rFonts w:ascii="Calibri" w:hAnsi="Calibri"/>
        </w:rPr>
      </w:pPr>
      <w:r w:rsidRPr="0063113A">
        <w:rPr>
          <w:rFonts w:ascii="Calibri" w:hAnsi="Calibri"/>
        </w:rPr>
        <w:t>a</w:t>
      </w:r>
    </w:p>
    <w:p w:rsidR="00EA25A4" w:rsidRPr="0063113A" w:rsidRDefault="00EA25A4" w:rsidP="00E922C4">
      <w:pPr>
        <w:rPr>
          <w:rFonts w:ascii="Calibri" w:hAnsi="Calibri"/>
        </w:rPr>
      </w:pPr>
      <w:r w:rsidRPr="0063113A">
        <w:rPr>
          <w:rFonts w:ascii="Calibri" w:hAnsi="Calibri"/>
        </w:rPr>
        <w:t>......................................</w:t>
      </w:r>
      <w:r w:rsidR="00E922C4" w:rsidRPr="0063113A">
        <w:rPr>
          <w:rFonts w:ascii="Calibri" w:hAnsi="Calibri"/>
        </w:rPr>
        <w:t>.................</w:t>
      </w:r>
      <w:r w:rsidRPr="0063113A">
        <w:rPr>
          <w:rFonts w:ascii="Calibri" w:hAnsi="Calibri"/>
        </w:rPr>
        <w:t>.........................................................................................</w:t>
      </w:r>
    </w:p>
    <w:p w:rsidR="00EA25A4" w:rsidRPr="0063113A" w:rsidRDefault="00EA25A4" w:rsidP="00E922C4">
      <w:pPr>
        <w:rPr>
          <w:rFonts w:ascii="Calibri" w:hAnsi="Calibri"/>
        </w:rPr>
      </w:pPr>
      <w:r w:rsidRPr="0063113A">
        <w:rPr>
          <w:rFonts w:ascii="Calibri" w:hAnsi="Calibri"/>
        </w:rPr>
        <w:t>działającym na podstawie wpisu do rejestru KRS ............................./ wpisanym do ewidencji działalności gospodarczej ................................, posiadającym  NIP .........................., REGON .......................................</w:t>
      </w:r>
    </w:p>
    <w:p w:rsidR="00EA25A4" w:rsidRPr="0063113A" w:rsidRDefault="00EA25A4" w:rsidP="00E922C4">
      <w:pPr>
        <w:rPr>
          <w:rFonts w:ascii="Calibri" w:hAnsi="Calibri"/>
        </w:rPr>
      </w:pPr>
      <w:r w:rsidRPr="0063113A">
        <w:rPr>
          <w:rFonts w:ascii="Calibri" w:hAnsi="Calibri"/>
        </w:rPr>
        <w:t>zwan</w:t>
      </w:r>
      <w:r w:rsidR="00594C9E" w:rsidRPr="0063113A">
        <w:rPr>
          <w:rFonts w:ascii="Calibri" w:hAnsi="Calibri"/>
        </w:rPr>
        <w:t>ym</w:t>
      </w:r>
      <w:r w:rsidRPr="0063113A">
        <w:rPr>
          <w:rFonts w:ascii="Calibri" w:hAnsi="Calibri"/>
        </w:rPr>
        <w:t xml:space="preserve"> w dalszej części umowy WYKONAWCĄ reprezentowan</w:t>
      </w:r>
      <w:r w:rsidR="00594C9E" w:rsidRPr="0063113A">
        <w:rPr>
          <w:rFonts w:ascii="Calibri" w:hAnsi="Calibri"/>
        </w:rPr>
        <w:t>ym</w:t>
      </w:r>
      <w:r w:rsidRPr="0063113A">
        <w:rPr>
          <w:rFonts w:ascii="Calibri" w:hAnsi="Calibri"/>
        </w:rPr>
        <w:t xml:space="preserve"> przez :</w:t>
      </w:r>
    </w:p>
    <w:p w:rsidR="00594C9E" w:rsidRPr="0063113A" w:rsidRDefault="00EA25A4" w:rsidP="00594C9E">
      <w:pPr>
        <w:rPr>
          <w:rFonts w:ascii="Calibri" w:hAnsi="Calibri"/>
        </w:rPr>
      </w:pPr>
      <w:r w:rsidRPr="0063113A">
        <w:rPr>
          <w:rFonts w:ascii="Calibri" w:hAnsi="Calibri"/>
        </w:rPr>
        <w:t>....................................................................................................................................</w:t>
      </w:r>
    </w:p>
    <w:p w:rsidR="00EA25A4" w:rsidRPr="0063113A" w:rsidRDefault="00EA25A4" w:rsidP="005C31CB">
      <w:pPr>
        <w:tabs>
          <w:tab w:val="left" w:pos="567"/>
        </w:tabs>
        <w:jc w:val="both"/>
        <w:rPr>
          <w:rFonts w:ascii="Calibri" w:hAnsi="Calibri"/>
        </w:rPr>
      </w:pPr>
      <w:r w:rsidRPr="0063113A">
        <w:rPr>
          <w:rFonts w:ascii="Calibri" w:hAnsi="Calibri"/>
        </w:rPr>
        <w:t>na podstawie wyników przeprowadzonego postępowania o udzielenie zamówienia publicznego w trybie przetargu n</w:t>
      </w:r>
      <w:r w:rsidR="000E3746" w:rsidRPr="0063113A">
        <w:rPr>
          <w:rFonts w:ascii="Calibri" w:hAnsi="Calibri"/>
        </w:rPr>
        <w:t>ieograniczonego</w:t>
      </w:r>
      <w:r w:rsidR="00F37D9F" w:rsidRPr="0063113A">
        <w:rPr>
          <w:rFonts w:ascii="Calibri" w:hAnsi="Calibri"/>
        </w:rPr>
        <w:t>,</w:t>
      </w:r>
      <w:r w:rsidR="000E3746" w:rsidRPr="0063113A">
        <w:rPr>
          <w:rFonts w:ascii="Calibri" w:hAnsi="Calibri"/>
        </w:rPr>
        <w:t xml:space="preserve"> zgodnie z ofertą</w:t>
      </w:r>
      <w:r w:rsidRPr="0063113A">
        <w:rPr>
          <w:rFonts w:ascii="Calibri" w:hAnsi="Calibri"/>
        </w:rPr>
        <w:t xml:space="preserve"> Wykonawcy z dnia ...........................</w:t>
      </w:r>
      <w:r w:rsidR="00594C9E" w:rsidRPr="0063113A">
        <w:rPr>
          <w:rFonts w:ascii="Calibri" w:hAnsi="Calibri"/>
        </w:rPr>
        <w:t>,</w:t>
      </w:r>
    </w:p>
    <w:p w:rsidR="00EA25A4" w:rsidRPr="0063113A" w:rsidRDefault="00EA25A4" w:rsidP="00E922C4">
      <w:pPr>
        <w:jc w:val="both"/>
        <w:rPr>
          <w:rFonts w:ascii="Calibri" w:hAnsi="Calibri"/>
        </w:rPr>
      </w:pPr>
      <w:r w:rsidRPr="0063113A">
        <w:rPr>
          <w:rFonts w:ascii="Calibri" w:hAnsi="Calibri"/>
        </w:rPr>
        <w:t>o następującej treści:</w:t>
      </w:r>
    </w:p>
    <w:p w:rsidR="00594C9E" w:rsidRPr="00DF5237" w:rsidRDefault="00594C9E" w:rsidP="00E922C4">
      <w:pPr>
        <w:jc w:val="both"/>
        <w:rPr>
          <w:rFonts w:ascii="Calibri" w:hAnsi="Calibri"/>
          <w:highlight w:val="yellow"/>
        </w:rPr>
      </w:pPr>
    </w:p>
    <w:p w:rsidR="00EA25A4" w:rsidRPr="0063113A" w:rsidRDefault="00EA25A4" w:rsidP="00594C9E">
      <w:pPr>
        <w:pStyle w:val="Nagwek6"/>
        <w:spacing w:line="240" w:lineRule="auto"/>
        <w:jc w:val="center"/>
        <w:rPr>
          <w:rFonts w:ascii="Calibri" w:hAnsi="Calibri"/>
          <w:b w:val="0"/>
          <w:u w:val="none"/>
        </w:rPr>
      </w:pPr>
      <w:r w:rsidRPr="0063113A">
        <w:rPr>
          <w:rFonts w:ascii="Calibri" w:hAnsi="Calibri"/>
          <w:b w:val="0"/>
          <w:u w:val="none"/>
        </w:rPr>
        <w:t>§ 1</w:t>
      </w:r>
    </w:p>
    <w:p w:rsidR="00EA25A4" w:rsidRPr="0063113A" w:rsidRDefault="00EA25A4" w:rsidP="00594C9E">
      <w:pPr>
        <w:pStyle w:val="Nagwek2"/>
        <w:spacing w:line="240" w:lineRule="auto"/>
        <w:jc w:val="center"/>
        <w:rPr>
          <w:rFonts w:ascii="Calibri" w:hAnsi="Calibri"/>
          <w:color w:val="auto"/>
          <w:u w:val="single"/>
        </w:rPr>
      </w:pPr>
      <w:r w:rsidRPr="0063113A">
        <w:rPr>
          <w:rFonts w:ascii="Calibri" w:hAnsi="Calibri"/>
          <w:color w:val="auto"/>
          <w:u w:val="single"/>
        </w:rPr>
        <w:t>PRZEDMIOT UMOWY</w:t>
      </w:r>
    </w:p>
    <w:p w:rsidR="00F86875" w:rsidRPr="008911F5" w:rsidRDefault="00EA25A4" w:rsidP="00F86875">
      <w:pPr>
        <w:jc w:val="both"/>
        <w:rPr>
          <w:rFonts w:ascii="Calibri" w:hAnsi="Calibri"/>
          <w:b/>
        </w:rPr>
      </w:pPr>
      <w:r w:rsidRPr="0063113A">
        <w:rPr>
          <w:rFonts w:ascii="Calibri" w:hAnsi="Calibri"/>
        </w:rPr>
        <w:t xml:space="preserve">Mocą niniejszej umowy Wykonawca zobowiązuje się wykonać na zamówienie Zamawiającego </w:t>
      </w:r>
      <w:r w:rsidR="00594C9E" w:rsidRPr="0063113A">
        <w:rPr>
          <w:rFonts w:ascii="Calibri" w:hAnsi="Calibri"/>
        </w:rPr>
        <w:t>zadanie pn.</w:t>
      </w:r>
      <w:r w:rsidR="00E03B05" w:rsidRPr="0063113A">
        <w:rPr>
          <w:rFonts w:ascii="Calibri" w:hAnsi="Calibri"/>
        </w:rPr>
        <w:t>:</w:t>
      </w:r>
      <w:r w:rsidR="008911F5" w:rsidRPr="008911F5">
        <w:rPr>
          <w:rFonts w:ascii="Calibri" w:hAnsi="Calibri"/>
          <w:b/>
        </w:rPr>
        <w:t>"Wspieranie wytwarzania energii ze źródeł odnawialnych w Gminie Wielka Nieszawka – etap II"</w:t>
      </w:r>
    </w:p>
    <w:p w:rsidR="00DC1904" w:rsidRPr="00B01E53" w:rsidRDefault="00DC1904" w:rsidP="00AB7C0B">
      <w:pPr>
        <w:pStyle w:val="Akapitzlist"/>
        <w:numPr>
          <w:ilvl w:val="0"/>
          <w:numId w:val="75"/>
        </w:numPr>
        <w:ind w:left="284" w:hanging="284"/>
        <w:jc w:val="both"/>
        <w:rPr>
          <w:rFonts w:asciiTheme="minorHAnsi" w:hAnsiTheme="minorHAnsi" w:cstheme="minorHAnsi"/>
          <w:sz w:val="24"/>
          <w:szCs w:val="24"/>
        </w:rPr>
      </w:pPr>
      <w:r w:rsidRPr="00B01E53">
        <w:rPr>
          <w:rFonts w:asciiTheme="minorHAnsi" w:hAnsiTheme="minorHAnsi" w:cstheme="minorHAnsi"/>
          <w:sz w:val="24"/>
          <w:szCs w:val="24"/>
        </w:rPr>
        <w:t>Przedmiot zamówienia obejmuje oraz dostawę, opracowanie projektów instalacji, montaż i rozruch układów fotowoltaicznych (PV) w budynkach mieszkalnych w miejscach wskazanych przez Zamawiającego na terenie Gminy Wielka Nieszawka w celu pozyskania energii elektrycznej w następujących ilościach:,</w:t>
      </w:r>
    </w:p>
    <w:p w:rsidR="00DC1904" w:rsidRPr="00B01E53" w:rsidRDefault="00DC1904" w:rsidP="00AB7C0B">
      <w:pPr>
        <w:spacing w:line="276" w:lineRule="auto"/>
        <w:ind w:left="284"/>
        <w:jc w:val="both"/>
        <w:rPr>
          <w:rFonts w:asciiTheme="minorHAnsi" w:hAnsiTheme="minorHAnsi" w:cstheme="minorHAnsi"/>
        </w:rPr>
      </w:pPr>
      <w:r w:rsidRPr="00B01E53">
        <w:rPr>
          <w:rFonts w:asciiTheme="minorHAnsi" w:hAnsiTheme="minorHAnsi" w:cstheme="minorHAnsi"/>
        </w:rPr>
        <w:t xml:space="preserve"> Instalacja PV o mocy min.2,72 kWp - Ilość sztuk do zamontowana- 16; </w:t>
      </w:r>
    </w:p>
    <w:p w:rsidR="00DC1904" w:rsidRPr="00B01E53" w:rsidRDefault="00DC1904" w:rsidP="00AB7C0B">
      <w:pPr>
        <w:spacing w:line="276" w:lineRule="auto"/>
        <w:ind w:left="284"/>
        <w:jc w:val="both"/>
        <w:rPr>
          <w:rFonts w:asciiTheme="minorHAnsi" w:hAnsiTheme="minorHAnsi" w:cstheme="minorHAnsi"/>
        </w:rPr>
      </w:pPr>
      <w:r w:rsidRPr="00B01E53">
        <w:rPr>
          <w:rFonts w:asciiTheme="minorHAnsi" w:hAnsiTheme="minorHAnsi" w:cstheme="minorHAnsi"/>
        </w:rPr>
        <w:t xml:space="preserve">Instalacje PV o mocy min 3,06 kWp - Ilość sztuk do zamontowania - 3 </w:t>
      </w:r>
    </w:p>
    <w:p w:rsidR="00DC1904" w:rsidRPr="00B01E53" w:rsidRDefault="00DC1904" w:rsidP="00AB7C0B">
      <w:pPr>
        <w:spacing w:line="276" w:lineRule="auto"/>
        <w:ind w:left="284"/>
        <w:jc w:val="both"/>
        <w:rPr>
          <w:rFonts w:asciiTheme="minorHAnsi" w:hAnsiTheme="minorHAnsi" w:cstheme="minorHAnsi"/>
        </w:rPr>
      </w:pPr>
      <w:r w:rsidRPr="00B01E53">
        <w:rPr>
          <w:rFonts w:asciiTheme="minorHAnsi" w:hAnsiTheme="minorHAnsi" w:cstheme="minorHAnsi"/>
        </w:rPr>
        <w:t xml:space="preserve">Instalacje PV o mocy min. 3,4 kWp - Ilość sztuk do zamontowania - 10 </w:t>
      </w:r>
    </w:p>
    <w:p w:rsidR="00DC1904" w:rsidRPr="00B01E53" w:rsidRDefault="00DC1904" w:rsidP="00AB7C0B">
      <w:pPr>
        <w:spacing w:line="276" w:lineRule="auto"/>
        <w:ind w:left="284"/>
        <w:jc w:val="both"/>
        <w:rPr>
          <w:rFonts w:asciiTheme="minorHAnsi" w:hAnsiTheme="minorHAnsi" w:cstheme="minorHAnsi"/>
        </w:rPr>
      </w:pPr>
      <w:r w:rsidRPr="00B01E53">
        <w:rPr>
          <w:rFonts w:asciiTheme="minorHAnsi" w:hAnsiTheme="minorHAnsi" w:cstheme="minorHAnsi"/>
        </w:rPr>
        <w:t>Instalacje PV o mocy min. 4,08 kWp - Ilość sztuk do zamontowania 16;</w:t>
      </w:r>
    </w:p>
    <w:p w:rsidR="00DC1904" w:rsidRPr="00B01E53" w:rsidRDefault="00DC1904" w:rsidP="00AB7C0B">
      <w:pPr>
        <w:spacing w:line="276" w:lineRule="auto"/>
        <w:ind w:left="284"/>
        <w:jc w:val="both"/>
        <w:rPr>
          <w:rFonts w:asciiTheme="minorHAnsi" w:hAnsiTheme="minorHAnsi" w:cstheme="minorHAnsi"/>
        </w:rPr>
      </w:pPr>
      <w:r w:rsidRPr="00B01E53">
        <w:rPr>
          <w:rFonts w:asciiTheme="minorHAnsi" w:hAnsiTheme="minorHAnsi" w:cstheme="minorHAnsi"/>
        </w:rPr>
        <w:t xml:space="preserve">Instalacje PV o mocy min. 4,76 kWp;- Ilość sztuk do zamontowania- 7; </w:t>
      </w:r>
    </w:p>
    <w:p w:rsidR="00DC1904" w:rsidRPr="00B01E53" w:rsidRDefault="00DC1904" w:rsidP="00AB7C0B">
      <w:pPr>
        <w:spacing w:line="276" w:lineRule="auto"/>
        <w:ind w:left="284"/>
        <w:jc w:val="both"/>
        <w:rPr>
          <w:rFonts w:asciiTheme="minorHAnsi" w:hAnsiTheme="minorHAnsi" w:cstheme="minorHAnsi"/>
        </w:rPr>
      </w:pPr>
      <w:r w:rsidRPr="00B01E53">
        <w:rPr>
          <w:rFonts w:asciiTheme="minorHAnsi" w:hAnsiTheme="minorHAnsi" w:cstheme="minorHAnsi"/>
        </w:rPr>
        <w:t xml:space="preserve">Instalacje PV o mocy min. 5,44 kWp - Ilość sztuk do zamontowania - 40 </w:t>
      </w:r>
    </w:p>
    <w:p w:rsidR="00DC1904" w:rsidRDefault="00DC1904" w:rsidP="00DC1904">
      <w:pPr>
        <w:spacing w:line="276" w:lineRule="auto"/>
        <w:jc w:val="both"/>
        <w:rPr>
          <w:rFonts w:asciiTheme="minorHAnsi" w:hAnsiTheme="minorHAnsi" w:cstheme="minorHAnsi"/>
        </w:rPr>
      </w:pPr>
      <w:r w:rsidRPr="00B01E53">
        <w:rPr>
          <w:rFonts w:asciiTheme="minorHAnsi" w:hAnsiTheme="minorHAnsi" w:cstheme="minorHAnsi"/>
        </w:rPr>
        <w:t xml:space="preserve">2) Szczegółowy opis przedmiotu zamówienia określa opracowanie stanowiące załącznik nr 8 do niniejszej specyfikacji. </w:t>
      </w:r>
    </w:p>
    <w:p w:rsidR="00DC1904" w:rsidRDefault="00DC1904" w:rsidP="00DC1904">
      <w:pPr>
        <w:spacing w:line="276" w:lineRule="auto"/>
        <w:jc w:val="both"/>
        <w:rPr>
          <w:rFonts w:asciiTheme="minorHAnsi" w:hAnsiTheme="minorHAnsi" w:cstheme="minorHAnsi"/>
        </w:rPr>
      </w:pPr>
      <w:r w:rsidRPr="00B01E53">
        <w:rPr>
          <w:rFonts w:asciiTheme="minorHAnsi" w:hAnsiTheme="minorHAnsi" w:cstheme="minorHAnsi"/>
        </w:rPr>
        <w:t xml:space="preserve">3) Wykonawca zobowiązany jest do dokonania zgłoszenia każdej instalacji do Operatora Systemu Dystrybucyjnego w terminie 3 dni od daty zakończenia montażu poszczególnej instalacji. </w:t>
      </w:r>
    </w:p>
    <w:p w:rsidR="00DC1904" w:rsidRDefault="00DC1904" w:rsidP="00DC1904">
      <w:pPr>
        <w:spacing w:line="276" w:lineRule="auto"/>
        <w:jc w:val="both"/>
        <w:rPr>
          <w:rFonts w:asciiTheme="minorHAnsi" w:hAnsiTheme="minorHAnsi" w:cstheme="minorHAnsi"/>
        </w:rPr>
      </w:pPr>
      <w:r w:rsidRPr="00B01E53">
        <w:rPr>
          <w:rFonts w:asciiTheme="minorHAnsi" w:hAnsiTheme="minorHAnsi" w:cstheme="minorHAnsi"/>
        </w:rPr>
        <w:t xml:space="preserve">4) Wykonawca, który złożył najkorzystniejszą ofertę, przedłoży na żądanie zamawiającego karty katalogowe oferowanych urządzeń, w celu potwierdzenia spełnienia warunków, </w:t>
      </w:r>
      <w:r w:rsidRPr="00B01E53">
        <w:rPr>
          <w:rFonts w:asciiTheme="minorHAnsi" w:hAnsiTheme="minorHAnsi" w:cstheme="minorHAnsi"/>
        </w:rPr>
        <w:lastRenderedPageBreak/>
        <w:t xml:space="preserve">określonych w załączniku nr 8. </w:t>
      </w:r>
    </w:p>
    <w:p w:rsidR="00DC1904" w:rsidRDefault="00DC1904" w:rsidP="00DC1904">
      <w:pPr>
        <w:spacing w:line="276" w:lineRule="auto"/>
        <w:jc w:val="both"/>
        <w:rPr>
          <w:rFonts w:asciiTheme="minorHAnsi" w:hAnsiTheme="minorHAnsi" w:cstheme="minorHAnsi"/>
        </w:rPr>
      </w:pPr>
      <w:r w:rsidRPr="00B01E53">
        <w:rPr>
          <w:rFonts w:asciiTheme="minorHAnsi" w:hAnsiTheme="minorHAnsi" w:cstheme="minorHAnsi"/>
        </w:rPr>
        <w:t xml:space="preserve">5) Ryzyko prawidłowości ustalenia przedmiaru i kosztów wykonania przedmiotu zamówienia ponosi Wykonawca. Prace montażowe należy wykonać zgodnie ze założeniami projektu i dokumentacją techniczną producenta. </w:t>
      </w:r>
    </w:p>
    <w:p w:rsidR="00DC1904" w:rsidRDefault="00DC1904" w:rsidP="00DC1904">
      <w:pPr>
        <w:spacing w:line="276" w:lineRule="auto"/>
        <w:jc w:val="both"/>
        <w:rPr>
          <w:rFonts w:asciiTheme="minorHAnsi" w:hAnsiTheme="minorHAnsi" w:cstheme="minorHAnsi"/>
        </w:rPr>
      </w:pPr>
      <w:r w:rsidRPr="00B01E53">
        <w:rPr>
          <w:rFonts w:asciiTheme="minorHAnsi" w:hAnsiTheme="minorHAnsi" w:cstheme="minorHAnsi"/>
        </w:rPr>
        <w:t xml:space="preserve">6) Zamawiający udostępni Wykonawcy posiadane adresy montażu instalacji, z zastrzeżeniem, że z przyczyn niezależnych od Zamawiającego, powyższe adresy mogą ulec zmianie. Wykonawca wg własnego wyboru, na własną odpowiedzialność i ryzyko może obejrzeć miejsce montaży w celu zgromadzenia wszelkich informacji, które mogą być potrzebne do prawidłowego przygotowania oferty. </w:t>
      </w:r>
    </w:p>
    <w:p w:rsidR="00DC1904" w:rsidRDefault="00DC1904" w:rsidP="00DC1904">
      <w:pPr>
        <w:spacing w:line="276" w:lineRule="auto"/>
        <w:jc w:val="both"/>
        <w:rPr>
          <w:rFonts w:asciiTheme="minorHAnsi" w:hAnsiTheme="minorHAnsi" w:cstheme="minorHAnsi"/>
        </w:rPr>
      </w:pPr>
      <w:r w:rsidRPr="00B01E53">
        <w:rPr>
          <w:rFonts w:asciiTheme="minorHAnsi" w:hAnsiTheme="minorHAnsi" w:cstheme="minorHAnsi"/>
        </w:rPr>
        <w:t xml:space="preserve">7) Do materiałów i urządzeń dla których jest wskazany producent lub dystrybutor można stosować materiały i urządzenia równoważne, spełniające co najmniej parametry określone w załączniku nr 8, za zgodą Zamawiającego. </w:t>
      </w:r>
    </w:p>
    <w:p w:rsidR="00DC1904" w:rsidRPr="00B01E53" w:rsidRDefault="00DC1904" w:rsidP="00DC1904">
      <w:pPr>
        <w:spacing w:line="276" w:lineRule="auto"/>
        <w:jc w:val="both"/>
        <w:rPr>
          <w:rFonts w:asciiTheme="minorHAnsi" w:hAnsiTheme="minorHAnsi" w:cstheme="minorHAnsi"/>
        </w:rPr>
      </w:pPr>
      <w:r w:rsidRPr="00B01E53">
        <w:rPr>
          <w:rFonts w:asciiTheme="minorHAnsi" w:hAnsiTheme="minorHAnsi" w:cstheme="minorHAnsi"/>
        </w:rPr>
        <w:t xml:space="preserve">8) Wykonawca realizuje montaże zgodnie z przedstawionym w formularzu oferty harmonogramem </w:t>
      </w:r>
    </w:p>
    <w:p w:rsidR="00EA25A4" w:rsidRPr="0063113A" w:rsidRDefault="00EA25A4" w:rsidP="00DC1904">
      <w:pPr>
        <w:pStyle w:val="Bezodstpw"/>
        <w:jc w:val="center"/>
        <w:rPr>
          <w:rFonts w:ascii="Calibri" w:hAnsi="Calibri"/>
        </w:rPr>
      </w:pPr>
      <w:r w:rsidRPr="0063113A">
        <w:rPr>
          <w:rFonts w:ascii="Calibri" w:hAnsi="Calibri"/>
        </w:rPr>
        <w:t>§ 2</w:t>
      </w:r>
    </w:p>
    <w:p w:rsidR="00EA25A4" w:rsidRPr="0063113A" w:rsidRDefault="00EA25A4" w:rsidP="00594C9E">
      <w:pPr>
        <w:pStyle w:val="Nagwek5"/>
        <w:spacing w:line="240" w:lineRule="auto"/>
        <w:ind w:hanging="7020"/>
        <w:rPr>
          <w:rFonts w:ascii="Calibri" w:hAnsi="Calibri"/>
          <w:b/>
          <w:i w:val="0"/>
          <w:u w:val="single"/>
        </w:rPr>
      </w:pPr>
      <w:r w:rsidRPr="0063113A">
        <w:rPr>
          <w:rFonts w:ascii="Calibri" w:hAnsi="Calibri"/>
          <w:b/>
          <w:i w:val="0"/>
          <w:u w:val="single"/>
        </w:rPr>
        <w:t>WARUNKI WYKONANIA</w:t>
      </w:r>
    </w:p>
    <w:p w:rsidR="00594C9E" w:rsidRPr="0063113A" w:rsidRDefault="00594C9E" w:rsidP="00D40E40">
      <w:pPr>
        <w:numPr>
          <w:ilvl w:val="0"/>
          <w:numId w:val="22"/>
        </w:numPr>
        <w:jc w:val="both"/>
        <w:rPr>
          <w:rFonts w:ascii="Calibri" w:hAnsi="Calibri"/>
        </w:rPr>
      </w:pPr>
      <w:r w:rsidRPr="0063113A">
        <w:rPr>
          <w:rFonts w:ascii="Calibri" w:hAnsi="Calibri"/>
        </w:rPr>
        <w:t xml:space="preserve">Wykonawca oświadcza, że zapoznał się z dokumentacją techniczną oraz </w:t>
      </w:r>
      <w:r w:rsidR="00FA08D0">
        <w:rPr>
          <w:rFonts w:ascii="Calibri" w:hAnsi="Calibri"/>
        </w:rPr>
        <w:t>miejscem montaży</w:t>
      </w:r>
      <w:r w:rsidRPr="0063113A">
        <w:rPr>
          <w:rFonts w:ascii="Calibri" w:hAnsi="Calibri"/>
        </w:rPr>
        <w:t>, wyjaśnił wszelkie wątpliwości związane z realizacją przedmiotu zamówienia.</w:t>
      </w:r>
    </w:p>
    <w:p w:rsidR="00594C9E" w:rsidRPr="0063113A" w:rsidRDefault="00FA08D0" w:rsidP="00D40E40">
      <w:pPr>
        <w:numPr>
          <w:ilvl w:val="0"/>
          <w:numId w:val="22"/>
        </w:numPr>
        <w:jc w:val="both"/>
        <w:rPr>
          <w:rFonts w:ascii="Calibri" w:hAnsi="Calibri"/>
        </w:rPr>
      </w:pPr>
      <w:r>
        <w:rPr>
          <w:rFonts w:ascii="Calibri" w:hAnsi="Calibri"/>
        </w:rPr>
        <w:t>Przedmiot</w:t>
      </w:r>
      <w:r w:rsidR="00594C9E" w:rsidRPr="0063113A">
        <w:rPr>
          <w:rFonts w:ascii="Calibri" w:hAnsi="Calibri"/>
        </w:rPr>
        <w:t xml:space="preserve"> umowy zostan</w:t>
      </w:r>
      <w:r>
        <w:rPr>
          <w:rFonts w:ascii="Calibri" w:hAnsi="Calibri"/>
        </w:rPr>
        <w:t xml:space="preserve">ie </w:t>
      </w:r>
      <w:r w:rsidR="00594C9E" w:rsidRPr="0063113A">
        <w:rPr>
          <w:rFonts w:ascii="Calibri" w:hAnsi="Calibri"/>
        </w:rPr>
        <w:t>wykonan</w:t>
      </w:r>
      <w:r>
        <w:rPr>
          <w:rFonts w:ascii="Calibri" w:hAnsi="Calibri"/>
        </w:rPr>
        <w:t>y</w:t>
      </w:r>
      <w:r w:rsidR="00594C9E" w:rsidRPr="0063113A">
        <w:rPr>
          <w:rFonts w:ascii="Calibri" w:hAnsi="Calibri"/>
        </w:rPr>
        <w:t xml:space="preserve"> zgodnie z: </w:t>
      </w:r>
    </w:p>
    <w:p w:rsidR="00594C9E" w:rsidRPr="0063113A" w:rsidRDefault="00FA08D0" w:rsidP="00D40E40">
      <w:pPr>
        <w:numPr>
          <w:ilvl w:val="0"/>
          <w:numId w:val="21"/>
        </w:numPr>
        <w:jc w:val="both"/>
        <w:rPr>
          <w:rFonts w:ascii="Calibri" w:hAnsi="Calibri"/>
        </w:rPr>
      </w:pPr>
      <w:r>
        <w:rPr>
          <w:rFonts w:ascii="Calibri" w:hAnsi="Calibri"/>
        </w:rPr>
        <w:t>Załącznikiem nr 4 do Specyfikacji Warunków Zamówienia;</w:t>
      </w:r>
    </w:p>
    <w:p w:rsidR="00594C9E" w:rsidRPr="0063113A" w:rsidRDefault="00594C9E" w:rsidP="00D40E40">
      <w:pPr>
        <w:numPr>
          <w:ilvl w:val="0"/>
          <w:numId w:val="21"/>
        </w:numPr>
        <w:jc w:val="both"/>
        <w:rPr>
          <w:rFonts w:ascii="Calibri" w:hAnsi="Calibri"/>
        </w:rPr>
      </w:pPr>
      <w:r w:rsidRPr="0063113A">
        <w:rPr>
          <w:rFonts w:ascii="Calibri" w:hAnsi="Calibri"/>
        </w:rPr>
        <w:t xml:space="preserve">obowiązującymi przepisami, </w:t>
      </w:r>
    </w:p>
    <w:p w:rsidR="00594C9E" w:rsidRPr="0063113A" w:rsidRDefault="00594C9E" w:rsidP="00D40E40">
      <w:pPr>
        <w:numPr>
          <w:ilvl w:val="0"/>
          <w:numId w:val="21"/>
        </w:numPr>
        <w:jc w:val="both"/>
        <w:rPr>
          <w:rFonts w:ascii="Calibri" w:hAnsi="Calibri"/>
        </w:rPr>
      </w:pPr>
      <w:r w:rsidRPr="0063113A">
        <w:rPr>
          <w:rFonts w:ascii="Calibri" w:hAnsi="Calibri"/>
        </w:rPr>
        <w:t xml:space="preserve">Polskimi Normami i zasadami wiedzy technicznej, </w:t>
      </w:r>
    </w:p>
    <w:p w:rsidR="00594C9E" w:rsidRPr="0063113A" w:rsidRDefault="00594C9E" w:rsidP="00D40E40">
      <w:pPr>
        <w:numPr>
          <w:ilvl w:val="0"/>
          <w:numId w:val="21"/>
        </w:numPr>
        <w:jc w:val="both"/>
        <w:rPr>
          <w:rFonts w:ascii="Calibri" w:hAnsi="Calibri"/>
        </w:rPr>
      </w:pPr>
      <w:r w:rsidRPr="0063113A">
        <w:rPr>
          <w:rFonts w:ascii="Calibri" w:hAnsi="Calibri"/>
        </w:rPr>
        <w:t xml:space="preserve">należytą starannością, </w:t>
      </w:r>
    </w:p>
    <w:p w:rsidR="00594C9E" w:rsidRPr="0063113A" w:rsidRDefault="00594C9E" w:rsidP="00D40E40">
      <w:pPr>
        <w:numPr>
          <w:ilvl w:val="0"/>
          <w:numId w:val="21"/>
        </w:numPr>
        <w:jc w:val="both"/>
        <w:rPr>
          <w:rFonts w:ascii="Calibri" w:hAnsi="Calibri"/>
        </w:rPr>
      </w:pPr>
      <w:r w:rsidRPr="0063113A">
        <w:rPr>
          <w:rFonts w:ascii="Calibri" w:hAnsi="Calibri"/>
        </w:rPr>
        <w:t xml:space="preserve">zasadami bezpieczeństwa, </w:t>
      </w:r>
    </w:p>
    <w:p w:rsidR="00594C9E" w:rsidRPr="0063113A" w:rsidRDefault="00594C9E" w:rsidP="00D40E40">
      <w:pPr>
        <w:numPr>
          <w:ilvl w:val="0"/>
          <w:numId w:val="21"/>
        </w:numPr>
        <w:jc w:val="both"/>
        <w:rPr>
          <w:rFonts w:ascii="Calibri" w:hAnsi="Calibri"/>
        </w:rPr>
      </w:pPr>
      <w:r w:rsidRPr="0063113A">
        <w:rPr>
          <w:rFonts w:ascii="Calibri" w:hAnsi="Calibri"/>
        </w:rPr>
        <w:t xml:space="preserve">dobrą jakością, </w:t>
      </w:r>
    </w:p>
    <w:p w:rsidR="00594C9E" w:rsidRPr="0063113A" w:rsidRDefault="00594C9E" w:rsidP="00D40E40">
      <w:pPr>
        <w:numPr>
          <w:ilvl w:val="0"/>
          <w:numId w:val="21"/>
        </w:numPr>
        <w:jc w:val="both"/>
        <w:rPr>
          <w:rFonts w:ascii="Calibri" w:hAnsi="Calibri"/>
        </w:rPr>
      </w:pPr>
      <w:r w:rsidRPr="0063113A">
        <w:rPr>
          <w:rFonts w:ascii="Calibri" w:hAnsi="Calibri"/>
        </w:rPr>
        <w:t>właściwą organizacją.</w:t>
      </w:r>
    </w:p>
    <w:p w:rsidR="00594C9E" w:rsidRPr="0063113A" w:rsidRDefault="00594C9E" w:rsidP="00D40E40">
      <w:pPr>
        <w:numPr>
          <w:ilvl w:val="0"/>
          <w:numId w:val="22"/>
        </w:numPr>
        <w:jc w:val="both"/>
        <w:rPr>
          <w:rFonts w:ascii="Calibri" w:hAnsi="Calibri"/>
        </w:rPr>
      </w:pPr>
      <w:r w:rsidRPr="0063113A">
        <w:rPr>
          <w:rFonts w:ascii="Calibri" w:hAnsi="Calibri"/>
        </w:rPr>
        <w:t>Przedmiot umowy zostanie wykonany z materiałów i za pomocą sprzętu, który dostarczy Wykonawca.</w:t>
      </w:r>
    </w:p>
    <w:p w:rsidR="00594C9E" w:rsidRPr="0063113A" w:rsidRDefault="00594C9E" w:rsidP="00D40E40">
      <w:pPr>
        <w:numPr>
          <w:ilvl w:val="0"/>
          <w:numId w:val="22"/>
        </w:numPr>
        <w:jc w:val="both"/>
        <w:rPr>
          <w:rFonts w:ascii="Calibri" w:hAnsi="Calibri"/>
        </w:rPr>
      </w:pPr>
      <w:r w:rsidRPr="0063113A">
        <w:rPr>
          <w:rFonts w:ascii="Calibri" w:hAnsi="Calibri"/>
        </w:rPr>
        <w:t>Materiały, urządzenia powinny być zgodne z wymaganiami projektu, specyfikacji technicznych, polskimi normami, posiadać dokumenty dopuszczające do obrotu                      i stosowania w budownictwie.</w:t>
      </w:r>
    </w:p>
    <w:p w:rsidR="00594C9E" w:rsidRPr="0063113A" w:rsidRDefault="00594C9E" w:rsidP="00D40E40">
      <w:pPr>
        <w:numPr>
          <w:ilvl w:val="0"/>
          <w:numId w:val="22"/>
        </w:numPr>
        <w:jc w:val="both"/>
        <w:rPr>
          <w:rFonts w:ascii="Calibri" w:hAnsi="Calibri"/>
        </w:rPr>
      </w:pPr>
      <w:r w:rsidRPr="0063113A">
        <w:rPr>
          <w:rFonts w:ascii="Calibri" w:hAnsi="Calibri"/>
        </w:rPr>
        <w:t>Jeżeli Zamawiający zażąda badań, które nie były przewidziane niniejszą Umową, Wykonawca jest zobowiązany przeprowadzić te badania w terminie określonym przez inspektora nadzoru.</w:t>
      </w:r>
    </w:p>
    <w:p w:rsidR="00594C9E" w:rsidRPr="0063113A" w:rsidRDefault="00594C9E" w:rsidP="00D40E40">
      <w:pPr>
        <w:numPr>
          <w:ilvl w:val="0"/>
          <w:numId w:val="22"/>
        </w:numPr>
        <w:jc w:val="both"/>
        <w:rPr>
          <w:rFonts w:ascii="Calibri" w:hAnsi="Calibri"/>
        </w:rPr>
      </w:pPr>
      <w:r w:rsidRPr="0063113A">
        <w:rPr>
          <w:rFonts w:ascii="Calibri" w:hAnsi="Calibri"/>
        </w:rPr>
        <w:t>Jeżeli w rezultacie przeprowadzenia tych badań okaże się, że zastosowane materiały, bądź wykonanie robót są niezgodne z Umową, to koszty badań dodatkowych obciążają Wykonawcę, w przypadku zgodności, koszty pokrywa Zamawiający.</w:t>
      </w:r>
    </w:p>
    <w:p w:rsidR="008D6C2E" w:rsidRPr="0063113A" w:rsidRDefault="008D6C2E" w:rsidP="00945D3A">
      <w:pPr>
        <w:rPr>
          <w:rFonts w:ascii="Calibri" w:hAnsi="Calibri"/>
        </w:rPr>
      </w:pPr>
    </w:p>
    <w:p w:rsidR="00EA25A4" w:rsidRPr="0063113A" w:rsidRDefault="00EA25A4" w:rsidP="00E60E64">
      <w:pPr>
        <w:jc w:val="center"/>
        <w:rPr>
          <w:rFonts w:ascii="Calibri" w:hAnsi="Calibri"/>
        </w:rPr>
      </w:pPr>
      <w:r w:rsidRPr="0063113A">
        <w:rPr>
          <w:rFonts w:ascii="Calibri" w:hAnsi="Calibri"/>
        </w:rPr>
        <w:t>§ 3</w:t>
      </w:r>
    </w:p>
    <w:p w:rsidR="00EA25A4" w:rsidRPr="0063113A" w:rsidRDefault="00EA25A4" w:rsidP="004D4683">
      <w:pPr>
        <w:pStyle w:val="Nagwek2"/>
        <w:spacing w:line="240" w:lineRule="auto"/>
        <w:jc w:val="center"/>
        <w:rPr>
          <w:rFonts w:ascii="Calibri" w:hAnsi="Calibri"/>
          <w:color w:val="auto"/>
          <w:u w:val="single"/>
        </w:rPr>
      </w:pPr>
      <w:r w:rsidRPr="0063113A">
        <w:rPr>
          <w:rFonts w:ascii="Calibri" w:hAnsi="Calibri"/>
          <w:color w:val="auto"/>
          <w:u w:val="single"/>
        </w:rPr>
        <w:t>TERMINY REALIZACJI</w:t>
      </w:r>
    </w:p>
    <w:p w:rsidR="00CC394C" w:rsidRPr="0063113A" w:rsidRDefault="00CC394C" w:rsidP="00CC394C">
      <w:pPr>
        <w:shd w:val="clear" w:color="auto" w:fill="FFFFFF"/>
        <w:rPr>
          <w:rFonts w:ascii="Calibri" w:hAnsi="Calibri" w:cs="Calibri"/>
          <w:b/>
        </w:rPr>
      </w:pPr>
      <w:r w:rsidRPr="0063113A">
        <w:rPr>
          <w:rFonts w:ascii="Calibri" w:hAnsi="Calibri" w:cs="Calibri"/>
          <w:b/>
          <w:shd w:val="clear" w:color="auto" w:fill="FFFFFF"/>
        </w:rPr>
        <w:t>Zamawiający wymaga, aby przedmiot zamówienia został zrealizowany w terminie</w:t>
      </w:r>
      <w:r w:rsidRPr="0063113A">
        <w:rPr>
          <w:rFonts w:ascii="Calibri" w:hAnsi="Calibri" w:cs="Calibri"/>
          <w:b/>
        </w:rPr>
        <w:t xml:space="preserve"> </w:t>
      </w:r>
      <w:r w:rsidR="00DC1904">
        <w:rPr>
          <w:rFonts w:ascii="Calibri" w:hAnsi="Calibri" w:cs="Calibri"/>
          <w:b/>
        </w:rPr>
        <w:t>50 dni od dnia zawarcia umowy.</w:t>
      </w:r>
    </w:p>
    <w:p w:rsidR="00594C9E" w:rsidRPr="0063113A" w:rsidRDefault="00594C9E" w:rsidP="00594C9E">
      <w:pPr>
        <w:pStyle w:val="Nagwek3"/>
        <w:tabs>
          <w:tab w:val="clear" w:pos="0"/>
        </w:tabs>
        <w:spacing w:line="240" w:lineRule="auto"/>
        <w:ind w:left="700"/>
        <w:jc w:val="both"/>
        <w:rPr>
          <w:rFonts w:ascii="Calibri" w:eastAsia="ArialNarrow" w:hAnsi="Calibri"/>
          <w:b w:val="0"/>
        </w:rPr>
      </w:pPr>
    </w:p>
    <w:p w:rsidR="00EA25A4" w:rsidRPr="0063113A" w:rsidRDefault="00EA25A4" w:rsidP="00594C9E">
      <w:pPr>
        <w:jc w:val="center"/>
        <w:rPr>
          <w:rFonts w:ascii="Calibri" w:hAnsi="Calibri"/>
        </w:rPr>
      </w:pPr>
      <w:r w:rsidRPr="0063113A">
        <w:rPr>
          <w:rFonts w:ascii="Calibri" w:hAnsi="Calibri"/>
        </w:rPr>
        <w:t>§ 4</w:t>
      </w:r>
    </w:p>
    <w:p w:rsidR="00EA25A4" w:rsidRPr="00FA08D0" w:rsidRDefault="00EA25A4" w:rsidP="00594C9E">
      <w:pPr>
        <w:pStyle w:val="Nagwek2"/>
        <w:spacing w:line="240" w:lineRule="auto"/>
        <w:jc w:val="center"/>
        <w:rPr>
          <w:rFonts w:ascii="Calibri" w:hAnsi="Calibri"/>
          <w:color w:val="auto"/>
          <w:u w:val="single"/>
        </w:rPr>
      </w:pPr>
      <w:r w:rsidRPr="00FA08D0">
        <w:rPr>
          <w:rFonts w:ascii="Calibri" w:hAnsi="Calibri"/>
          <w:color w:val="auto"/>
          <w:u w:val="single"/>
        </w:rPr>
        <w:lastRenderedPageBreak/>
        <w:t>NADZÓR</w:t>
      </w:r>
      <w:r w:rsidR="00FA08D0" w:rsidRPr="00FA08D0">
        <w:rPr>
          <w:rFonts w:ascii="Calibri" w:hAnsi="Calibri"/>
          <w:color w:val="auto"/>
          <w:u w:val="single"/>
        </w:rPr>
        <w:t xml:space="preserve"> MERYTORYCZNY</w:t>
      </w:r>
    </w:p>
    <w:p w:rsidR="00EA25A4" w:rsidRPr="0063113A" w:rsidRDefault="00EA25A4" w:rsidP="008D7AEB">
      <w:pPr>
        <w:numPr>
          <w:ilvl w:val="0"/>
          <w:numId w:val="4"/>
        </w:numPr>
        <w:rPr>
          <w:rFonts w:ascii="Calibri" w:hAnsi="Calibri"/>
        </w:rPr>
      </w:pPr>
      <w:r w:rsidRPr="0063113A">
        <w:rPr>
          <w:rFonts w:ascii="Calibri" w:hAnsi="Calibri"/>
        </w:rPr>
        <w:t xml:space="preserve">Zamawiający </w:t>
      </w:r>
      <w:r w:rsidR="00FA08D0">
        <w:rPr>
          <w:rFonts w:ascii="Calibri" w:hAnsi="Calibri"/>
        </w:rPr>
        <w:t xml:space="preserve">upoważnia </w:t>
      </w:r>
      <w:r w:rsidR="009F2DE9" w:rsidRPr="0063113A">
        <w:rPr>
          <w:rFonts w:ascii="Calibri" w:hAnsi="Calibri"/>
        </w:rPr>
        <w:t>.......</w:t>
      </w:r>
      <w:r w:rsidRPr="0063113A">
        <w:rPr>
          <w:rFonts w:ascii="Calibri" w:hAnsi="Calibri"/>
        </w:rPr>
        <w:t>.</w:t>
      </w:r>
      <w:r w:rsidR="009F2DE9" w:rsidRPr="0063113A">
        <w:rPr>
          <w:rFonts w:ascii="Calibri" w:hAnsi="Calibri"/>
        </w:rPr>
        <w:t>...............................</w:t>
      </w:r>
      <w:r w:rsidRPr="0063113A">
        <w:rPr>
          <w:rFonts w:ascii="Calibri" w:hAnsi="Calibri"/>
        </w:rPr>
        <w:t>.............................</w:t>
      </w:r>
      <w:r w:rsidR="00456846">
        <w:rPr>
          <w:rFonts w:ascii="Calibri" w:hAnsi="Calibri"/>
        </w:rPr>
        <w:t xml:space="preserve"> do nadzoru merytorycznego nad realizacją zadania</w:t>
      </w:r>
    </w:p>
    <w:p w:rsidR="00EA25A4" w:rsidRPr="0063113A" w:rsidRDefault="00CC394C" w:rsidP="00E922C4">
      <w:pPr>
        <w:ind w:left="540"/>
        <w:rPr>
          <w:rFonts w:ascii="Calibri" w:hAnsi="Calibri"/>
        </w:rPr>
      </w:pPr>
      <w:r w:rsidRPr="0063113A">
        <w:rPr>
          <w:rFonts w:ascii="Calibri" w:hAnsi="Calibri"/>
        </w:rPr>
        <w:t>telefon</w:t>
      </w:r>
      <w:r w:rsidR="00EA25A4" w:rsidRPr="0063113A">
        <w:rPr>
          <w:rFonts w:ascii="Calibri" w:hAnsi="Calibri"/>
        </w:rPr>
        <w:t>............................</w:t>
      </w:r>
    </w:p>
    <w:p w:rsidR="00EA25A4" w:rsidRPr="0063113A" w:rsidRDefault="00EA25A4" w:rsidP="00E922C4">
      <w:pPr>
        <w:rPr>
          <w:rFonts w:ascii="Calibri" w:hAnsi="Calibri"/>
        </w:rPr>
      </w:pPr>
    </w:p>
    <w:p w:rsidR="00EA25A4" w:rsidRPr="0063113A" w:rsidRDefault="00EA25A4" w:rsidP="00594C9E">
      <w:pPr>
        <w:jc w:val="center"/>
        <w:rPr>
          <w:rFonts w:ascii="Calibri" w:hAnsi="Calibri"/>
        </w:rPr>
      </w:pPr>
      <w:r w:rsidRPr="0063113A">
        <w:rPr>
          <w:rFonts w:ascii="Calibri" w:hAnsi="Calibri"/>
        </w:rPr>
        <w:t>§ 5</w:t>
      </w:r>
    </w:p>
    <w:p w:rsidR="004D4683" w:rsidRPr="0063113A" w:rsidRDefault="004D4683" w:rsidP="004D4683">
      <w:pPr>
        <w:pStyle w:val="Nagwek3"/>
        <w:numPr>
          <w:ilvl w:val="2"/>
          <w:numId w:val="0"/>
        </w:numPr>
        <w:tabs>
          <w:tab w:val="left" w:pos="0"/>
          <w:tab w:val="num" w:pos="720"/>
        </w:tabs>
        <w:spacing w:line="100" w:lineRule="atLeast"/>
        <w:ind w:left="426" w:hanging="426"/>
        <w:jc w:val="center"/>
        <w:rPr>
          <w:rFonts w:ascii="Calibri" w:hAnsi="Calibri"/>
        </w:rPr>
      </w:pPr>
      <w:r w:rsidRPr="0063113A">
        <w:rPr>
          <w:rFonts w:ascii="Calibri" w:hAnsi="Calibri"/>
          <w:u w:val="single"/>
        </w:rPr>
        <w:t>WYNAGRODZENIE I ROZLICZENIE FINANSOWE</w:t>
      </w:r>
    </w:p>
    <w:p w:rsidR="004D4683" w:rsidRPr="0063113A" w:rsidRDefault="004D4683" w:rsidP="00DC1904">
      <w:pPr>
        <w:numPr>
          <w:ilvl w:val="0"/>
          <w:numId w:val="23"/>
        </w:numPr>
        <w:spacing w:line="276" w:lineRule="auto"/>
        <w:jc w:val="both"/>
        <w:rPr>
          <w:rFonts w:ascii="Calibri" w:hAnsi="Calibri"/>
        </w:rPr>
      </w:pPr>
      <w:r w:rsidRPr="0063113A">
        <w:rPr>
          <w:rFonts w:ascii="Calibri" w:hAnsi="Calibri"/>
          <w:b/>
        </w:rPr>
        <w:t xml:space="preserve">Za należyte wykonanie umowy strony ustalają wynagrodzenie ryczałtowe Wykonawcy wraz z podatkiem VAT: ……………………………………….    zł </w:t>
      </w:r>
    </w:p>
    <w:p w:rsidR="00DC1904" w:rsidRDefault="004D4683" w:rsidP="00DC1904">
      <w:pPr>
        <w:spacing w:line="276" w:lineRule="auto"/>
        <w:ind w:left="567"/>
        <w:jc w:val="both"/>
        <w:rPr>
          <w:rFonts w:ascii="Calibri" w:hAnsi="Calibri"/>
        </w:rPr>
      </w:pPr>
      <w:r w:rsidRPr="0063113A">
        <w:rPr>
          <w:rFonts w:ascii="Calibri" w:hAnsi="Calibri"/>
        </w:rPr>
        <w:t>słownie: ………………………………………………………………………………………</w:t>
      </w:r>
      <w:r w:rsidR="00456846">
        <w:rPr>
          <w:rFonts w:ascii="Calibri" w:hAnsi="Calibri"/>
        </w:rPr>
        <w:t xml:space="preserve"> </w:t>
      </w:r>
    </w:p>
    <w:p w:rsidR="004D4683" w:rsidRPr="0063113A" w:rsidRDefault="004D4683" w:rsidP="00DC1904">
      <w:pPr>
        <w:spacing w:line="276" w:lineRule="auto"/>
        <w:ind w:left="567"/>
        <w:jc w:val="both"/>
        <w:rPr>
          <w:rFonts w:ascii="Calibri" w:hAnsi="Calibri"/>
        </w:rPr>
      </w:pPr>
      <w:r w:rsidRPr="0063113A">
        <w:rPr>
          <w:rFonts w:ascii="Calibri" w:hAnsi="Calibri"/>
        </w:rPr>
        <w:t>Wynagrodzenie</w:t>
      </w:r>
      <w:r w:rsidR="008911F5">
        <w:rPr>
          <w:rFonts w:ascii="Calibri" w:hAnsi="Calibri"/>
        </w:rPr>
        <w:t xml:space="preserve"> (za faktycznie zamontowane instalacje zgodnie z wartościami wskazanymi w tabeli nr 1 Formularzu oferty) </w:t>
      </w:r>
      <w:r w:rsidRPr="0063113A">
        <w:rPr>
          <w:rFonts w:ascii="Calibri" w:hAnsi="Calibri"/>
        </w:rPr>
        <w:t xml:space="preserve"> określone w ust. 1 zawiera wszelkie koszty związane z realizacją zadania wynikające wprost z dokumentacji technicznej, jak również w niej nieujęte,           a niezbędne do wykonania zamówienia w zakresie podanym w opisie przedmiotu zamówienia zgodnie z SWZ, obowiązującymi przepisami, wydanymi decyzjami, pozwoleniami i uzgodnieniami, wszelkie roboty przygotowawcze, porządkowe, zagospodarowanie placu budowy, koszty utrzymania zaplecza </w:t>
      </w:r>
      <w:r w:rsidR="00456846">
        <w:rPr>
          <w:rFonts w:ascii="Calibri" w:hAnsi="Calibri"/>
        </w:rPr>
        <w:t>montaży</w:t>
      </w:r>
      <w:r w:rsidRPr="0063113A">
        <w:rPr>
          <w:rFonts w:ascii="Calibri" w:hAnsi="Calibri"/>
        </w:rPr>
        <w:t xml:space="preserve"> i inne, a tym samym wyczerpuje wszelkie roszczenia Wykonawcy za wykonanie przedmiotu umowy.</w:t>
      </w:r>
    </w:p>
    <w:p w:rsidR="004D4683" w:rsidRPr="0063113A" w:rsidRDefault="004D4683" w:rsidP="00DC1904">
      <w:pPr>
        <w:numPr>
          <w:ilvl w:val="0"/>
          <w:numId w:val="23"/>
        </w:numPr>
        <w:spacing w:line="276" w:lineRule="auto"/>
        <w:jc w:val="both"/>
        <w:rPr>
          <w:rFonts w:ascii="Calibri" w:hAnsi="Calibri"/>
        </w:rPr>
      </w:pPr>
      <w:r w:rsidRPr="0063113A">
        <w:rPr>
          <w:rFonts w:ascii="Calibri" w:hAnsi="Calibri"/>
        </w:rPr>
        <w:t>Ze względu na ryczałtowy charakter wynagrodzenia, zgodnie z art. 632 KC Wykonawca nie może żądać podwyższenia wynagrodzenia, chociażby w czasie zawarcie umowy nie można było przewidzieć rozmiaru lub kosztów prac.</w:t>
      </w:r>
    </w:p>
    <w:p w:rsidR="004D4683" w:rsidRPr="0063113A" w:rsidRDefault="004D4683" w:rsidP="00DC1904">
      <w:pPr>
        <w:numPr>
          <w:ilvl w:val="0"/>
          <w:numId w:val="23"/>
        </w:numPr>
        <w:spacing w:line="276" w:lineRule="auto"/>
        <w:jc w:val="both"/>
        <w:rPr>
          <w:rFonts w:ascii="Calibri" w:hAnsi="Calibri"/>
          <w:shd w:val="clear" w:color="auto" w:fill="FFFF00"/>
        </w:rPr>
      </w:pPr>
      <w:r w:rsidRPr="0063113A">
        <w:rPr>
          <w:rFonts w:ascii="Calibri" w:hAnsi="Calibri"/>
        </w:rPr>
        <w:t xml:space="preserve">Ceny </w:t>
      </w:r>
      <w:r w:rsidR="00580EA1">
        <w:rPr>
          <w:rFonts w:ascii="Calibri" w:hAnsi="Calibri"/>
        </w:rPr>
        <w:t>montaży</w:t>
      </w:r>
      <w:r w:rsidRPr="0063113A">
        <w:rPr>
          <w:rFonts w:ascii="Calibri" w:hAnsi="Calibri"/>
        </w:rPr>
        <w:t xml:space="preserve"> nie będą podlegały waloryzacji.</w:t>
      </w:r>
    </w:p>
    <w:p w:rsidR="004D4683" w:rsidRPr="0063113A" w:rsidRDefault="005A1581" w:rsidP="00DC1904">
      <w:pPr>
        <w:numPr>
          <w:ilvl w:val="0"/>
          <w:numId w:val="23"/>
        </w:numPr>
        <w:spacing w:line="276" w:lineRule="auto"/>
        <w:jc w:val="both"/>
        <w:rPr>
          <w:rFonts w:ascii="Calibri" w:hAnsi="Calibri"/>
        </w:rPr>
      </w:pPr>
      <w:r w:rsidRPr="0063113A">
        <w:rPr>
          <w:rFonts w:ascii="Calibri" w:hAnsi="Calibri"/>
        </w:rPr>
        <w:t xml:space="preserve">Proponowane </w:t>
      </w:r>
      <w:r w:rsidR="004D4683" w:rsidRPr="0063113A">
        <w:rPr>
          <w:rFonts w:ascii="Calibri" w:hAnsi="Calibri"/>
        </w:rPr>
        <w:t>rozwiązania technologiczne oraz dotyczące materiałów i urządzeń mogą być zastąpione innymi równoważnymi rozwiązaniami wskazanymi przez Wykonawcę, pod warunkiem zapewnienia parametrów nie gorszych niż określone</w:t>
      </w:r>
      <w:r w:rsidR="00456846">
        <w:rPr>
          <w:rFonts w:ascii="Calibri" w:hAnsi="Calibri"/>
        </w:rPr>
        <w:t xml:space="preserve">w załączniku nr </w:t>
      </w:r>
      <w:r w:rsidR="00BF0006">
        <w:rPr>
          <w:rFonts w:ascii="Calibri" w:hAnsi="Calibri"/>
        </w:rPr>
        <w:t>8</w:t>
      </w:r>
      <w:r w:rsidR="00456846">
        <w:rPr>
          <w:rFonts w:ascii="Calibri" w:hAnsi="Calibri"/>
        </w:rPr>
        <w:t xml:space="preserve"> do SWZ</w:t>
      </w:r>
      <w:r w:rsidR="004D4683" w:rsidRPr="0063113A">
        <w:rPr>
          <w:rFonts w:ascii="Calibri" w:hAnsi="Calibri"/>
        </w:rPr>
        <w:t xml:space="preserve"> po uzyskani</w:t>
      </w:r>
      <w:r w:rsidRPr="0063113A">
        <w:rPr>
          <w:rFonts w:ascii="Calibri" w:hAnsi="Calibri"/>
        </w:rPr>
        <w:t>u</w:t>
      </w:r>
      <w:r w:rsidR="004D4683" w:rsidRPr="0063113A">
        <w:rPr>
          <w:rFonts w:ascii="Calibri" w:hAnsi="Calibri"/>
        </w:rPr>
        <w:t xml:space="preserve"> zgody Zamawiającego. W przypadku, gdy zastosowanie tych materiałów lub urządzeń wymagać będzie zmiany dokumentacji projektowej, koszty projektowania ponosi Wykonawca. </w:t>
      </w:r>
    </w:p>
    <w:p w:rsidR="005A1581" w:rsidRPr="0063113A" w:rsidRDefault="004D4683" w:rsidP="00DC1904">
      <w:pPr>
        <w:numPr>
          <w:ilvl w:val="0"/>
          <w:numId w:val="23"/>
        </w:numPr>
        <w:spacing w:line="276" w:lineRule="auto"/>
        <w:jc w:val="both"/>
        <w:rPr>
          <w:shd w:val="clear" w:color="auto" w:fill="FFFF00"/>
        </w:rPr>
      </w:pPr>
      <w:r w:rsidRPr="0063113A">
        <w:rPr>
          <w:rFonts w:ascii="Calibri" w:hAnsi="Calibri"/>
        </w:rPr>
        <w:t xml:space="preserve">Wykonawca zobowiązany jest dostarczyć Zamawiającemu dokumenty uwiarygodniające proponowane materiały i urządzenia przed ich </w:t>
      </w:r>
      <w:r w:rsidR="0081323F">
        <w:rPr>
          <w:rFonts w:ascii="Calibri" w:hAnsi="Calibri"/>
        </w:rPr>
        <w:t>zamontowaniem</w:t>
      </w:r>
    </w:p>
    <w:p w:rsidR="00456846" w:rsidRDefault="00456846" w:rsidP="00DC1904">
      <w:pPr>
        <w:numPr>
          <w:ilvl w:val="0"/>
          <w:numId w:val="23"/>
        </w:numPr>
        <w:spacing w:line="276" w:lineRule="auto"/>
        <w:jc w:val="both"/>
        <w:rPr>
          <w:rFonts w:ascii="Calibri" w:hAnsi="Calibri"/>
        </w:rPr>
      </w:pPr>
      <w:r>
        <w:rPr>
          <w:rFonts w:ascii="Calibri" w:hAnsi="Calibri"/>
        </w:rPr>
        <w:t xml:space="preserve">Zamawiający przewiduje płatności faktur częściowych </w:t>
      </w:r>
      <w:r w:rsidR="00F7783D">
        <w:rPr>
          <w:rFonts w:ascii="Calibri" w:hAnsi="Calibri"/>
        </w:rPr>
        <w:t>nie częściej niż raz w tygodniu z zastrzeżeniem ust.8.</w:t>
      </w:r>
    </w:p>
    <w:p w:rsidR="004D4683" w:rsidRPr="0063113A" w:rsidRDefault="004D4683" w:rsidP="00DC1904">
      <w:pPr>
        <w:numPr>
          <w:ilvl w:val="0"/>
          <w:numId w:val="23"/>
        </w:numPr>
        <w:spacing w:line="276" w:lineRule="auto"/>
        <w:jc w:val="both"/>
        <w:rPr>
          <w:rFonts w:ascii="Calibri" w:hAnsi="Calibri"/>
        </w:rPr>
      </w:pPr>
      <w:r w:rsidRPr="0063113A">
        <w:rPr>
          <w:rFonts w:ascii="Calibri" w:hAnsi="Calibri"/>
        </w:rPr>
        <w:t xml:space="preserve">Złożenie faktury </w:t>
      </w:r>
      <w:r w:rsidR="00F7783D">
        <w:rPr>
          <w:rFonts w:ascii="Calibri" w:hAnsi="Calibri"/>
        </w:rPr>
        <w:t>częściowej</w:t>
      </w:r>
      <w:r w:rsidRPr="0063113A">
        <w:rPr>
          <w:rFonts w:ascii="Calibri" w:hAnsi="Calibri"/>
        </w:rPr>
        <w:t xml:space="preserve"> może nastąpić po zakończeniu czynności odbiorowych</w:t>
      </w:r>
      <w:r w:rsidR="00F7783D">
        <w:rPr>
          <w:rFonts w:ascii="Calibri" w:hAnsi="Calibri"/>
        </w:rPr>
        <w:t xml:space="preserve"> dla ilości zamontowanych instalacji </w:t>
      </w:r>
      <w:r w:rsidRPr="0063113A">
        <w:rPr>
          <w:rFonts w:ascii="Calibri" w:hAnsi="Calibri"/>
        </w:rPr>
        <w:t xml:space="preserve"> i </w:t>
      </w:r>
      <w:r w:rsidR="004A1746" w:rsidRPr="0063113A">
        <w:rPr>
          <w:rFonts w:ascii="Calibri" w:hAnsi="Calibri"/>
        </w:rPr>
        <w:t xml:space="preserve">dokonaniu skutecznego zgłoszenia każdej instalacji fotowoltaicznej do </w:t>
      </w:r>
      <w:r w:rsidR="004A1746" w:rsidRPr="0063113A">
        <w:rPr>
          <w:rFonts w:asciiTheme="minorHAnsi" w:hAnsiTheme="minorHAnsi" w:cstheme="minorHAnsi"/>
        </w:rPr>
        <w:t>Operatora Systemu Dystrybucyjnego</w:t>
      </w:r>
      <w:r w:rsidRPr="0063113A">
        <w:rPr>
          <w:rFonts w:ascii="Calibri" w:hAnsi="Calibri"/>
        </w:rPr>
        <w:t>, wywiązaniu się Wykonawcy ze wszystkich zobowiązań wynikających z umowy i przekazaniu zamawiającemu przedmiotu umowy bez wad i usterek</w:t>
      </w:r>
      <w:r w:rsidR="00F7783D">
        <w:rPr>
          <w:rFonts w:ascii="Calibri" w:hAnsi="Calibri"/>
        </w:rPr>
        <w:t xml:space="preserve"> dotyczących ilości zamontowanych instalacji w danym tygodniu.</w:t>
      </w:r>
    </w:p>
    <w:p w:rsidR="004D4683" w:rsidRPr="0063113A" w:rsidRDefault="004D4683" w:rsidP="00DC1904">
      <w:pPr>
        <w:numPr>
          <w:ilvl w:val="0"/>
          <w:numId w:val="23"/>
        </w:numPr>
        <w:spacing w:line="276" w:lineRule="auto"/>
        <w:jc w:val="both"/>
        <w:rPr>
          <w:rFonts w:ascii="Calibri" w:hAnsi="Calibri"/>
          <w:shd w:val="clear" w:color="auto" w:fill="FFFF00"/>
        </w:rPr>
      </w:pPr>
      <w:r w:rsidRPr="0063113A">
        <w:rPr>
          <w:rFonts w:ascii="Calibri" w:hAnsi="Calibri"/>
        </w:rPr>
        <w:t xml:space="preserve">Faktura zapłacona zostanie w terminie </w:t>
      </w:r>
      <w:r w:rsidR="00F7783D">
        <w:rPr>
          <w:rFonts w:ascii="Calibri" w:hAnsi="Calibri"/>
        </w:rPr>
        <w:t>14</w:t>
      </w:r>
      <w:r w:rsidRPr="0063113A">
        <w:rPr>
          <w:rFonts w:ascii="Calibri" w:hAnsi="Calibri"/>
        </w:rPr>
        <w:t xml:space="preserve"> dni od daty przyjęcia przez Zamawiającego. </w:t>
      </w:r>
    </w:p>
    <w:p w:rsidR="004D4683" w:rsidRPr="0063113A" w:rsidRDefault="004D4683" w:rsidP="00DC1904">
      <w:pPr>
        <w:spacing w:line="276" w:lineRule="auto"/>
        <w:ind w:left="567"/>
        <w:jc w:val="both"/>
        <w:rPr>
          <w:rFonts w:ascii="Calibri" w:hAnsi="Calibri"/>
          <w:shd w:val="clear" w:color="auto" w:fill="FFFF00"/>
        </w:rPr>
      </w:pPr>
      <w:r w:rsidRPr="0063113A">
        <w:rPr>
          <w:rFonts w:ascii="Calibri" w:hAnsi="Calibri"/>
        </w:rPr>
        <w:t>Kwota zostanie przelana na rachunek Wykonawcy podany na fakturze.</w:t>
      </w:r>
    </w:p>
    <w:p w:rsidR="006739D3" w:rsidRPr="0063113A" w:rsidRDefault="006739D3" w:rsidP="00E922C4">
      <w:pPr>
        <w:rPr>
          <w:rFonts w:ascii="Calibri" w:hAnsi="Calibri"/>
        </w:rPr>
      </w:pPr>
    </w:p>
    <w:p w:rsidR="00EA25A4" w:rsidRPr="0063113A" w:rsidRDefault="00EA25A4" w:rsidP="00CF6E61">
      <w:pPr>
        <w:jc w:val="center"/>
        <w:rPr>
          <w:rFonts w:ascii="Calibri" w:hAnsi="Calibri"/>
        </w:rPr>
      </w:pPr>
      <w:r w:rsidRPr="0063113A">
        <w:rPr>
          <w:rFonts w:ascii="Calibri" w:hAnsi="Calibri"/>
        </w:rPr>
        <w:t>§ 6</w:t>
      </w:r>
    </w:p>
    <w:p w:rsidR="00EA25A4" w:rsidRPr="0063113A" w:rsidRDefault="00EA25A4" w:rsidP="00CF6E61">
      <w:pPr>
        <w:pStyle w:val="Nagwek6"/>
        <w:spacing w:line="240" w:lineRule="auto"/>
        <w:jc w:val="center"/>
        <w:rPr>
          <w:rFonts w:ascii="Calibri" w:hAnsi="Calibri"/>
        </w:rPr>
      </w:pPr>
      <w:r w:rsidRPr="0063113A">
        <w:rPr>
          <w:rFonts w:ascii="Calibri" w:hAnsi="Calibri"/>
        </w:rPr>
        <w:t>UBEZPIECZENIA</w:t>
      </w:r>
    </w:p>
    <w:p w:rsidR="00EA25A4" w:rsidRPr="0063113A" w:rsidRDefault="00EA25A4" w:rsidP="008D7AEB">
      <w:pPr>
        <w:numPr>
          <w:ilvl w:val="0"/>
          <w:numId w:val="14"/>
        </w:numPr>
        <w:ind w:left="720"/>
        <w:jc w:val="both"/>
        <w:rPr>
          <w:rFonts w:ascii="Calibri" w:hAnsi="Calibri"/>
        </w:rPr>
      </w:pPr>
      <w:r w:rsidRPr="0063113A">
        <w:rPr>
          <w:rFonts w:ascii="Calibri" w:hAnsi="Calibri"/>
        </w:rPr>
        <w:t>Wykonawca na własny koszt zawarł umowę ubezpieczenia od odpowiedzialności cywilnej w zakresie prowadzonej</w:t>
      </w:r>
      <w:r w:rsidR="00F96199" w:rsidRPr="0063113A">
        <w:rPr>
          <w:rFonts w:ascii="Calibri" w:hAnsi="Calibri"/>
        </w:rPr>
        <w:t xml:space="preserve"> działalności  do kwoty ……………………………….</w:t>
      </w:r>
      <w:r w:rsidR="008E20BD" w:rsidRPr="0063113A">
        <w:rPr>
          <w:rFonts w:ascii="Calibri" w:hAnsi="Calibri"/>
        </w:rPr>
        <w:t>.</w:t>
      </w:r>
    </w:p>
    <w:p w:rsidR="00EA25A4" w:rsidRPr="0063113A" w:rsidRDefault="00EA25A4" w:rsidP="008D7AEB">
      <w:pPr>
        <w:numPr>
          <w:ilvl w:val="0"/>
          <w:numId w:val="14"/>
        </w:numPr>
        <w:ind w:left="720"/>
        <w:jc w:val="both"/>
        <w:rPr>
          <w:rFonts w:ascii="Calibri" w:hAnsi="Calibri"/>
        </w:rPr>
      </w:pPr>
      <w:r w:rsidRPr="0063113A">
        <w:rPr>
          <w:rFonts w:ascii="Calibri" w:hAnsi="Calibri"/>
        </w:rPr>
        <w:t xml:space="preserve">Ubezpieczenie będzie aktualne w pełnej wysokości przez cały okres realizacji </w:t>
      </w:r>
      <w:r w:rsidR="00F7783D">
        <w:rPr>
          <w:rFonts w:ascii="Calibri" w:hAnsi="Calibri"/>
        </w:rPr>
        <w:t>montaży</w:t>
      </w:r>
      <w:r w:rsidRPr="0063113A">
        <w:rPr>
          <w:rFonts w:ascii="Calibri" w:hAnsi="Calibri"/>
        </w:rPr>
        <w:t>.</w:t>
      </w:r>
    </w:p>
    <w:p w:rsidR="00EA25A4" w:rsidRPr="0063113A" w:rsidRDefault="00EA25A4" w:rsidP="00E922C4">
      <w:pPr>
        <w:jc w:val="both"/>
        <w:rPr>
          <w:rFonts w:ascii="Calibri" w:hAnsi="Calibri"/>
        </w:rPr>
      </w:pPr>
    </w:p>
    <w:p w:rsidR="00EA25A4" w:rsidRPr="0063113A" w:rsidRDefault="00EA25A4" w:rsidP="00CF6E61">
      <w:pPr>
        <w:jc w:val="center"/>
        <w:rPr>
          <w:rFonts w:ascii="Calibri" w:hAnsi="Calibri"/>
        </w:rPr>
      </w:pPr>
      <w:r w:rsidRPr="0063113A">
        <w:rPr>
          <w:rFonts w:ascii="Calibri" w:hAnsi="Calibri"/>
        </w:rPr>
        <w:t>§ 7</w:t>
      </w:r>
    </w:p>
    <w:p w:rsidR="00EA25A4" w:rsidRPr="0063113A" w:rsidRDefault="00EA25A4" w:rsidP="00CF6E61">
      <w:pPr>
        <w:jc w:val="center"/>
        <w:rPr>
          <w:rFonts w:ascii="Calibri" w:hAnsi="Calibri"/>
          <w:b/>
          <w:u w:val="single"/>
        </w:rPr>
      </w:pPr>
      <w:r w:rsidRPr="0063113A">
        <w:rPr>
          <w:rFonts w:ascii="Calibri" w:hAnsi="Calibri"/>
          <w:b/>
          <w:u w:val="single"/>
        </w:rPr>
        <w:t>OBOWIĄZKI  ZAMAWIAJĄCEGO</w:t>
      </w:r>
    </w:p>
    <w:p w:rsidR="00EA25A4" w:rsidRPr="0063113A" w:rsidRDefault="00EA25A4" w:rsidP="00E922C4">
      <w:pPr>
        <w:jc w:val="both"/>
        <w:rPr>
          <w:rFonts w:ascii="Calibri" w:hAnsi="Calibri"/>
        </w:rPr>
      </w:pPr>
      <w:r w:rsidRPr="0063113A">
        <w:rPr>
          <w:rFonts w:ascii="Calibri" w:hAnsi="Calibri"/>
        </w:rPr>
        <w:t>Do obowiązków Zamawiającego należy:</w:t>
      </w:r>
    </w:p>
    <w:p w:rsidR="00EA25A4" w:rsidRPr="0063113A" w:rsidRDefault="0020594E" w:rsidP="008D7AEB">
      <w:pPr>
        <w:numPr>
          <w:ilvl w:val="0"/>
          <w:numId w:val="13"/>
        </w:numPr>
        <w:jc w:val="both"/>
        <w:rPr>
          <w:rFonts w:ascii="Calibri" w:hAnsi="Calibri"/>
        </w:rPr>
      </w:pPr>
      <w:r w:rsidRPr="0063113A">
        <w:rPr>
          <w:rFonts w:ascii="Calibri" w:hAnsi="Calibri"/>
        </w:rPr>
        <w:t>Przekazanie miejsca dostawy i montażu</w:t>
      </w:r>
      <w:r w:rsidR="00EA25A4" w:rsidRPr="0063113A">
        <w:rPr>
          <w:rFonts w:ascii="Calibri" w:hAnsi="Calibri"/>
        </w:rPr>
        <w:t>.</w:t>
      </w:r>
    </w:p>
    <w:p w:rsidR="00EA25A4" w:rsidRPr="0063113A" w:rsidRDefault="00EA25A4" w:rsidP="008D7AEB">
      <w:pPr>
        <w:numPr>
          <w:ilvl w:val="0"/>
          <w:numId w:val="13"/>
        </w:numPr>
        <w:jc w:val="both"/>
        <w:rPr>
          <w:rFonts w:ascii="Calibri" w:hAnsi="Calibri"/>
        </w:rPr>
      </w:pPr>
      <w:r w:rsidRPr="0063113A">
        <w:rPr>
          <w:rFonts w:ascii="Calibri" w:hAnsi="Calibri"/>
        </w:rPr>
        <w:t>Zapewnienie nadz</w:t>
      </w:r>
      <w:r w:rsidR="007255C5" w:rsidRPr="0063113A">
        <w:rPr>
          <w:rFonts w:ascii="Calibri" w:hAnsi="Calibri"/>
        </w:rPr>
        <w:t xml:space="preserve">oru inwestorskiego </w:t>
      </w:r>
      <w:r w:rsidRPr="0063113A">
        <w:rPr>
          <w:rFonts w:ascii="Calibri" w:hAnsi="Calibri"/>
        </w:rPr>
        <w:t>.</w:t>
      </w:r>
    </w:p>
    <w:p w:rsidR="00CF6E61" w:rsidRPr="0063113A" w:rsidRDefault="00EA25A4" w:rsidP="008D7AEB">
      <w:pPr>
        <w:numPr>
          <w:ilvl w:val="0"/>
          <w:numId w:val="13"/>
        </w:numPr>
        <w:jc w:val="both"/>
        <w:rPr>
          <w:rFonts w:ascii="Calibri" w:hAnsi="Calibri"/>
        </w:rPr>
      </w:pPr>
      <w:r w:rsidRPr="0063113A">
        <w:rPr>
          <w:rFonts w:ascii="Calibri" w:hAnsi="Calibri"/>
        </w:rPr>
        <w:t>Odebranie wykonanych</w:t>
      </w:r>
      <w:r w:rsidR="00F7783D">
        <w:rPr>
          <w:rFonts w:ascii="Calibri" w:hAnsi="Calibri"/>
        </w:rPr>
        <w:t xml:space="preserve"> montaży</w:t>
      </w:r>
      <w:r w:rsidR="00CF6E61" w:rsidRPr="0063113A">
        <w:rPr>
          <w:rFonts w:ascii="Calibri" w:hAnsi="Calibri"/>
        </w:rPr>
        <w:t xml:space="preserve"> realizowanych zgodnie z umową </w:t>
      </w:r>
    </w:p>
    <w:p w:rsidR="00EA25A4" w:rsidRPr="0063113A" w:rsidRDefault="00EA25A4" w:rsidP="008D7AEB">
      <w:pPr>
        <w:numPr>
          <w:ilvl w:val="0"/>
          <w:numId w:val="13"/>
        </w:numPr>
        <w:jc w:val="both"/>
        <w:rPr>
          <w:rFonts w:ascii="Calibri" w:hAnsi="Calibri"/>
        </w:rPr>
      </w:pPr>
      <w:r w:rsidRPr="0063113A">
        <w:rPr>
          <w:rFonts w:ascii="Calibri" w:hAnsi="Calibri"/>
        </w:rPr>
        <w:t>Zapłata umówionego wynagrodzenia.</w:t>
      </w:r>
    </w:p>
    <w:p w:rsidR="0020594E" w:rsidRPr="0063113A" w:rsidRDefault="0020594E" w:rsidP="000D3AB7">
      <w:pPr>
        <w:rPr>
          <w:rFonts w:ascii="Calibri" w:hAnsi="Calibri"/>
        </w:rPr>
      </w:pPr>
    </w:p>
    <w:p w:rsidR="006E3CA4" w:rsidRPr="0063113A" w:rsidRDefault="00EA25A4" w:rsidP="00CF6E61">
      <w:pPr>
        <w:jc w:val="center"/>
        <w:rPr>
          <w:rFonts w:ascii="Calibri" w:hAnsi="Calibri"/>
        </w:rPr>
      </w:pPr>
      <w:r w:rsidRPr="0063113A">
        <w:rPr>
          <w:rFonts w:ascii="Calibri" w:hAnsi="Calibri"/>
        </w:rPr>
        <w:t>§ 8</w:t>
      </w:r>
    </w:p>
    <w:p w:rsidR="00EA25A4" w:rsidRPr="0063113A" w:rsidRDefault="00EA25A4" w:rsidP="00CF6E61">
      <w:pPr>
        <w:pStyle w:val="Nagwek6"/>
        <w:spacing w:line="240" w:lineRule="auto"/>
        <w:jc w:val="center"/>
        <w:rPr>
          <w:rFonts w:ascii="Calibri" w:eastAsia="Lucida Sans Unicode" w:hAnsi="Calibri"/>
        </w:rPr>
      </w:pPr>
      <w:r w:rsidRPr="0063113A">
        <w:rPr>
          <w:rFonts w:ascii="Calibri" w:eastAsia="Lucida Sans Unicode" w:hAnsi="Calibri"/>
        </w:rPr>
        <w:t>OBOWIĄZKI WYKONAWCY</w:t>
      </w:r>
    </w:p>
    <w:p w:rsidR="00EA25A4" w:rsidRDefault="00EA25A4" w:rsidP="00E922C4">
      <w:pPr>
        <w:jc w:val="both"/>
        <w:rPr>
          <w:rFonts w:ascii="Calibri" w:hAnsi="Calibri"/>
        </w:rPr>
      </w:pPr>
      <w:r w:rsidRPr="0063113A">
        <w:rPr>
          <w:rFonts w:ascii="Calibri" w:hAnsi="Calibri"/>
        </w:rPr>
        <w:t>Do obowiązków Wykonawcy należy w szczególności:</w:t>
      </w:r>
    </w:p>
    <w:p w:rsidR="00580EA1" w:rsidRPr="00580EA1" w:rsidRDefault="00580EA1" w:rsidP="00580EA1">
      <w:pPr>
        <w:numPr>
          <w:ilvl w:val="0"/>
          <w:numId w:val="12"/>
        </w:numPr>
        <w:ind w:left="357" w:hanging="357"/>
        <w:jc w:val="both"/>
        <w:rPr>
          <w:rFonts w:ascii="Calibri" w:hAnsi="Calibri"/>
        </w:rPr>
      </w:pPr>
      <w:r w:rsidRPr="00580EA1">
        <w:rPr>
          <w:rFonts w:ascii="Calibri" w:hAnsi="Calibri"/>
        </w:rPr>
        <w:t>Dokonywanie montaży zgodnie z przedstawionym w formularzu oferty harmonogramem montaży.</w:t>
      </w:r>
    </w:p>
    <w:p w:rsidR="00EA25A4" w:rsidRPr="0063113A" w:rsidRDefault="00EA25A4" w:rsidP="008D7AEB">
      <w:pPr>
        <w:numPr>
          <w:ilvl w:val="0"/>
          <w:numId w:val="12"/>
        </w:numPr>
        <w:ind w:left="357" w:hanging="357"/>
        <w:jc w:val="both"/>
        <w:rPr>
          <w:rFonts w:ascii="Calibri" w:hAnsi="Calibri"/>
        </w:rPr>
      </w:pPr>
      <w:r w:rsidRPr="0063113A">
        <w:rPr>
          <w:rFonts w:ascii="Calibri" w:hAnsi="Calibri"/>
        </w:rPr>
        <w:t xml:space="preserve">Wykonanie i przekazanie Zamawiającemu przedmiotu umowy, wykonanego zgodnie z dokumentacją </w:t>
      </w:r>
      <w:r w:rsidR="007255C5" w:rsidRPr="0063113A">
        <w:rPr>
          <w:rFonts w:ascii="Calibri" w:hAnsi="Calibri"/>
        </w:rPr>
        <w:t>techniczną producenta</w:t>
      </w:r>
      <w:r w:rsidRPr="0063113A">
        <w:rPr>
          <w:rFonts w:ascii="Calibri" w:hAnsi="Calibri"/>
        </w:rPr>
        <w:t>, warunkami bezpieczeństwa oraz zasadami wiedzy technicznej, usunięcie wszystkich wad występujących w tym przedmiocie w okresie umownej odpowiedzialności za wady oraz rękojmi za wady fizyczne.</w:t>
      </w:r>
    </w:p>
    <w:p w:rsidR="00EA25A4" w:rsidRPr="0063113A" w:rsidRDefault="00EA25A4" w:rsidP="008D7AEB">
      <w:pPr>
        <w:numPr>
          <w:ilvl w:val="0"/>
          <w:numId w:val="12"/>
        </w:numPr>
        <w:ind w:left="357" w:hanging="357"/>
        <w:jc w:val="both"/>
        <w:rPr>
          <w:rFonts w:ascii="Calibri" w:hAnsi="Calibri"/>
        </w:rPr>
      </w:pPr>
      <w:r w:rsidRPr="0063113A">
        <w:rPr>
          <w:rFonts w:ascii="Calibri" w:hAnsi="Calibri"/>
        </w:rPr>
        <w:t>Wykonanie zadania będącego przedmiotem umowy przy pomocy osób posiadających odpowiednie kwalifikacje, przeszkolonych w zakresie przepisów bhp i przeciwpożarowych oraz wyposażonych w odpowiedni sprzęt i narzędzia.</w:t>
      </w:r>
    </w:p>
    <w:p w:rsidR="00EA25A4" w:rsidRPr="0063113A" w:rsidRDefault="00EA25A4" w:rsidP="008D7AEB">
      <w:pPr>
        <w:numPr>
          <w:ilvl w:val="0"/>
          <w:numId w:val="12"/>
        </w:numPr>
        <w:jc w:val="both"/>
        <w:rPr>
          <w:rFonts w:ascii="Calibri" w:hAnsi="Calibri"/>
        </w:rPr>
      </w:pPr>
      <w:r w:rsidRPr="0063113A">
        <w:rPr>
          <w:rFonts w:ascii="Calibri" w:hAnsi="Calibri"/>
        </w:rPr>
        <w:t>Organizacja i zagospodarowanie zaplecza budowy w miejscu uzgodnionym z Za</w:t>
      </w:r>
      <w:r w:rsidR="003F6725" w:rsidRPr="0063113A">
        <w:rPr>
          <w:rFonts w:ascii="Calibri" w:hAnsi="Calibri"/>
        </w:rPr>
        <w:t>mawiającym, jego zabezpieczenie i</w:t>
      </w:r>
      <w:r w:rsidRPr="0063113A">
        <w:rPr>
          <w:rFonts w:ascii="Calibri" w:hAnsi="Calibri"/>
        </w:rPr>
        <w:t xml:space="preserve"> ochrona przeciwpożarowa.</w:t>
      </w:r>
    </w:p>
    <w:p w:rsidR="00EA25A4" w:rsidRPr="0063113A" w:rsidRDefault="00FE1AAD" w:rsidP="008D7AEB">
      <w:pPr>
        <w:numPr>
          <w:ilvl w:val="0"/>
          <w:numId w:val="12"/>
        </w:numPr>
        <w:ind w:left="357" w:hanging="357"/>
        <w:jc w:val="both"/>
        <w:rPr>
          <w:rFonts w:ascii="Calibri" w:hAnsi="Calibri"/>
        </w:rPr>
      </w:pPr>
      <w:r w:rsidRPr="0063113A">
        <w:rPr>
          <w:rFonts w:ascii="Calibri" w:hAnsi="Calibri"/>
        </w:rPr>
        <w:t>Oddanie</w:t>
      </w:r>
      <w:r w:rsidR="00EA25A4" w:rsidRPr="0063113A">
        <w:rPr>
          <w:rFonts w:ascii="Calibri" w:hAnsi="Calibri"/>
        </w:rPr>
        <w:t xml:space="preserve"> Zamawiającemu przedmiotu umowy w terminie i na zasadach ustalonych w umowie.</w:t>
      </w:r>
    </w:p>
    <w:p w:rsidR="00EA25A4" w:rsidRPr="0063113A" w:rsidRDefault="00EA25A4" w:rsidP="008D7AEB">
      <w:pPr>
        <w:numPr>
          <w:ilvl w:val="0"/>
          <w:numId w:val="12"/>
        </w:numPr>
        <w:ind w:left="357" w:hanging="357"/>
        <w:jc w:val="both"/>
        <w:rPr>
          <w:rFonts w:ascii="Calibri" w:hAnsi="Calibri"/>
        </w:rPr>
      </w:pPr>
      <w:r w:rsidRPr="0063113A">
        <w:rPr>
          <w:rFonts w:ascii="Calibri" w:hAnsi="Calibri"/>
        </w:rPr>
        <w:t xml:space="preserve">Przestrzeganie w toku realizacji robót, wymagań dotyczących stosowania materiałów, </w:t>
      </w:r>
    </w:p>
    <w:p w:rsidR="00EA25A4" w:rsidRPr="0063113A" w:rsidRDefault="003F6725" w:rsidP="008D7AEB">
      <w:pPr>
        <w:numPr>
          <w:ilvl w:val="0"/>
          <w:numId w:val="12"/>
        </w:numPr>
        <w:jc w:val="both"/>
        <w:rPr>
          <w:rFonts w:ascii="Calibri" w:hAnsi="Calibri"/>
        </w:rPr>
      </w:pPr>
      <w:r w:rsidRPr="0063113A">
        <w:rPr>
          <w:rFonts w:ascii="Calibri" w:hAnsi="Calibri"/>
        </w:rPr>
        <w:t>Zawiadamianie</w:t>
      </w:r>
      <w:r w:rsidR="00EA25A4" w:rsidRPr="0063113A">
        <w:rPr>
          <w:rFonts w:ascii="Calibri" w:hAnsi="Calibri"/>
        </w:rPr>
        <w:t xml:space="preserve"> Zamawiającego na piśmie o każdym przypadku wstrzymania </w:t>
      </w:r>
      <w:r w:rsidR="00580EA1">
        <w:rPr>
          <w:rFonts w:ascii="Calibri" w:hAnsi="Calibri"/>
        </w:rPr>
        <w:t xml:space="preserve">montaży </w:t>
      </w:r>
      <w:r w:rsidR="00EA25A4" w:rsidRPr="0063113A">
        <w:rPr>
          <w:rFonts w:ascii="Calibri" w:hAnsi="Calibri"/>
        </w:rPr>
        <w:t>najpóźniej następnego dnia od dnia wstrzymania.</w:t>
      </w:r>
    </w:p>
    <w:p w:rsidR="00EA25A4" w:rsidRPr="0063113A" w:rsidRDefault="00EA25A4" w:rsidP="008D7AEB">
      <w:pPr>
        <w:numPr>
          <w:ilvl w:val="0"/>
          <w:numId w:val="12"/>
        </w:numPr>
        <w:jc w:val="both"/>
        <w:rPr>
          <w:rFonts w:ascii="Calibri" w:hAnsi="Calibri"/>
        </w:rPr>
      </w:pPr>
      <w:r w:rsidRPr="0063113A">
        <w:rPr>
          <w:rFonts w:ascii="Calibri" w:hAnsi="Calibri"/>
        </w:rPr>
        <w:t>Przestrzeganie warunków bhp i  ppoż.</w:t>
      </w:r>
    </w:p>
    <w:p w:rsidR="00EA25A4" w:rsidRPr="0063113A" w:rsidRDefault="001B3800" w:rsidP="008D7AEB">
      <w:pPr>
        <w:numPr>
          <w:ilvl w:val="0"/>
          <w:numId w:val="12"/>
        </w:numPr>
        <w:jc w:val="both"/>
        <w:rPr>
          <w:rFonts w:ascii="Calibri" w:hAnsi="Calibri"/>
        </w:rPr>
      </w:pPr>
      <w:r w:rsidRPr="0063113A">
        <w:rPr>
          <w:rFonts w:ascii="Calibri" w:hAnsi="Calibri"/>
        </w:rPr>
        <w:t>Ponoszenie</w:t>
      </w:r>
      <w:r w:rsidR="00EA25A4" w:rsidRPr="0063113A">
        <w:rPr>
          <w:rFonts w:ascii="Calibri" w:hAnsi="Calibri"/>
        </w:rPr>
        <w:t xml:space="preserve"> pełn</w:t>
      </w:r>
      <w:r w:rsidRPr="0063113A">
        <w:rPr>
          <w:rFonts w:ascii="Calibri" w:hAnsi="Calibri"/>
        </w:rPr>
        <w:t>ej</w:t>
      </w:r>
      <w:r w:rsidR="00EA25A4" w:rsidRPr="0063113A">
        <w:rPr>
          <w:rFonts w:ascii="Calibri" w:hAnsi="Calibri"/>
        </w:rPr>
        <w:t xml:space="preserve"> odpowiedzialność za właściwe wykonanie </w:t>
      </w:r>
      <w:r w:rsidR="00580EA1">
        <w:rPr>
          <w:rFonts w:ascii="Calibri" w:hAnsi="Calibri"/>
        </w:rPr>
        <w:t>montaży</w:t>
      </w:r>
      <w:r w:rsidR="00EA25A4" w:rsidRPr="0063113A">
        <w:rPr>
          <w:rFonts w:ascii="Calibri" w:hAnsi="Calibri"/>
        </w:rPr>
        <w:t>, zapewnienie warunk</w:t>
      </w:r>
      <w:r w:rsidR="00B7217A" w:rsidRPr="0063113A">
        <w:rPr>
          <w:rFonts w:ascii="Calibri" w:hAnsi="Calibri"/>
        </w:rPr>
        <w:t>ów bezpieczeństwa oraz  metod</w:t>
      </w:r>
      <w:r w:rsidR="00EA25A4" w:rsidRPr="0063113A">
        <w:rPr>
          <w:rFonts w:ascii="Calibri" w:hAnsi="Calibri"/>
        </w:rPr>
        <w:t>organizacyjno – techn</w:t>
      </w:r>
      <w:r w:rsidR="00B7217A" w:rsidRPr="0063113A">
        <w:rPr>
          <w:rFonts w:ascii="Calibri" w:hAnsi="Calibri"/>
        </w:rPr>
        <w:t>icznych stosowanych</w:t>
      </w:r>
      <w:r w:rsidR="00EA25A4" w:rsidRPr="0063113A">
        <w:rPr>
          <w:rFonts w:ascii="Calibri" w:hAnsi="Calibri"/>
        </w:rPr>
        <w:t xml:space="preserve"> na budowie. Odpowiedzialności tej nie wyłącza ani nie ogranicza wykonanie części robót przez Podwykonawców.</w:t>
      </w:r>
    </w:p>
    <w:p w:rsidR="00EA25A4" w:rsidRPr="0063113A" w:rsidRDefault="00EA25A4" w:rsidP="008D7AEB">
      <w:pPr>
        <w:numPr>
          <w:ilvl w:val="0"/>
          <w:numId w:val="12"/>
        </w:numPr>
        <w:jc w:val="both"/>
        <w:rPr>
          <w:rFonts w:ascii="Calibri" w:hAnsi="Calibri"/>
        </w:rPr>
      </w:pPr>
      <w:r w:rsidRPr="0063113A">
        <w:rPr>
          <w:rFonts w:ascii="Calibri" w:hAnsi="Calibri"/>
        </w:rPr>
        <w:t>Sporządzenie dokumentacji powykonawczej i przekazanie jej Zamawiającemu w terminie zgłoszenia gotowości do odbio</w:t>
      </w:r>
      <w:r w:rsidR="00F7783D">
        <w:rPr>
          <w:rFonts w:ascii="Calibri" w:hAnsi="Calibri"/>
        </w:rPr>
        <w:t>rów częściowych</w:t>
      </w:r>
      <w:r w:rsidRPr="0063113A">
        <w:rPr>
          <w:rFonts w:ascii="Calibri" w:hAnsi="Calibri"/>
        </w:rPr>
        <w:t>.</w:t>
      </w:r>
    </w:p>
    <w:p w:rsidR="00EA25A4" w:rsidRPr="0063113A" w:rsidRDefault="00EA25A4" w:rsidP="008D7AEB">
      <w:pPr>
        <w:numPr>
          <w:ilvl w:val="0"/>
          <w:numId w:val="12"/>
        </w:numPr>
        <w:jc w:val="both"/>
        <w:rPr>
          <w:rFonts w:ascii="Calibri" w:hAnsi="Calibri"/>
        </w:rPr>
      </w:pPr>
      <w:r w:rsidRPr="0063113A">
        <w:rPr>
          <w:rFonts w:ascii="Calibri" w:hAnsi="Calibri"/>
        </w:rPr>
        <w:t>Zabezpieczenie znajdującego się na terenie budowy mienia w okresie od czasu przejęcia budowy do czasu przekazania przedmiotu umowy Zamawiającemu.</w:t>
      </w:r>
    </w:p>
    <w:p w:rsidR="00EA25A4" w:rsidRPr="0063113A" w:rsidRDefault="00EA25A4" w:rsidP="008D7AEB">
      <w:pPr>
        <w:numPr>
          <w:ilvl w:val="0"/>
          <w:numId w:val="12"/>
        </w:numPr>
        <w:jc w:val="both"/>
        <w:rPr>
          <w:rFonts w:ascii="Calibri" w:hAnsi="Calibri"/>
        </w:rPr>
      </w:pPr>
      <w:r w:rsidRPr="0063113A">
        <w:rPr>
          <w:rFonts w:ascii="Calibri" w:hAnsi="Calibri"/>
        </w:rPr>
        <w:t xml:space="preserve">Doprowadzenie, po zakończeniu </w:t>
      </w:r>
      <w:r w:rsidR="00F7783D">
        <w:rPr>
          <w:rFonts w:ascii="Calibri" w:hAnsi="Calibri"/>
        </w:rPr>
        <w:t>montaży</w:t>
      </w:r>
      <w:r w:rsidRPr="0063113A">
        <w:rPr>
          <w:rFonts w:ascii="Calibri" w:hAnsi="Calibri"/>
        </w:rPr>
        <w:t xml:space="preserve"> do należytego stanu i porządku terenu </w:t>
      </w:r>
      <w:r w:rsidR="00580EA1">
        <w:rPr>
          <w:rFonts w:ascii="Calibri" w:hAnsi="Calibri"/>
        </w:rPr>
        <w:t>montaży</w:t>
      </w:r>
      <w:r w:rsidRPr="0063113A">
        <w:rPr>
          <w:rFonts w:ascii="Calibri" w:hAnsi="Calibri"/>
        </w:rPr>
        <w:t xml:space="preserve"> oraz sąsiednich terenów i przekazania Zamawiającemu w terminie odbioru </w:t>
      </w:r>
      <w:r w:rsidRPr="0063113A">
        <w:rPr>
          <w:rFonts w:ascii="Calibri" w:hAnsi="Calibri"/>
        </w:rPr>
        <w:lastRenderedPageBreak/>
        <w:t>końcowego.</w:t>
      </w:r>
    </w:p>
    <w:p w:rsidR="00EA25A4" w:rsidRPr="0063113A" w:rsidRDefault="00EA25A4" w:rsidP="008D7AEB">
      <w:pPr>
        <w:numPr>
          <w:ilvl w:val="0"/>
          <w:numId w:val="12"/>
        </w:numPr>
        <w:jc w:val="both"/>
        <w:rPr>
          <w:rFonts w:ascii="Calibri" w:hAnsi="Calibri"/>
        </w:rPr>
      </w:pPr>
      <w:r w:rsidRPr="0063113A">
        <w:rPr>
          <w:rFonts w:ascii="Calibri" w:hAnsi="Calibri"/>
        </w:rPr>
        <w:t>Zapewnienie, że materiały i urządzenia użyte do wykonania przedmiotu umowy odpowiadają co do jakości wyrobom dopuszczonym do obrotu i stosowania w budownictwie oraz posiadają wymagane prawem świadectwa i certyfikaty. Dokumenty potwierdzające powyższe powinny być przedstawione Zamawiającemu łącznie z dokumentacją powykonawczą</w:t>
      </w:r>
      <w:r w:rsidR="00F7783D">
        <w:rPr>
          <w:rFonts w:ascii="Calibri" w:hAnsi="Calibri"/>
        </w:rPr>
        <w:t>.</w:t>
      </w:r>
    </w:p>
    <w:p w:rsidR="00EA25A4" w:rsidRPr="0063113A" w:rsidRDefault="00EA25A4" w:rsidP="008D7AEB">
      <w:pPr>
        <w:numPr>
          <w:ilvl w:val="0"/>
          <w:numId w:val="12"/>
        </w:numPr>
        <w:jc w:val="both"/>
        <w:rPr>
          <w:rFonts w:ascii="Calibri" w:hAnsi="Calibri"/>
        </w:rPr>
      </w:pPr>
      <w:r w:rsidRPr="0063113A">
        <w:rPr>
          <w:rFonts w:ascii="Calibri" w:hAnsi="Calibri"/>
        </w:rPr>
        <w:t xml:space="preserve">Zorganizowania i przeprowadzenia niezbędnych prób, badań i odbiorów oraz ewentualnego uzupełnienia dokumentacji odbiorowej dla zakresu </w:t>
      </w:r>
      <w:r w:rsidR="00580EA1">
        <w:rPr>
          <w:rFonts w:ascii="Calibri" w:hAnsi="Calibri"/>
        </w:rPr>
        <w:t xml:space="preserve">montaży </w:t>
      </w:r>
      <w:r w:rsidRPr="0063113A">
        <w:rPr>
          <w:rFonts w:ascii="Calibri" w:hAnsi="Calibri"/>
        </w:rPr>
        <w:t>objętych przedmiotem umowy.</w:t>
      </w:r>
    </w:p>
    <w:p w:rsidR="00EA25A4" w:rsidRPr="0063113A" w:rsidRDefault="00EA25A4" w:rsidP="008D7AEB">
      <w:pPr>
        <w:numPr>
          <w:ilvl w:val="0"/>
          <w:numId w:val="12"/>
        </w:numPr>
        <w:jc w:val="both"/>
        <w:rPr>
          <w:rFonts w:ascii="Calibri" w:hAnsi="Calibri"/>
        </w:rPr>
      </w:pPr>
      <w:r w:rsidRPr="0063113A">
        <w:rPr>
          <w:rFonts w:ascii="Calibri" w:hAnsi="Calibri"/>
        </w:rPr>
        <w:t xml:space="preserve">W przypadku zniszczenia lub uszkodzenia mienia podczas prowadzenia </w:t>
      </w:r>
      <w:r w:rsidR="00580EA1">
        <w:rPr>
          <w:rFonts w:ascii="Calibri" w:hAnsi="Calibri"/>
        </w:rPr>
        <w:t>montaży</w:t>
      </w:r>
      <w:r w:rsidRPr="0063113A">
        <w:rPr>
          <w:rFonts w:ascii="Calibri" w:hAnsi="Calibri"/>
        </w:rPr>
        <w:t xml:space="preserve"> – naprawienie szkody i doprowadzenie do stanu pierwotnego.</w:t>
      </w:r>
    </w:p>
    <w:p w:rsidR="00CF6E61" w:rsidRPr="0063113A" w:rsidRDefault="00CF6E61" w:rsidP="003B0218">
      <w:pPr>
        <w:rPr>
          <w:rFonts w:ascii="Calibri" w:hAnsi="Calibri"/>
        </w:rPr>
      </w:pPr>
    </w:p>
    <w:p w:rsidR="00EA25A4" w:rsidRPr="0063113A" w:rsidRDefault="00EA25A4" w:rsidP="00CF6E61">
      <w:pPr>
        <w:jc w:val="center"/>
        <w:rPr>
          <w:rFonts w:ascii="Calibri" w:hAnsi="Calibri"/>
        </w:rPr>
      </w:pPr>
      <w:r w:rsidRPr="0063113A">
        <w:rPr>
          <w:rFonts w:ascii="Calibri" w:hAnsi="Calibri"/>
        </w:rPr>
        <w:t>§ 9</w:t>
      </w:r>
    </w:p>
    <w:p w:rsidR="00EA25A4" w:rsidRPr="0063113A" w:rsidRDefault="00F7783D" w:rsidP="00CF6E61">
      <w:pPr>
        <w:pStyle w:val="Nagwek6"/>
        <w:spacing w:line="240" w:lineRule="auto"/>
        <w:jc w:val="center"/>
        <w:rPr>
          <w:rFonts w:ascii="Calibri" w:hAnsi="Calibri"/>
        </w:rPr>
      </w:pPr>
      <w:r>
        <w:rPr>
          <w:rFonts w:ascii="Calibri" w:hAnsi="Calibri"/>
        </w:rPr>
        <w:t>KOORDYNATOR MONTAŻY</w:t>
      </w:r>
    </w:p>
    <w:p w:rsidR="00EA25A4" w:rsidRPr="0063113A" w:rsidRDefault="00EA25A4" w:rsidP="00872CF7">
      <w:pPr>
        <w:jc w:val="both"/>
        <w:rPr>
          <w:rFonts w:ascii="Calibri" w:hAnsi="Calibri"/>
        </w:rPr>
      </w:pPr>
      <w:r w:rsidRPr="0063113A">
        <w:rPr>
          <w:rFonts w:ascii="Calibri" w:hAnsi="Calibri"/>
        </w:rPr>
        <w:t xml:space="preserve">Wykonawca powołuje </w:t>
      </w:r>
      <w:r w:rsidR="00F7783D">
        <w:rPr>
          <w:rFonts w:ascii="Calibri" w:hAnsi="Calibri"/>
        </w:rPr>
        <w:t>Koordynatora montaży</w:t>
      </w:r>
      <w:r w:rsidRPr="0063113A">
        <w:rPr>
          <w:rFonts w:ascii="Calibri" w:hAnsi="Calibri"/>
        </w:rPr>
        <w:t xml:space="preserve"> w osobie .............................................................</w:t>
      </w:r>
    </w:p>
    <w:p w:rsidR="003D2E57" w:rsidRPr="0063113A" w:rsidRDefault="003D2E57" w:rsidP="00E922C4">
      <w:pPr>
        <w:jc w:val="center"/>
        <w:rPr>
          <w:rFonts w:ascii="Calibri" w:hAnsi="Calibri"/>
        </w:rPr>
      </w:pPr>
    </w:p>
    <w:p w:rsidR="00EA25A4" w:rsidRPr="0063113A" w:rsidRDefault="00EA25A4" w:rsidP="003D2E57">
      <w:pPr>
        <w:jc w:val="center"/>
        <w:rPr>
          <w:rFonts w:ascii="Calibri" w:hAnsi="Calibri"/>
        </w:rPr>
      </w:pPr>
      <w:r w:rsidRPr="0063113A">
        <w:rPr>
          <w:rFonts w:ascii="Calibri" w:hAnsi="Calibri"/>
        </w:rPr>
        <w:t>§ 10</w:t>
      </w:r>
    </w:p>
    <w:p w:rsidR="00EA25A4" w:rsidRPr="0063113A" w:rsidRDefault="00EA25A4" w:rsidP="003D2E57">
      <w:pPr>
        <w:pStyle w:val="Nagwek6"/>
        <w:spacing w:line="240" w:lineRule="auto"/>
        <w:jc w:val="center"/>
        <w:rPr>
          <w:rFonts w:ascii="Calibri" w:hAnsi="Calibri"/>
        </w:rPr>
      </w:pPr>
      <w:r w:rsidRPr="0063113A">
        <w:rPr>
          <w:rFonts w:ascii="Calibri" w:hAnsi="Calibri"/>
        </w:rPr>
        <w:t>ODPOWIEDZIALNOŚĆ Z TYTUŁU GWARANCJI ORAZ RĘKOJMI ZA WADY</w:t>
      </w:r>
    </w:p>
    <w:p w:rsidR="00EA25A4" w:rsidRPr="0063113A" w:rsidRDefault="00EA25A4" w:rsidP="008D7AEB">
      <w:pPr>
        <w:numPr>
          <w:ilvl w:val="0"/>
          <w:numId w:val="5"/>
        </w:numPr>
        <w:jc w:val="both"/>
        <w:rPr>
          <w:rFonts w:ascii="Calibri" w:hAnsi="Calibri"/>
        </w:rPr>
      </w:pPr>
      <w:r w:rsidRPr="0063113A">
        <w:rPr>
          <w:rFonts w:ascii="Calibri" w:hAnsi="Calibri"/>
        </w:rPr>
        <w:t xml:space="preserve">Strony postanawiają, że odpowiedzialność Wykonawcy za wady przedmiotu </w:t>
      </w:r>
      <w:r w:rsidR="00F36615" w:rsidRPr="0063113A">
        <w:rPr>
          <w:rFonts w:ascii="Calibri" w:hAnsi="Calibri"/>
        </w:rPr>
        <w:t>u</w:t>
      </w:r>
      <w:r w:rsidRPr="0063113A">
        <w:rPr>
          <w:rFonts w:ascii="Calibri" w:hAnsi="Calibri"/>
        </w:rPr>
        <w:t>mowy zostaje rozszerzona poprzez udzielenie pisemnej gwarancji i rękojmi.</w:t>
      </w:r>
    </w:p>
    <w:p w:rsidR="00551684" w:rsidRPr="0063113A" w:rsidRDefault="00A05B6D" w:rsidP="008D7AEB">
      <w:pPr>
        <w:numPr>
          <w:ilvl w:val="0"/>
          <w:numId w:val="5"/>
        </w:numPr>
        <w:jc w:val="both"/>
        <w:rPr>
          <w:rFonts w:ascii="Calibri" w:hAnsi="Calibri"/>
        </w:rPr>
      </w:pPr>
      <w:r w:rsidRPr="0063113A">
        <w:rPr>
          <w:rFonts w:ascii="Calibri" w:hAnsi="Calibri"/>
        </w:rPr>
        <w:t>Wykonawca udziela</w:t>
      </w:r>
      <w:r w:rsidR="00DC1904">
        <w:rPr>
          <w:rFonts w:ascii="Calibri" w:hAnsi="Calibri"/>
        </w:rPr>
        <w:t xml:space="preserve"> ……</w:t>
      </w:r>
      <w:r w:rsidR="00EA25A4" w:rsidRPr="0063113A">
        <w:rPr>
          <w:rFonts w:ascii="Calibri" w:hAnsi="Calibri"/>
        </w:rPr>
        <w:t>miesięcznej gwarancji i rękojmi</w:t>
      </w:r>
      <w:r w:rsidR="00AD4431" w:rsidRPr="0063113A">
        <w:rPr>
          <w:rFonts w:ascii="Calibri" w:hAnsi="Calibri"/>
        </w:rPr>
        <w:t xml:space="preserve"> na przedmiot umowy</w:t>
      </w:r>
      <w:r w:rsidR="00EA25A4" w:rsidRPr="0063113A">
        <w:rPr>
          <w:rFonts w:ascii="Calibri" w:hAnsi="Calibri"/>
        </w:rPr>
        <w:t>, licząc od następnego dnia po zakończeniu odbioru końcowego</w:t>
      </w:r>
      <w:r w:rsidR="00F7783D">
        <w:rPr>
          <w:rFonts w:ascii="Calibri" w:hAnsi="Calibri"/>
        </w:rPr>
        <w:t xml:space="preserve">, przy czym dodatkowo Wykonawca przekaże Zamawiającemu także karty gwarancyjne zamontowanych sprzętów zgodnie z wymogami wskazanymi w załączniku </w:t>
      </w:r>
      <w:r w:rsidR="00BF0006">
        <w:rPr>
          <w:rFonts w:ascii="Calibri" w:hAnsi="Calibri"/>
        </w:rPr>
        <w:t>nr 8</w:t>
      </w:r>
      <w:r w:rsidR="00F7783D">
        <w:rPr>
          <w:rFonts w:ascii="Calibri" w:hAnsi="Calibri"/>
        </w:rPr>
        <w:t xml:space="preserve"> do SWZ.</w:t>
      </w:r>
    </w:p>
    <w:p w:rsidR="00941639" w:rsidRPr="0063113A" w:rsidRDefault="00E160E7" w:rsidP="008D7AEB">
      <w:pPr>
        <w:numPr>
          <w:ilvl w:val="0"/>
          <w:numId w:val="5"/>
        </w:numPr>
        <w:jc w:val="both"/>
        <w:rPr>
          <w:rFonts w:ascii="Calibri" w:hAnsi="Calibri"/>
          <w:b/>
        </w:rPr>
      </w:pPr>
      <w:r w:rsidRPr="0063113A">
        <w:rPr>
          <w:rFonts w:ascii="Calibri" w:hAnsi="Calibri"/>
        </w:rPr>
        <w:t>Wykonawca nie ma prawa nakładania na Zamawiającego żadnych obowiązków warunkujących zachowanie uprawnień z gwarancji, poza wymogiem korzystania zgodnie z przeznaczeniem.</w:t>
      </w:r>
    </w:p>
    <w:p w:rsidR="00941639" w:rsidRPr="0063113A" w:rsidRDefault="00941639" w:rsidP="008D7AEB">
      <w:pPr>
        <w:numPr>
          <w:ilvl w:val="0"/>
          <w:numId w:val="5"/>
        </w:numPr>
        <w:jc w:val="both"/>
        <w:rPr>
          <w:rFonts w:ascii="Calibri" w:hAnsi="Calibri"/>
          <w:b/>
        </w:rPr>
      </w:pPr>
      <w:r w:rsidRPr="0063113A">
        <w:rPr>
          <w:rFonts w:asciiTheme="minorHAnsi" w:eastAsia="ArialNarrow" w:hAnsiTheme="minorHAnsi"/>
        </w:rPr>
        <w:t>Wykonawca zapewni autoryzowany gwarancyjny serwis techniczny na swój koszt.</w:t>
      </w:r>
      <w:r w:rsidR="00DC1904">
        <w:rPr>
          <w:rFonts w:asciiTheme="minorHAnsi" w:eastAsia="ArialNarrow" w:hAnsiTheme="minorHAnsi"/>
        </w:rPr>
        <w:t xml:space="preserve"> </w:t>
      </w:r>
      <w:r w:rsidRPr="0063113A">
        <w:rPr>
          <w:rFonts w:ascii="Calibri" w:hAnsi="Calibri"/>
        </w:rPr>
        <w:t>Wykonawca zapewni na swój koszt (tj. nieodpłatnie dla zamawiającego i użytkownika) serwis gwarancyjny w okresie 60 miesięcy od zainstalowania urządzenia.</w:t>
      </w:r>
    </w:p>
    <w:p w:rsidR="00941639" w:rsidRPr="0063113A" w:rsidRDefault="00941639" w:rsidP="00D40E40">
      <w:pPr>
        <w:pStyle w:val="Tekstpodstawowy"/>
        <w:numPr>
          <w:ilvl w:val="0"/>
          <w:numId w:val="28"/>
        </w:numPr>
        <w:spacing w:after="0"/>
        <w:jc w:val="both"/>
        <w:rPr>
          <w:rFonts w:ascii="Calibri" w:hAnsi="Calibri"/>
        </w:rPr>
      </w:pPr>
      <w:r w:rsidRPr="0063113A">
        <w:rPr>
          <w:rFonts w:ascii="Calibri" w:hAnsi="Calibri"/>
        </w:rPr>
        <w:t>w okresie gwarancji wykonawca zapewni coroczne przeglądy instalacji</w:t>
      </w:r>
    </w:p>
    <w:p w:rsidR="00941639" w:rsidRPr="0063113A" w:rsidRDefault="00941639" w:rsidP="00D40E40">
      <w:pPr>
        <w:pStyle w:val="Tekstpodstawowy"/>
        <w:numPr>
          <w:ilvl w:val="0"/>
          <w:numId w:val="28"/>
        </w:numPr>
        <w:spacing w:after="0"/>
        <w:jc w:val="both"/>
        <w:rPr>
          <w:rFonts w:ascii="Calibri" w:hAnsi="Calibri"/>
        </w:rPr>
      </w:pPr>
      <w:r w:rsidRPr="0063113A">
        <w:rPr>
          <w:rFonts w:ascii="Calibri" w:hAnsi="Calibri"/>
        </w:rPr>
        <w:t xml:space="preserve">czas dojazdu do obiektu, w którym znajduje się urządzenie do naprawy nie powinien być dłuższy niż 3 godz. </w:t>
      </w:r>
    </w:p>
    <w:p w:rsidR="00941639" w:rsidRPr="0063113A" w:rsidRDefault="00941639" w:rsidP="00D40E40">
      <w:pPr>
        <w:pStyle w:val="Tekstpodstawowy"/>
        <w:numPr>
          <w:ilvl w:val="0"/>
          <w:numId w:val="28"/>
        </w:numPr>
        <w:spacing w:after="0"/>
        <w:jc w:val="both"/>
      </w:pPr>
      <w:r w:rsidRPr="0063113A">
        <w:rPr>
          <w:rFonts w:ascii="Calibri" w:hAnsi="Calibri"/>
        </w:rPr>
        <w:t>czas reakcji od chwili mailowego zgłoszenia awarii przez zamawiającego nie dłuższy niż 24  godz. (z wyłączeniem dni ustawowo wolnych od pracy). Zgłoszenia awarii będą dokonywane w godzinach pracy urzędu.</w:t>
      </w:r>
    </w:p>
    <w:p w:rsidR="000F2F16" w:rsidRPr="0063113A" w:rsidRDefault="00941639" w:rsidP="008D7AEB">
      <w:pPr>
        <w:pStyle w:val="Tekstpodstawowy"/>
        <w:numPr>
          <w:ilvl w:val="0"/>
          <w:numId w:val="13"/>
        </w:numPr>
        <w:spacing w:after="0"/>
        <w:ind w:left="426"/>
        <w:jc w:val="both"/>
      </w:pPr>
      <w:r w:rsidRPr="0063113A">
        <w:rPr>
          <w:rFonts w:ascii="Calibri" w:hAnsi="Calibri"/>
        </w:rPr>
        <w:t>W przypadku naprawy gwarancyjnej uszkodzonego urządzenia trwającej dłużej 14 dni, Wykonawca dostarczy, zamontuje i uruchomi u użytkownika urządzenie zastępcze o parametrach nie gorszych niż wymieniane urządzenie.</w:t>
      </w:r>
    </w:p>
    <w:p w:rsidR="000F2F16" w:rsidRPr="0063113A" w:rsidRDefault="00941639" w:rsidP="008D7AEB">
      <w:pPr>
        <w:pStyle w:val="Tekstpodstawowy"/>
        <w:numPr>
          <w:ilvl w:val="0"/>
          <w:numId w:val="13"/>
        </w:numPr>
        <w:spacing w:after="0"/>
        <w:ind w:left="426"/>
        <w:jc w:val="both"/>
      </w:pPr>
      <w:r w:rsidRPr="0063113A">
        <w:rPr>
          <w:rFonts w:ascii="Calibri" w:hAnsi="Calibri"/>
        </w:rPr>
        <w:t>Wykonawca na czas gwarancji wyznacza osobę do przyjmowania zgłoszeń od Zamawiającego w osobie……………………………………………, Tel………………………………………., adres mailowy………………………………………………………………………………………………………</w:t>
      </w:r>
    </w:p>
    <w:p w:rsidR="00941639" w:rsidRPr="0063113A" w:rsidRDefault="00941639" w:rsidP="008D7AEB">
      <w:pPr>
        <w:pStyle w:val="Tekstpodstawowy"/>
        <w:numPr>
          <w:ilvl w:val="0"/>
          <w:numId w:val="13"/>
        </w:numPr>
        <w:spacing w:after="0"/>
        <w:ind w:left="426"/>
        <w:jc w:val="both"/>
      </w:pPr>
      <w:r w:rsidRPr="0063113A">
        <w:rPr>
          <w:rFonts w:ascii="Calibri" w:hAnsi="Calibri"/>
        </w:rPr>
        <w:t xml:space="preserve">Wykonawca w okresie gwarancji przestawi (bezpłatnie) Zamawiającemu roczne (do </w:t>
      </w:r>
      <w:r w:rsidR="001251F1" w:rsidRPr="0063113A">
        <w:rPr>
          <w:rFonts w:ascii="Calibri" w:hAnsi="Calibri"/>
        </w:rPr>
        <w:t>15 stycznia</w:t>
      </w:r>
      <w:r w:rsidRPr="0063113A">
        <w:rPr>
          <w:rFonts w:ascii="Calibri" w:hAnsi="Calibri"/>
        </w:rPr>
        <w:t xml:space="preserve"> każdego roku) sprawozdanie z osiągniętej produkcji energii elektrycznej z zamontowanych urządzeń.</w:t>
      </w:r>
    </w:p>
    <w:p w:rsidR="005116E6" w:rsidRPr="0063113A" w:rsidRDefault="005116E6" w:rsidP="008423E9">
      <w:pPr>
        <w:rPr>
          <w:rFonts w:ascii="Calibri" w:hAnsi="Calibri"/>
        </w:rPr>
      </w:pPr>
    </w:p>
    <w:p w:rsidR="00EA25A4" w:rsidRPr="0063113A" w:rsidRDefault="00EA25A4" w:rsidP="00D87146">
      <w:pPr>
        <w:jc w:val="center"/>
        <w:rPr>
          <w:rFonts w:ascii="Calibri" w:hAnsi="Calibri"/>
        </w:rPr>
      </w:pPr>
      <w:r w:rsidRPr="0063113A">
        <w:rPr>
          <w:rFonts w:ascii="Calibri" w:hAnsi="Calibri"/>
        </w:rPr>
        <w:t>§ 11</w:t>
      </w:r>
    </w:p>
    <w:p w:rsidR="003D2E57" w:rsidRPr="0063113A" w:rsidRDefault="003D2E57" w:rsidP="003D2E57">
      <w:pPr>
        <w:pStyle w:val="Nagwek6"/>
        <w:numPr>
          <w:ilvl w:val="5"/>
          <w:numId w:val="0"/>
        </w:numPr>
        <w:tabs>
          <w:tab w:val="num" w:pos="1152"/>
        </w:tabs>
        <w:spacing w:line="100" w:lineRule="atLeast"/>
        <w:ind w:left="1152" w:hanging="1152"/>
        <w:jc w:val="center"/>
        <w:rPr>
          <w:rFonts w:ascii="Calibri" w:hAnsi="Calibri"/>
        </w:rPr>
      </w:pPr>
      <w:r w:rsidRPr="0063113A">
        <w:rPr>
          <w:rFonts w:ascii="Calibri" w:hAnsi="Calibri"/>
        </w:rPr>
        <w:t>KARY UMOWNE</w:t>
      </w:r>
    </w:p>
    <w:p w:rsidR="003D2E57" w:rsidRPr="0063113A" w:rsidRDefault="003D2E57" w:rsidP="00D40E40">
      <w:pPr>
        <w:numPr>
          <w:ilvl w:val="0"/>
          <w:numId w:val="25"/>
        </w:numPr>
        <w:jc w:val="both"/>
        <w:rPr>
          <w:rFonts w:ascii="Calibri" w:hAnsi="Calibri"/>
        </w:rPr>
      </w:pPr>
      <w:r w:rsidRPr="0063113A">
        <w:rPr>
          <w:rFonts w:ascii="Calibri" w:hAnsi="Calibri"/>
        </w:rPr>
        <w:t>Strony zastrzegają sobie prawo naliczania kar umownych za nieterminowe lub nienależyte wykonanie przedmiotu umowy.</w:t>
      </w:r>
    </w:p>
    <w:p w:rsidR="003D2E57" w:rsidRPr="0063113A" w:rsidRDefault="003D2E57" w:rsidP="00D40E40">
      <w:pPr>
        <w:numPr>
          <w:ilvl w:val="0"/>
          <w:numId w:val="25"/>
        </w:numPr>
        <w:jc w:val="both"/>
        <w:rPr>
          <w:rFonts w:ascii="Calibri" w:hAnsi="Calibri"/>
        </w:rPr>
      </w:pPr>
      <w:r w:rsidRPr="0063113A">
        <w:rPr>
          <w:rFonts w:ascii="Calibri" w:hAnsi="Calibri"/>
        </w:rPr>
        <w:t>Kary będą naliczane w następujących przypadkach w wysokościach:</w:t>
      </w:r>
    </w:p>
    <w:p w:rsidR="003D2E57" w:rsidRPr="0063113A" w:rsidRDefault="003D2E57" w:rsidP="00D40E40">
      <w:pPr>
        <w:numPr>
          <w:ilvl w:val="1"/>
          <w:numId w:val="25"/>
        </w:numPr>
        <w:jc w:val="both"/>
        <w:rPr>
          <w:rFonts w:ascii="Calibri" w:hAnsi="Calibri"/>
        </w:rPr>
      </w:pPr>
      <w:r w:rsidRPr="0063113A">
        <w:rPr>
          <w:rFonts w:ascii="Calibri" w:hAnsi="Calibri"/>
        </w:rPr>
        <w:t>Wykonawca zapłaci Zamawiającemu karę umowną za:</w:t>
      </w:r>
    </w:p>
    <w:p w:rsidR="003D2E57" w:rsidRPr="0063113A" w:rsidRDefault="003D2E57" w:rsidP="00D40E40">
      <w:pPr>
        <w:numPr>
          <w:ilvl w:val="0"/>
          <w:numId w:val="26"/>
        </w:numPr>
        <w:tabs>
          <w:tab w:val="clear" w:pos="397"/>
          <w:tab w:val="num" w:pos="360"/>
        </w:tabs>
        <w:ind w:left="360" w:hanging="360"/>
        <w:jc w:val="both"/>
        <w:rPr>
          <w:rFonts w:ascii="Calibri" w:hAnsi="Calibri"/>
        </w:rPr>
      </w:pPr>
      <w:r w:rsidRPr="0063113A">
        <w:rPr>
          <w:rFonts w:ascii="Calibri" w:hAnsi="Calibri"/>
        </w:rPr>
        <w:t xml:space="preserve">za zwłokę w wykonaniu przedmiotu zamówienia w wysokości </w:t>
      </w:r>
      <w:r w:rsidR="008A4ED3" w:rsidRPr="0063113A">
        <w:rPr>
          <w:rFonts w:ascii="Calibri" w:hAnsi="Calibri"/>
        </w:rPr>
        <w:t>1</w:t>
      </w:r>
      <w:r w:rsidRPr="0063113A">
        <w:rPr>
          <w:rFonts w:ascii="Calibri" w:hAnsi="Calibri"/>
        </w:rPr>
        <w:t>% (§ 5  p.1.) wynagrodzenia umownego za każdy dzień zwłoki w realizacji,</w:t>
      </w:r>
    </w:p>
    <w:p w:rsidR="003D2E57" w:rsidRPr="0063113A" w:rsidRDefault="003D2E57" w:rsidP="00D40E40">
      <w:pPr>
        <w:numPr>
          <w:ilvl w:val="0"/>
          <w:numId w:val="26"/>
        </w:numPr>
        <w:tabs>
          <w:tab w:val="clear" w:pos="397"/>
          <w:tab w:val="num" w:pos="360"/>
        </w:tabs>
        <w:ind w:left="360" w:hanging="360"/>
        <w:jc w:val="both"/>
        <w:rPr>
          <w:rFonts w:ascii="Calibri" w:hAnsi="Calibri"/>
        </w:rPr>
      </w:pPr>
      <w:r w:rsidRPr="0063113A">
        <w:rPr>
          <w:rFonts w:ascii="Calibri" w:hAnsi="Calibri"/>
        </w:rPr>
        <w:t xml:space="preserve">za zwłokę w usunięciu wad stwierdzonych przy odbiorze lub w okresie gwarancji   </w:t>
      </w:r>
      <w:r w:rsidR="008A4ED3" w:rsidRPr="0063113A">
        <w:rPr>
          <w:rFonts w:ascii="Calibri" w:hAnsi="Calibri"/>
        </w:rPr>
        <w:t xml:space="preserve">                 w wysokości 0,1</w:t>
      </w:r>
      <w:r w:rsidRPr="0063113A">
        <w:rPr>
          <w:rFonts w:ascii="Calibri" w:hAnsi="Calibri"/>
        </w:rPr>
        <w:t>% wynagrodzenia umownego (§ 5 p.1.) umowy za każdy dzień zwłoki. Termin zwłoki liczony będzie od dnia wyznaczonego na usunięcie wad,</w:t>
      </w:r>
    </w:p>
    <w:p w:rsidR="003D2E57" w:rsidRDefault="003D2E57" w:rsidP="00D40E40">
      <w:pPr>
        <w:numPr>
          <w:ilvl w:val="0"/>
          <w:numId w:val="26"/>
        </w:numPr>
        <w:tabs>
          <w:tab w:val="clear" w:pos="397"/>
          <w:tab w:val="num" w:pos="360"/>
        </w:tabs>
        <w:ind w:left="360" w:hanging="360"/>
        <w:jc w:val="both"/>
        <w:rPr>
          <w:rFonts w:ascii="Calibri" w:hAnsi="Calibri"/>
        </w:rPr>
      </w:pPr>
      <w:r w:rsidRPr="0063113A">
        <w:rPr>
          <w:rFonts w:ascii="Calibri" w:hAnsi="Calibri"/>
        </w:rPr>
        <w:t>za odstąpienie od umowy z przyczyn leżących po stronie Wykonawcy w wysokości 10% wynagrodzenia określonego w § 5 p.1 umowy,</w:t>
      </w:r>
    </w:p>
    <w:p w:rsidR="00580EA1" w:rsidRDefault="00580EA1" w:rsidP="00D40E40">
      <w:pPr>
        <w:numPr>
          <w:ilvl w:val="0"/>
          <w:numId w:val="26"/>
        </w:numPr>
        <w:tabs>
          <w:tab w:val="clear" w:pos="397"/>
          <w:tab w:val="num" w:pos="360"/>
        </w:tabs>
        <w:ind w:left="360" w:hanging="360"/>
        <w:jc w:val="both"/>
        <w:rPr>
          <w:rFonts w:ascii="Calibri" w:hAnsi="Calibri"/>
        </w:rPr>
      </w:pPr>
      <w:r>
        <w:rPr>
          <w:rFonts w:ascii="Calibri" w:hAnsi="Calibri"/>
        </w:rPr>
        <w:t xml:space="preserve">za nieprzestrzeganie przedłożonego harmonogramu wykonania montażu w wysokości 5 % </w:t>
      </w:r>
      <w:r w:rsidR="00C0611D">
        <w:rPr>
          <w:rFonts w:ascii="Calibri" w:hAnsi="Calibri"/>
        </w:rPr>
        <w:t xml:space="preserve">(dotyczy wartości zamontowanych instalacji zgodnie z przedłożonym harmonogramem) </w:t>
      </w:r>
      <w:r>
        <w:rPr>
          <w:rFonts w:ascii="Calibri" w:hAnsi="Calibri"/>
        </w:rPr>
        <w:t>za każdy dzień.</w:t>
      </w:r>
    </w:p>
    <w:p w:rsidR="00580EA1" w:rsidRPr="0063113A" w:rsidRDefault="00557496" w:rsidP="00D40E40">
      <w:pPr>
        <w:numPr>
          <w:ilvl w:val="0"/>
          <w:numId w:val="26"/>
        </w:numPr>
        <w:tabs>
          <w:tab w:val="clear" w:pos="397"/>
          <w:tab w:val="num" w:pos="360"/>
        </w:tabs>
        <w:ind w:left="360" w:hanging="360"/>
        <w:jc w:val="both"/>
        <w:rPr>
          <w:rFonts w:ascii="Calibri" w:hAnsi="Calibri"/>
        </w:rPr>
      </w:pPr>
      <w:r>
        <w:rPr>
          <w:rFonts w:ascii="Calibri" w:hAnsi="Calibri"/>
        </w:rPr>
        <w:t xml:space="preserve">za nieprzestrzeganie obowiązku wskazanego w </w:t>
      </w:r>
      <w:r w:rsidRPr="00557496">
        <w:rPr>
          <w:rFonts w:ascii="Calibri" w:hAnsi="Calibri"/>
        </w:rPr>
        <w:t>§</w:t>
      </w:r>
      <w:r>
        <w:rPr>
          <w:rFonts w:ascii="Calibri" w:hAnsi="Calibri"/>
        </w:rPr>
        <w:t>1 ust.3 w wysokości 500 zł za każdy dzień zwłoki;</w:t>
      </w:r>
    </w:p>
    <w:p w:rsidR="00231BFF" w:rsidRPr="0063113A" w:rsidRDefault="00FF3F07" w:rsidP="00D40E40">
      <w:pPr>
        <w:numPr>
          <w:ilvl w:val="0"/>
          <w:numId w:val="26"/>
        </w:numPr>
        <w:tabs>
          <w:tab w:val="clear" w:pos="397"/>
          <w:tab w:val="num" w:pos="360"/>
        </w:tabs>
        <w:ind w:left="360" w:hanging="360"/>
        <w:jc w:val="both"/>
        <w:rPr>
          <w:rFonts w:ascii="Calibri" w:hAnsi="Calibri"/>
        </w:rPr>
      </w:pPr>
      <w:r w:rsidRPr="0063113A">
        <w:rPr>
          <w:rFonts w:ascii="Calibri" w:hAnsi="Calibri"/>
        </w:rPr>
        <w:t>za brak reakcji serwisu na zgłoszenie przez zamawiającego o awarii w wysokości 300 zł za każd</w:t>
      </w:r>
      <w:r w:rsidR="00C0611D">
        <w:rPr>
          <w:rFonts w:ascii="Calibri" w:hAnsi="Calibri"/>
        </w:rPr>
        <w:t xml:space="preserve">ydzień </w:t>
      </w:r>
      <w:r w:rsidR="006A6739" w:rsidRPr="0063113A">
        <w:rPr>
          <w:rFonts w:ascii="Calibri" w:hAnsi="Calibri"/>
        </w:rPr>
        <w:t>zwłoki,</w:t>
      </w:r>
    </w:p>
    <w:p w:rsidR="003D2E57" w:rsidRPr="0063113A" w:rsidRDefault="003D2E57" w:rsidP="00D40E40">
      <w:pPr>
        <w:numPr>
          <w:ilvl w:val="1"/>
          <w:numId w:val="25"/>
        </w:numPr>
        <w:jc w:val="both"/>
        <w:rPr>
          <w:rFonts w:ascii="Calibri" w:hAnsi="Calibri"/>
        </w:rPr>
      </w:pPr>
      <w:r w:rsidRPr="0063113A">
        <w:rPr>
          <w:rFonts w:ascii="Calibri" w:hAnsi="Calibri"/>
        </w:rPr>
        <w:t>Zamawiający zapłaci Wykonawcy karę umowną za:</w:t>
      </w:r>
    </w:p>
    <w:p w:rsidR="003D2E57" w:rsidRPr="0063113A" w:rsidRDefault="003D2E57" w:rsidP="003D2E57">
      <w:pPr>
        <w:ind w:left="413"/>
        <w:jc w:val="both"/>
        <w:rPr>
          <w:rFonts w:ascii="Calibri" w:hAnsi="Calibri"/>
        </w:rPr>
      </w:pPr>
      <w:r w:rsidRPr="0063113A">
        <w:rPr>
          <w:rFonts w:ascii="Calibri" w:hAnsi="Calibri"/>
        </w:rPr>
        <w:t>- za odstąpienie od umowy z przyczyn leżących po stronie Zamawiającego w wysokości 10% wynagrodzenia określonego w § 5 p.1 umowy.</w:t>
      </w:r>
    </w:p>
    <w:p w:rsidR="003D2E57" w:rsidRPr="0063113A" w:rsidRDefault="003D2E57" w:rsidP="00D40E40">
      <w:pPr>
        <w:numPr>
          <w:ilvl w:val="0"/>
          <w:numId w:val="25"/>
        </w:numPr>
        <w:jc w:val="both"/>
        <w:rPr>
          <w:rFonts w:ascii="Calibri" w:hAnsi="Calibri"/>
        </w:rPr>
      </w:pPr>
      <w:r w:rsidRPr="0063113A">
        <w:rPr>
          <w:rFonts w:ascii="Calibri" w:hAnsi="Calibri"/>
        </w:rPr>
        <w:t xml:space="preserve">W przypadku odstąpienia Zamawiającego od umowy z powodu jw., Zamawiający zobowiązuje się do dokonania odbioru </w:t>
      </w:r>
      <w:r w:rsidR="00C0611D">
        <w:rPr>
          <w:rFonts w:ascii="Calibri" w:hAnsi="Calibri"/>
        </w:rPr>
        <w:t>montaży</w:t>
      </w:r>
      <w:r w:rsidRPr="0063113A">
        <w:rPr>
          <w:rFonts w:ascii="Calibri" w:hAnsi="Calibri"/>
        </w:rPr>
        <w:t xml:space="preserve"> oraz zapłaty wynagrodzenia za wykonane </w:t>
      </w:r>
      <w:r w:rsidR="00C0611D">
        <w:rPr>
          <w:rFonts w:ascii="Calibri" w:hAnsi="Calibri"/>
        </w:rPr>
        <w:t>montaże</w:t>
      </w:r>
      <w:r w:rsidRPr="0063113A">
        <w:rPr>
          <w:rFonts w:ascii="Calibri" w:hAnsi="Calibri"/>
        </w:rPr>
        <w:t xml:space="preserve"> do dnia odstąpienia od umowy.</w:t>
      </w:r>
    </w:p>
    <w:p w:rsidR="003D2E57" w:rsidRPr="0063113A" w:rsidRDefault="003D2E57" w:rsidP="00D40E40">
      <w:pPr>
        <w:numPr>
          <w:ilvl w:val="0"/>
          <w:numId w:val="25"/>
        </w:numPr>
        <w:jc w:val="both"/>
        <w:rPr>
          <w:rFonts w:ascii="Calibri" w:hAnsi="Calibri"/>
        </w:rPr>
      </w:pPr>
      <w:r w:rsidRPr="0063113A">
        <w:rPr>
          <w:rFonts w:ascii="Calibri" w:hAnsi="Calibri"/>
        </w:rPr>
        <w:t>Zamawiający zastrzega sobie prawo dochodzenia odszkodowania uzupełniającego do wysokości rzeczywiście poniesionej szkody oraz potrącenia kar umownych z należności wynikających z  faktur Wykonawcy.</w:t>
      </w:r>
    </w:p>
    <w:p w:rsidR="00DF772F" w:rsidRPr="00DF5237" w:rsidRDefault="00DF772F" w:rsidP="00E922C4">
      <w:pPr>
        <w:jc w:val="both"/>
        <w:rPr>
          <w:rFonts w:ascii="Calibri" w:hAnsi="Calibri"/>
          <w:highlight w:val="yellow"/>
        </w:rPr>
      </w:pPr>
    </w:p>
    <w:p w:rsidR="00EA25A4" w:rsidRPr="0063113A" w:rsidRDefault="00EA25A4" w:rsidP="00184F56">
      <w:pPr>
        <w:jc w:val="center"/>
        <w:rPr>
          <w:rFonts w:ascii="Calibri" w:hAnsi="Calibri"/>
        </w:rPr>
      </w:pPr>
      <w:r w:rsidRPr="0063113A">
        <w:rPr>
          <w:rFonts w:ascii="Calibri" w:hAnsi="Calibri"/>
        </w:rPr>
        <w:t>§ 12</w:t>
      </w:r>
    </w:p>
    <w:p w:rsidR="00EA25A4" w:rsidRPr="0063113A" w:rsidRDefault="00EA25A4" w:rsidP="003D2E57">
      <w:pPr>
        <w:pStyle w:val="Nagwek6"/>
        <w:spacing w:line="240" w:lineRule="auto"/>
        <w:jc w:val="center"/>
        <w:rPr>
          <w:rFonts w:ascii="Calibri" w:hAnsi="Calibri"/>
        </w:rPr>
      </w:pPr>
      <w:r w:rsidRPr="0063113A">
        <w:rPr>
          <w:rFonts w:ascii="Calibri" w:hAnsi="Calibri"/>
        </w:rPr>
        <w:t>ODSTĄPIENIE OD UMOWY</w:t>
      </w:r>
    </w:p>
    <w:p w:rsidR="00EA25A4" w:rsidRPr="0063113A" w:rsidRDefault="00EA25A4" w:rsidP="008D7AEB">
      <w:pPr>
        <w:numPr>
          <w:ilvl w:val="0"/>
          <w:numId w:val="9"/>
        </w:numPr>
        <w:jc w:val="both"/>
        <w:rPr>
          <w:rFonts w:ascii="Calibri" w:hAnsi="Calibri"/>
        </w:rPr>
      </w:pPr>
      <w:r w:rsidRPr="0063113A">
        <w:rPr>
          <w:rFonts w:ascii="Calibri" w:hAnsi="Calibri"/>
        </w:rPr>
        <w:t xml:space="preserve">Oprócz wypadków wymienionych w treści tytułu XV Kodeksu Cywilnego </w:t>
      </w:r>
      <w:r w:rsidR="0074160A" w:rsidRPr="0063113A">
        <w:rPr>
          <w:rFonts w:ascii="Calibri" w:hAnsi="Calibri"/>
        </w:rPr>
        <w:t xml:space="preserve">Zamawiającemu </w:t>
      </w:r>
      <w:r w:rsidRPr="0063113A">
        <w:rPr>
          <w:rFonts w:ascii="Calibri" w:hAnsi="Calibri"/>
        </w:rPr>
        <w:t>przysługuje prawo odstąpienia od umowy bez odszkodowania w podanych niżej przypadkach:</w:t>
      </w:r>
    </w:p>
    <w:p w:rsidR="00EA25A4" w:rsidRPr="0063113A" w:rsidRDefault="00EA25A4" w:rsidP="008D7AEB">
      <w:pPr>
        <w:numPr>
          <w:ilvl w:val="1"/>
          <w:numId w:val="8"/>
        </w:numPr>
        <w:jc w:val="both"/>
        <w:rPr>
          <w:rFonts w:ascii="Calibri" w:hAnsi="Calibri"/>
        </w:rPr>
      </w:pPr>
      <w:r w:rsidRPr="0063113A">
        <w:rPr>
          <w:rFonts w:ascii="Calibri" w:hAnsi="Calibri"/>
        </w:rPr>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r w:rsidR="00184F56" w:rsidRPr="0063113A">
        <w:rPr>
          <w:rFonts w:ascii="Calibri" w:hAnsi="Calibri"/>
        </w:rPr>
        <w:t>,</w:t>
      </w:r>
    </w:p>
    <w:p w:rsidR="00EA25A4" w:rsidRPr="0063113A" w:rsidRDefault="00EA25A4" w:rsidP="008D7AEB">
      <w:pPr>
        <w:numPr>
          <w:ilvl w:val="1"/>
          <w:numId w:val="8"/>
        </w:numPr>
        <w:jc w:val="both"/>
        <w:rPr>
          <w:rFonts w:ascii="Calibri" w:hAnsi="Calibri"/>
        </w:rPr>
      </w:pPr>
      <w:r w:rsidRPr="0063113A">
        <w:rPr>
          <w:rFonts w:ascii="Calibri" w:hAnsi="Calibri"/>
        </w:rPr>
        <w:t>W razie zgłoszenia wniosku o ogłoszenie upadłości lub rozwiązania firmy Wykonawcy</w:t>
      </w:r>
      <w:r w:rsidR="00184F56" w:rsidRPr="0063113A">
        <w:rPr>
          <w:rFonts w:ascii="Calibri" w:hAnsi="Calibri"/>
        </w:rPr>
        <w:t>,</w:t>
      </w:r>
    </w:p>
    <w:p w:rsidR="00EA25A4" w:rsidRPr="0063113A" w:rsidRDefault="00EA25A4" w:rsidP="008D7AEB">
      <w:pPr>
        <w:numPr>
          <w:ilvl w:val="1"/>
          <w:numId w:val="8"/>
        </w:numPr>
        <w:jc w:val="both"/>
        <w:rPr>
          <w:rFonts w:ascii="Calibri" w:hAnsi="Calibri"/>
        </w:rPr>
      </w:pPr>
      <w:r w:rsidRPr="0063113A">
        <w:rPr>
          <w:rFonts w:ascii="Calibri" w:hAnsi="Calibri"/>
        </w:rPr>
        <w:t>Gdy zostanie wydany nakaz zajęcia majątku Wykonawcy</w:t>
      </w:r>
      <w:r w:rsidR="00184F56" w:rsidRPr="0063113A">
        <w:rPr>
          <w:rFonts w:ascii="Calibri" w:hAnsi="Calibri"/>
        </w:rPr>
        <w:t>,</w:t>
      </w:r>
    </w:p>
    <w:p w:rsidR="00EA25A4" w:rsidRPr="0063113A" w:rsidRDefault="00EA25A4" w:rsidP="008D7AEB">
      <w:pPr>
        <w:numPr>
          <w:ilvl w:val="1"/>
          <w:numId w:val="8"/>
        </w:numPr>
        <w:jc w:val="both"/>
        <w:rPr>
          <w:rFonts w:ascii="Calibri" w:hAnsi="Calibri"/>
        </w:rPr>
      </w:pPr>
      <w:r w:rsidRPr="0063113A">
        <w:rPr>
          <w:rFonts w:ascii="Calibri" w:hAnsi="Calibri"/>
        </w:rPr>
        <w:t xml:space="preserve">Wykonawca nie rozpoczął </w:t>
      </w:r>
      <w:r w:rsidR="00557496">
        <w:rPr>
          <w:rFonts w:ascii="Calibri" w:hAnsi="Calibri"/>
        </w:rPr>
        <w:t>montaży</w:t>
      </w:r>
      <w:r w:rsidR="009342FE" w:rsidRPr="0063113A">
        <w:rPr>
          <w:rFonts w:ascii="Calibri" w:hAnsi="Calibri"/>
        </w:rPr>
        <w:t xml:space="preserve"> bez uzasadnionych przyczyn lub</w:t>
      </w:r>
      <w:r w:rsidRPr="0063113A">
        <w:rPr>
          <w:rFonts w:ascii="Calibri" w:hAnsi="Calibri"/>
        </w:rPr>
        <w:t xml:space="preserve"> nie kontynuuje ich, pomimo wezwania Zamawiającego złożonego na piśmie</w:t>
      </w:r>
      <w:r w:rsidR="00184F56" w:rsidRPr="0063113A">
        <w:rPr>
          <w:rFonts w:ascii="Calibri" w:hAnsi="Calibri"/>
        </w:rPr>
        <w:t>,</w:t>
      </w:r>
    </w:p>
    <w:p w:rsidR="00EA25A4" w:rsidRPr="0063113A" w:rsidRDefault="00EA25A4" w:rsidP="008D7AEB">
      <w:pPr>
        <w:numPr>
          <w:ilvl w:val="1"/>
          <w:numId w:val="8"/>
        </w:numPr>
        <w:jc w:val="both"/>
        <w:rPr>
          <w:rFonts w:ascii="Calibri" w:hAnsi="Calibri"/>
        </w:rPr>
      </w:pPr>
      <w:r w:rsidRPr="0063113A">
        <w:rPr>
          <w:rFonts w:ascii="Calibri" w:hAnsi="Calibri"/>
        </w:rPr>
        <w:t xml:space="preserve">Wykonawca przerwał realizację </w:t>
      </w:r>
      <w:r w:rsidR="00557496">
        <w:rPr>
          <w:rFonts w:ascii="Calibri" w:hAnsi="Calibri"/>
        </w:rPr>
        <w:t>montaży</w:t>
      </w:r>
      <w:r w:rsidRPr="0063113A">
        <w:rPr>
          <w:rFonts w:ascii="Calibri" w:hAnsi="Calibri"/>
        </w:rPr>
        <w:t xml:space="preserve"> i przerwa trwa dłużej niż </w:t>
      </w:r>
      <w:r w:rsidR="00557496">
        <w:rPr>
          <w:rFonts w:ascii="Calibri" w:hAnsi="Calibri"/>
        </w:rPr>
        <w:t>2</w:t>
      </w:r>
      <w:r w:rsidRPr="0063113A">
        <w:rPr>
          <w:rFonts w:ascii="Calibri" w:hAnsi="Calibri"/>
        </w:rPr>
        <w:t xml:space="preserve"> dni w stosunku </w:t>
      </w:r>
      <w:r w:rsidRPr="0063113A">
        <w:rPr>
          <w:rFonts w:ascii="Calibri" w:hAnsi="Calibri"/>
        </w:rPr>
        <w:lastRenderedPageBreak/>
        <w:t>do terminów określonych w harm</w:t>
      </w:r>
      <w:r w:rsidR="005C45A6" w:rsidRPr="0063113A">
        <w:rPr>
          <w:rFonts w:ascii="Calibri" w:hAnsi="Calibri"/>
        </w:rPr>
        <w:t>onogramie i w § 3.</w:t>
      </w:r>
    </w:p>
    <w:p w:rsidR="00EA25A4" w:rsidRPr="0063113A" w:rsidRDefault="00EA25A4" w:rsidP="008D7AEB">
      <w:pPr>
        <w:numPr>
          <w:ilvl w:val="1"/>
          <w:numId w:val="8"/>
        </w:numPr>
        <w:jc w:val="both"/>
        <w:rPr>
          <w:rFonts w:ascii="Calibri" w:hAnsi="Calibri"/>
        </w:rPr>
      </w:pPr>
      <w:r w:rsidRPr="0063113A">
        <w:rPr>
          <w:rFonts w:ascii="Calibri" w:hAnsi="Calibri"/>
        </w:rPr>
        <w:t>Z powodu wygaśnięcia polisy ubezpieczeniowej lub innego dokumentu potwierdzającego, że Wykonawca jest ubezpieczony od odpowiedzialności cywilnej w zakresie prowadzonej działalności gospodarczej w czasie trwania umowy i braku wznowienia</w:t>
      </w:r>
      <w:r w:rsidR="00184F56" w:rsidRPr="0063113A">
        <w:rPr>
          <w:rFonts w:ascii="Calibri" w:hAnsi="Calibri"/>
        </w:rPr>
        <w:t>,</w:t>
      </w:r>
    </w:p>
    <w:p w:rsidR="00EA25A4" w:rsidRPr="0063113A" w:rsidRDefault="00C16A55" w:rsidP="008D7AEB">
      <w:pPr>
        <w:numPr>
          <w:ilvl w:val="1"/>
          <w:numId w:val="8"/>
        </w:numPr>
        <w:jc w:val="both"/>
        <w:rPr>
          <w:rFonts w:ascii="Calibri" w:hAnsi="Calibri"/>
        </w:rPr>
      </w:pPr>
      <w:r w:rsidRPr="0063113A">
        <w:rPr>
          <w:rFonts w:ascii="Calibri" w:hAnsi="Calibri"/>
        </w:rPr>
        <w:t xml:space="preserve">Tempo prac Wykonawcy jest zbyt powolne i </w:t>
      </w:r>
      <w:r w:rsidR="00C0611D">
        <w:rPr>
          <w:rFonts w:ascii="Calibri" w:hAnsi="Calibri"/>
        </w:rPr>
        <w:t xml:space="preserve"> powoduje obawy co do </w:t>
      </w:r>
      <w:r w:rsidR="0073664A" w:rsidRPr="0063113A">
        <w:rPr>
          <w:rFonts w:ascii="Calibri" w:hAnsi="Calibri"/>
        </w:rPr>
        <w:t xml:space="preserve">nie </w:t>
      </w:r>
      <w:r w:rsidRPr="0063113A">
        <w:rPr>
          <w:rFonts w:ascii="Calibri" w:hAnsi="Calibri"/>
        </w:rPr>
        <w:t>dotrzymaniu terminu końcowego realizacji umowy</w:t>
      </w:r>
      <w:r w:rsidR="00EA25A4" w:rsidRPr="0063113A">
        <w:rPr>
          <w:rFonts w:ascii="Calibri" w:hAnsi="Calibri"/>
        </w:rPr>
        <w:t>.</w:t>
      </w:r>
    </w:p>
    <w:p w:rsidR="00EA25A4" w:rsidRPr="0063113A" w:rsidRDefault="00EA25A4" w:rsidP="008D7AEB">
      <w:pPr>
        <w:numPr>
          <w:ilvl w:val="0"/>
          <w:numId w:val="10"/>
        </w:numPr>
        <w:jc w:val="both"/>
        <w:rPr>
          <w:rFonts w:ascii="Calibri" w:hAnsi="Calibri"/>
        </w:rPr>
      </w:pPr>
      <w:r w:rsidRPr="0063113A">
        <w:rPr>
          <w:rFonts w:ascii="Calibri" w:hAnsi="Calibri"/>
        </w:rPr>
        <w:t xml:space="preserve">Odstąpienie od umowy powinno nastąpić w formie pisemnej pod rygorem nieważności takiego oświadczenia i powinno zawierać uzasadnienie. Zawiadomienie powinno być przekazane </w:t>
      </w:r>
      <w:r w:rsidR="0060002F" w:rsidRPr="0063113A">
        <w:rPr>
          <w:rFonts w:ascii="Calibri" w:hAnsi="Calibri"/>
        </w:rPr>
        <w:t>Wykonawcy, co</w:t>
      </w:r>
      <w:r w:rsidRPr="0063113A">
        <w:rPr>
          <w:rFonts w:ascii="Calibri" w:hAnsi="Calibri"/>
        </w:rPr>
        <w:t xml:space="preserve"> najmniej 14 dni przed terminem odstąpienia.</w:t>
      </w:r>
    </w:p>
    <w:p w:rsidR="00EA25A4" w:rsidRPr="0063113A" w:rsidRDefault="00EA25A4" w:rsidP="008D7AEB">
      <w:pPr>
        <w:numPr>
          <w:ilvl w:val="0"/>
          <w:numId w:val="10"/>
        </w:numPr>
        <w:jc w:val="both"/>
        <w:rPr>
          <w:rFonts w:ascii="Calibri" w:hAnsi="Calibri"/>
        </w:rPr>
      </w:pPr>
      <w:r w:rsidRPr="0063113A">
        <w:rPr>
          <w:rFonts w:ascii="Calibri" w:hAnsi="Calibri"/>
        </w:rPr>
        <w:t>W wypadku odstąpienia od umowy, Wykonawcę oraz Zamawiającego obciążają następujące obowiązki:</w:t>
      </w:r>
    </w:p>
    <w:p w:rsidR="00EA25A4" w:rsidRPr="0063113A" w:rsidRDefault="00EA25A4" w:rsidP="008D7AEB">
      <w:pPr>
        <w:numPr>
          <w:ilvl w:val="1"/>
          <w:numId w:val="10"/>
        </w:numPr>
        <w:jc w:val="both"/>
        <w:rPr>
          <w:rFonts w:ascii="Calibri" w:hAnsi="Calibri"/>
        </w:rPr>
      </w:pPr>
      <w:r w:rsidRPr="0063113A">
        <w:rPr>
          <w:rFonts w:ascii="Calibri" w:hAnsi="Calibri"/>
        </w:rPr>
        <w:t xml:space="preserve">W terminie siedmiu dni od daty odstąpienia od </w:t>
      </w:r>
      <w:r w:rsidR="00D23AEF" w:rsidRPr="0063113A">
        <w:rPr>
          <w:rFonts w:ascii="Calibri" w:hAnsi="Calibri"/>
        </w:rPr>
        <w:t>umowy, Wykonawca przy udziale Z</w:t>
      </w:r>
      <w:r w:rsidRPr="0063113A">
        <w:rPr>
          <w:rFonts w:ascii="Calibri" w:hAnsi="Calibri"/>
        </w:rPr>
        <w:t>amawiającego sporządzi szczegółowy protokół inwentaryzacji robót w toku, według stanu na dzień odstąpienia</w:t>
      </w:r>
      <w:r w:rsidR="00D23AEF" w:rsidRPr="0063113A">
        <w:rPr>
          <w:rFonts w:ascii="Calibri" w:hAnsi="Calibri"/>
        </w:rPr>
        <w:t>,</w:t>
      </w:r>
    </w:p>
    <w:p w:rsidR="00EA25A4" w:rsidRPr="0063113A" w:rsidRDefault="00EA25A4" w:rsidP="008D7AEB">
      <w:pPr>
        <w:numPr>
          <w:ilvl w:val="1"/>
          <w:numId w:val="10"/>
        </w:numPr>
        <w:jc w:val="both"/>
        <w:rPr>
          <w:rFonts w:ascii="Calibri" w:hAnsi="Calibri"/>
        </w:rPr>
      </w:pPr>
      <w:r w:rsidRPr="0063113A">
        <w:rPr>
          <w:rFonts w:ascii="Calibri" w:hAnsi="Calibri"/>
        </w:rPr>
        <w:t>Wykonawca zabezpieczy przerwane roboty w zakresie obustronnie uzgodnionym, na koszt strony, winnej odstąpienia od umowy</w:t>
      </w:r>
      <w:r w:rsidR="00D23AEF" w:rsidRPr="0063113A">
        <w:rPr>
          <w:rFonts w:ascii="Calibri" w:hAnsi="Calibri"/>
        </w:rPr>
        <w:t>,</w:t>
      </w:r>
    </w:p>
    <w:p w:rsidR="00EA25A4" w:rsidRPr="0063113A" w:rsidRDefault="00EA25A4" w:rsidP="008D7AEB">
      <w:pPr>
        <w:numPr>
          <w:ilvl w:val="1"/>
          <w:numId w:val="10"/>
        </w:numPr>
        <w:jc w:val="both"/>
        <w:rPr>
          <w:rFonts w:ascii="Calibri" w:hAnsi="Calibri"/>
        </w:rPr>
      </w:pPr>
      <w:r w:rsidRPr="0063113A">
        <w:rPr>
          <w:rFonts w:ascii="Calibri" w:hAnsi="Calibri"/>
        </w:rPr>
        <w:t>Wykonawca sporządzi wykaz materiałów, konstrukcji lub urządzeń, które nie mogą być wykorzystane przez niego do realizacji innych robót nieobjętych niniejszą umową, jeżeli odstąpienie nastąpiło z przyczyn niezależnych od niego.</w:t>
      </w:r>
    </w:p>
    <w:p w:rsidR="00EA25A4" w:rsidRPr="0063113A" w:rsidRDefault="00EA25A4" w:rsidP="008D7AEB">
      <w:pPr>
        <w:numPr>
          <w:ilvl w:val="0"/>
          <w:numId w:val="10"/>
        </w:numPr>
        <w:jc w:val="both"/>
        <w:rPr>
          <w:rFonts w:ascii="Calibri" w:hAnsi="Calibri"/>
        </w:rPr>
      </w:pPr>
      <w:r w:rsidRPr="0063113A">
        <w:rPr>
          <w:rFonts w:ascii="Calibri" w:hAnsi="Calibri"/>
        </w:rPr>
        <w:t xml:space="preserve">Wykonawca zgłosi do dokonania odbioru przez Zamawiającego roboty przerwane oraz roboty zabezpieczające, jeżeli odstąpienie od umowy nastąpiło z przyczyn, za które Wykonawca nie ponosi odpowiedzialności oraz niezwłocznie, a najpóźniej w terminie 30 dni, usunie z terenu </w:t>
      </w:r>
      <w:r w:rsidR="00C0611D">
        <w:rPr>
          <w:rFonts w:ascii="Calibri" w:hAnsi="Calibri"/>
        </w:rPr>
        <w:t>montaży</w:t>
      </w:r>
      <w:r w:rsidRPr="0063113A">
        <w:rPr>
          <w:rFonts w:ascii="Calibri" w:hAnsi="Calibri"/>
        </w:rPr>
        <w:t xml:space="preserve"> urządzenia zaplecza przez niego dostarczone lub w</w:t>
      </w:r>
      <w:r w:rsidR="00D23AEF" w:rsidRPr="0063113A">
        <w:rPr>
          <w:rFonts w:ascii="Calibri" w:hAnsi="Calibri"/>
        </w:rPr>
        <w:t>z</w:t>
      </w:r>
      <w:r w:rsidRPr="0063113A">
        <w:rPr>
          <w:rFonts w:ascii="Calibri" w:hAnsi="Calibri"/>
        </w:rPr>
        <w:t>niesione.</w:t>
      </w:r>
    </w:p>
    <w:p w:rsidR="0020594E" w:rsidRPr="00872CF7" w:rsidRDefault="00EA25A4" w:rsidP="00945D3A">
      <w:pPr>
        <w:numPr>
          <w:ilvl w:val="0"/>
          <w:numId w:val="10"/>
        </w:numPr>
        <w:jc w:val="both"/>
        <w:rPr>
          <w:rFonts w:ascii="Calibri" w:hAnsi="Calibri"/>
        </w:rPr>
      </w:pPr>
      <w:r w:rsidRPr="0063113A">
        <w:rPr>
          <w:rFonts w:ascii="Calibri" w:hAnsi="Calibri"/>
        </w:rPr>
        <w:t>Zamawiający w razie odstąpienia od umowy z przyczyn, za które Wykonawca nie odpowiada, obowiązany jest do</w:t>
      </w:r>
      <w:r w:rsidR="00872CF7">
        <w:rPr>
          <w:rFonts w:ascii="Calibri" w:hAnsi="Calibri"/>
        </w:rPr>
        <w:t xml:space="preserve"> zapłaty za skutecznie zamontowane instalacje.</w:t>
      </w:r>
    </w:p>
    <w:p w:rsidR="00EA25A4" w:rsidRPr="0063113A" w:rsidRDefault="00EA25A4" w:rsidP="00945D3A">
      <w:pPr>
        <w:jc w:val="center"/>
        <w:rPr>
          <w:rFonts w:ascii="Calibri" w:hAnsi="Calibri"/>
        </w:rPr>
      </w:pPr>
      <w:r w:rsidRPr="0063113A">
        <w:rPr>
          <w:rFonts w:ascii="Calibri" w:hAnsi="Calibri"/>
        </w:rPr>
        <w:t>§ 13</w:t>
      </w:r>
    </w:p>
    <w:p w:rsidR="00EA25A4" w:rsidRPr="0063113A" w:rsidRDefault="00EA25A4" w:rsidP="003D2E57">
      <w:pPr>
        <w:pStyle w:val="Nagwek6"/>
        <w:spacing w:line="240" w:lineRule="auto"/>
        <w:jc w:val="center"/>
        <w:rPr>
          <w:rFonts w:ascii="Calibri" w:hAnsi="Calibri"/>
        </w:rPr>
      </w:pPr>
      <w:r w:rsidRPr="0063113A">
        <w:rPr>
          <w:rFonts w:ascii="Calibri" w:hAnsi="Calibri"/>
        </w:rPr>
        <w:t>ODBIÓR  PRZEDMIOTU UMOWY</w:t>
      </w:r>
    </w:p>
    <w:p w:rsidR="00EA25A4" w:rsidRPr="0063113A" w:rsidRDefault="00EA25A4" w:rsidP="008D7AEB">
      <w:pPr>
        <w:numPr>
          <w:ilvl w:val="0"/>
          <w:numId w:val="6"/>
        </w:numPr>
        <w:jc w:val="both"/>
        <w:rPr>
          <w:rFonts w:ascii="Calibri" w:hAnsi="Calibri"/>
        </w:rPr>
      </w:pPr>
      <w:r w:rsidRPr="0063113A">
        <w:rPr>
          <w:rFonts w:ascii="Calibri" w:hAnsi="Calibri"/>
        </w:rPr>
        <w:t xml:space="preserve">Odbiór przedmiotu umowy odbędzie się </w:t>
      </w:r>
      <w:r w:rsidR="0029775B" w:rsidRPr="0063113A">
        <w:rPr>
          <w:rFonts w:ascii="Calibri" w:hAnsi="Calibri"/>
        </w:rPr>
        <w:t xml:space="preserve">przez dokonanie </w:t>
      </w:r>
      <w:r w:rsidR="00C0611D">
        <w:rPr>
          <w:rFonts w:ascii="Calibri" w:hAnsi="Calibri"/>
        </w:rPr>
        <w:t>odbiorów częściowych</w:t>
      </w:r>
      <w:r w:rsidR="003D2E57" w:rsidRPr="0063113A">
        <w:rPr>
          <w:rFonts w:ascii="Calibri" w:hAnsi="Calibri"/>
        </w:rPr>
        <w:t>.</w:t>
      </w:r>
    </w:p>
    <w:p w:rsidR="00EA25A4" w:rsidRPr="0063113A" w:rsidRDefault="00EA25A4" w:rsidP="008D7AEB">
      <w:pPr>
        <w:numPr>
          <w:ilvl w:val="0"/>
          <w:numId w:val="6"/>
        </w:numPr>
        <w:jc w:val="both"/>
        <w:rPr>
          <w:rFonts w:ascii="Calibri" w:hAnsi="Calibri"/>
        </w:rPr>
      </w:pPr>
      <w:r w:rsidRPr="0063113A">
        <w:rPr>
          <w:rFonts w:ascii="Calibri" w:hAnsi="Calibri"/>
        </w:rPr>
        <w:t>Gotowość do odbior</w:t>
      </w:r>
      <w:r w:rsidR="00C0611D">
        <w:rPr>
          <w:rFonts w:ascii="Calibri" w:hAnsi="Calibri"/>
        </w:rPr>
        <w:t>ów</w:t>
      </w:r>
      <w:r w:rsidRPr="0063113A">
        <w:rPr>
          <w:rFonts w:ascii="Calibri" w:hAnsi="Calibri"/>
        </w:rPr>
        <w:t xml:space="preserve"> Wykonawca zgłosi Zamawiającemu pisemnie</w:t>
      </w:r>
      <w:r w:rsidR="00C0611D">
        <w:rPr>
          <w:rFonts w:ascii="Calibri" w:hAnsi="Calibri"/>
        </w:rPr>
        <w:t>/mailowo na adres: zam.publiczne@wielkanieszawka.pl</w:t>
      </w:r>
      <w:r w:rsidRPr="0063113A">
        <w:rPr>
          <w:rFonts w:ascii="Calibri" w:hAnsi="Calibri"/>
        </w:rPr>
        <w:t>.</w:t>
      </w:r>
    </w:p>
    <w:p w:rsidR="00EA25A4" w:rsidRPr="0063113A" w:rsidRDefault="00EA25A4" w:rsidP="008D7AEB">
      <w:pPr>
        <w:numPr>
          <w:ilvl w:val="0"/>
          <w:numId w:val="6"/>
        </w:numPr>
        <w:jc w:val="both"/>
        <w:rPr>
          <w:rFonts w:ascii="Calibri" w:hAnsi="Calibri"/>
        </w:rPr>
      </w:pPr>
      <w:r w:rsidRPr="0063113A">
        <w:rPr>
          <w:rFonts w:ascii="Calibri" w:hAnsi="Calibri"/>
        </w:rPr>
        <w:t xml:space="preserve">Zamawiający powoła komisję i </w:t>
      </w:r>
      <w:r w:rsidR="00C0611D">
        <w:rPr>
          <w:rFonts w:ascii="Calibri" w:hAnsi="Calibri"/>
        </w:rPr>
        <w:t>będzie na bieżąco dokonywał odbiorów.</w:t>
      </w:r>
      <w:r w:rsidRPr="0063113A">
        <w:rPr>
          <w:rFonts w:ascii="Calibri" w:hAnsi="Calibri"/>
        </w:rPr>
        <w:t xml:space="preserve">. </w:t>
      </w:r>
    </w:p>
    <w:p w:rsidR="00EA25A4" w:rsidRPr="0063113A" w:rsidRDefault="00EA25A4" w:rsidP="008D7AEB">
      <w:pPr>
        <w:numPr>
          <w:ilvl w:val="0"/>
          <w:numId w:val="6"/>
        </w:numPr>
        <w:jc w:val="both"/>
        <w:rPr>
          <w:rFonts w:ascii="Calibri" w:hAnsi="Calibri"/>
        </w:rPr>
      </w:pPr>
      <w:r w:rsidRPr="0063113A">
        <w:rPr>
          <w:rFonts w:ascii="Calibri" w:hAnsi="Calibri"/>
        </w:rPr>
        <w:t xml:space="preserve">Załącznikiem do zgłoszenia </w:t>
      </w:r>
      <w:r w:rsidR="00C0611D">
        <w:rPr>
          <w:rFonts w:ascii="Calibri" w:hAnsi="Calibri"/>
        </w:rPr>
        <w:t xml:space="preserve">gotowości do </w:t>
      </w:r>
      <w:r w:rsidR="00DC1904">
        <w:rPr>
          <w:rFonts w:ascii="Calibri" w:hAnsi="Calibri"/>
        </w:rPr>
        <w:t>odbioru</w:t>
      </w:r>
      <w:r w:rsidRPr="0063113A">
        <w:rPr>
          <w:rFonts w:ascii="Calibri" w:hAnsi="Calibri"/>
        </w:rPr>
        <w:t xml:space="preserve"> będzie komplet dokumentów odbiorowych </w:t>
      </w:r>
      <w:r w:rsidR="00D23AEF" w:rsidRPr="0063113A">
        <w:rPr>
          <w:rFonts w:ascii="Calibri" w:hAnsi="Calibri"/>
        </w:rPr>
        <w:t xml:space="preserve">w 2 egzemplarzach </w:t>
      </w:r>
      <w:r w:rsidR="0060002F" w:rsidRPr="0063113A">
        <w:rPr>
          <w:rFonts w:ascii="Calibri" w:hAnsi="Calibri"/>
        </w:rPr>
        <w:t>tj.</w:t>
      </w:r>
    </w:p>
    <w:p w:rsidR="00EA25A4" w:rsidRPr="0063113A" w:rsidRDefault="00EA25A4" w:rsidP="008D7AEB">
      <w:pPr>
        <w:numPr>
          <w:ilvl w:val="0"/>
          <w:numId w:val="11"/>
        </w:numPr>
        <w:jc w:val="both"/>
        <w:rPr>
          <w:rFonts w:ascii="Calibri" w:hAnsi="Calibri"/>
        </w:rPr>
      </w:pPr>
      <w:r w:rsidRPr="0063113A">
        <w:rPr>
          <w:rFonts w:ascii="Calibri" w:hAnsi="Calibri"/>
        </w:rPr>
        <w:t>dokumentacja powykonawcza</w:t>
      </w:r>
    </w:p>
    <w:p w:rsidR="00EA25A4" w:rsidRPr="0063113A" w:rsidRDefault="00EA25A4" w:rsidP="008D7AEB">
      <w:pPr>
        <w:numPr>
          <w:ilvl w:val="0"/>
          <w:numId w:val="11"/>
        </w:numPr>
        <w:jc w:val="both"/>
        <w:rPr>
          <w:rFonts w:ascii="Calibri" w:hAnsi="Calibri"/>
        </w:rPr>
      </w:pPr>
      <w:r w:rsidRPr="0063113A">
        <w:rPr>
          <w:rFonts w:ascii="Calibri" w:hAnsi="Calibri"/>
        </w:rPr>
        <w:t>dokumenty dopuszczające wbudowane wyroby i urządzenia do obrotu i stosowania w budownictwie tj. certyfikaty na znak bezpieczeństwa  lub certyfikaty zgodności z Polską Normą(lub aprobatą techniczną) lub deklaracje zgodności z Polską Normą ( lub ap</w:t>
      </w:r>
      <w:r w:rsidR="005C45A6" w:rsidRPr="0063113A">
        <w:rPr>
          <w:rFonts w:ascii="Calibri" w:hAnsi="Calibri"/>
        </w:rPr>
        <w:t>robatą techniczną), certyfikaty higieniczne.</w:t>
      </w:r>
    </w:p>
    <w:p w:rsidR="003D2E57" w:rsidRPr="0063113A" w:rsidRDefault="003D2E57" w:rsidP="008D7AEB">
      <w:pPr>
        <w:numPr>
          <w:ilvl w:val="0"/>
          <w:numId w:val="11"/>
        </w:numPr>
        <w:jc w:val="both"/>
        <w:rPr>
          <w:rFonts w:ascii="Calibri" w:hAnsi="Calibri"/>
        </w:rPr>
      </w:pPr>
      <w:r w:rsidRPr="0063113A">
        <w:rPr>
          <w:rFonts w:ascii="Calibri" w:hAnsi="Calibri"/>
        </w:rPr>
        <w:t xml:space="preserve">potwierdzenie skutecznego zgłoszenia do </w:t>
      </w:r>
      <w:r w:rsidR="00231BFF" w:rsidRPr="0063113A">
        <w:rPr>
          <w:rFonts w:ascii="Calibri" w:hAnsi="Calibri"/>
        </w:rPr>
        <w:t>Operatora sieci dystrybucyjnej</w:t>
      </w:r>
      <w:r w:rsidR="00557496">
        <w:rPr>
          <w:rFonts w:ascii="Calibri" w:hAnsi="Calibri"/>
        </w:rPr>
        <w:t xml:space="preserve"> (dla każdej instalacji, przy czym Zamawiający oczekuje bieżącego raportowania od Wykonawcy dokonywanych zgłoszeń)</w:t>
      </w:r>
    </w:p>
    <w:p w:rsidR="008B12BB" w:rsidRPr="0063113A" w:rsidRDefault="008B12BB" w:rsidP="008D7AEB">
      <w:pPr>
        <w:pStyle w:val="Akapitzlist"/>
        <w:numPr>
          <w:ilvl w:val="0"/>
          <w:numId w:val="6"/>
        </w:numPr>
        <w:spacing w:line="240" w:lineRule="auto"/>
        <w:jc w:val="both"/>
        <w:rPr>
          <w:sz w:val="24"/>
          <w:szCs w:val="24"/>
        </w:rPr>
      </w:pPr>
      <w:r w:rsidRPr="0063113A">
        <w:rPr>
          <w:sz w:val="24"/>
          <w:szCs w:val="24"/>
        </w:rPr>
        <w:t xml:space="preserve">Do każdego zamontowanego urządzenia należy sporządzić schemat instalacji i dołączyć protokół odbioru zawierający wszelkie protokoły z prób, uruchomienia itp. wraz z atestami  na użyte materiały. Przed wejściem na obiekt będzie sporządzony protokół </w:t>
      </w:r>
      <w:r w:rsidRPr="0063113A">
        <w:rPr>
          <w:sz w:val="24"/>
          <w:szCs w:val="24"/>
        </w:rPr>
        <w:lastRenderedPageBreak/>
        <w:t>przekazania, z którego będzie wynikać zakres oraz uzgodnienie z użytkownikiem lokalizacji urządzenia.</w:t>
      </w:r>
    </w:p>
    <w:p w:rsidR="008B12BB" w:rsidRPr="0063113A" w:rsidRDefault="008B12BB" w:rsidP="008D7AEB">
      <w:pPr>
        <w:pStyle w:val="Akapitzlist"/>
        <w:numPr>
          <w:ilvl w:val="0"/>
          <w:numId w:val="6"/>
        </w:numPr>
        <w:spacing w:line="240" w:lineRule="auto"/>
        <w:jc w:val="both"/>
      </w:pPr>
      <w:r w:rsidRPr="0063113A">
        <w:rPr>
          <w:sz w:val="24"/>
          <w:szCs w:val="24"/>
        </w:rPr>
        <w:t>Dokumentacja powykonawcza powinna być sporządzona dla wszystkich obiektów.</w:t>
      </w:r>
    </w:p>
    <w:p w:rsidR="00EA25A4" w:rsidRPr="0063113A" w:rsidRDefault="00EA25A4" w:rsidP="008D7AEB">
      <w:pPr>
        <w:numPr>
          <w:ilvl w:val="0"/>
          <w:numId w:val="6"/>
        </w:numPr>
        <w:jc w:val="both"/>
        <w:rPr>
          <w:rFonts w:ascii="Calibri" w:hAnsi="Calibri"/>
        </w:rPr>
      </w:pPr>
      <w:r w:rsidRPr="0063113A">
        <w:rPr>
          <w:rFonts w:ascii="Calibri" w:hAnsi="Calibri"/>
        </w:rPr>
        <w:t xml:space="preserve">Komisyjny odbiór końcowy </w:t>
      </w:r>
      <w:r w:rsidR="00C0611D">
        <w:rPr>
          <w:rFonts w:ascii="Calibri" w:hAnsi="Calibri"/>
        </w:rPr>
        <w:t xml:space="preserve">montaży </w:t>
      </w:r>
      <w:r w:rsidRPr="0063113A">
        <w:rPr>
          <w:rFonts w:ascii="Calibri" w:hAnsi="Calibri"/>
        </w:rPr>
        <w:t xml:space="preserve">zorganizowany będzie przez Zamawiającego w terminie </w:t>
      </w:r>
      <w:r w:rsidR="00C0611D">
        <w:rPr>
          <w:rFonts w:ascii="Calibri" w:hAnsi="Calibri"/>
        </w:rPr>
        <w:t>3</w:t>
      </w:r>
      <w:r w:rsidRPr="0063113A">
        <w:rPr>
          <w:rFonts w:ascii="Calibri" w:hAnsi="Calibri"/>
        </w:rPr>
        <w:t xml:space="preserve"> dni od daty pisemnego  potwierdzenia gotowości wykonanych </w:t>
      </w:r>
      <w:r w:rsidR="00C0611D">
        <w:rPr>
          <w:rFonts w:ascii="Calibri" w:hAnsi="Calibri"/>
        </w:rPr>
        <w:t xml:space="preserve">montaży </w:t>
      </w:r>
      <w:r w:rsidRPr="0063113A">
        <w:rPr>
          <w:rFonts w:ascii="Calibri" w:hAnsi="Calibri"/>
        </w:rPr>
        <w:t xml:space="preserve"> do odbioru  i kompletności oraz prawidłowości dokumentacji odbiorowej </w:t>
      </w:r>
      <w:r w:rsidR="0046328D">
        <w:rPr>
          <w:rFonts w:ascii="Calibri" w:hAnsi="Calibri"/>
        </w:rPr>
        <w:t>1</w:t>
      </w:r>
    </w:p>
    <w:p w:rsidR="00EA25A4" w:rsidRPr="0063113A" w:rsidRDefault="00EA25A4" w:rsidP="008D7AEB">
      <w:pPr>
        <w:numPr>
          <w:ilvl w:val="0"/>
          <w:numId w:val="6"/>
        </w:numPr>
        <w:jc w:val="both"/>
        <w:rPr>
          <w:rFonts w:ascii="Calibri" w:hAnsi="Calibri"/>
        </w:rPr>
      </w:pPr>
      <w:r w:rsidRPr="0063113A">
        <w:rPr>
          <w:rFonts w:ascii="Calibri" w:hAnsi="Calibri"/>
        </w:rPr>
        <w:t>Zakończenie czynności odbiorowych nastąpi po wykonaniu wszystkich prac wynikających z niniejszej umowy oraz usunięciu wszystkich wad i usterek.</w:t>
      </w:r>
    </w:p>
    <w:p w:rsidR="00EA25A4" w:rsidRPr="0063113A" w:rsidRDefault="00EA25A4" w:rsidP="008D7AEB">
      <w:pPr>
        <w:numPr>
          <w:ilvl w:val="0"/>
          <w:numId w:val="6"/>
        </w:numPr>
        <w:jc w:val="both"/>
        <w:rPr>
          <w:rFonts w:ascii="Calibri" w:hAnsi="Calibri"/>
        </w:rPr>
      </w:pPr>
      <w:r w:rsidRPr="0063113A">
        <w:rPr>
          <w:rFonts w:ascii="Calibri" w:hAnsi="Calibri"/>
        </w:rPr>
        <w:t>Jeżeli w toku czynności odbioru zostaną stwierdzone wady, to Zamawiającemu przysługują następujące uprawnienia:</w:t>
      </w:r>
    </w:p>
    <w:p w:rsidR="00EA25A4" w:rsidRPr="0063113A" w:rsidRDefault="00EA25A4" w:rsidP="008D7AEB">
      <w:pPr>
        <w:numPr>
          <w:ilvl w:val="1"/>
          <w:numId w:val="6"/>
        </w:numPr>
        <w:jc w:val="both"/>
        <w:rPr>
          <w:rFonts w:ascii="Calibri" w:hAnsi="Calibri"/>
        </w:rPr>
      </w:pPr>
      <w:r w:rsidRPr="0063113A">
        <w:rPr>
          <w:rFonts w:ascii="Calibri" w:hAnsi="Calibri"/>
        </w:rPr>
        <w:t>jeżeli wady nadają się do usunięcia, może odmówić odbioru do czasu usunięcia wad, wyznaczając termin ich usunięcia,</w:t>
      </w:r>
    </w:p>
    <w:p w:rsidR="00EA25A4" w:rsidRPr="0063113A" w:rsidRDefault="00EA25A4" w:rsidP="008D7AEB">
      <w:pPr>
        <w:numPr>
          <w:ilvl w:val="1"/>
          <w:numId w:val="6"/>
        </w:numPr>
        <w:jc w:val="both"/>
        <w:rPr>
          <w:rFonts w:ascii="Calibri" w:hAnsi="Calibri"/>
        </w:rPr>
      </w:pPr>
      <w:r w:rsidRPr="0063113A">
        <w:rPr>
          <w:rFonts w:ascii="Calibri" w:hAnsi="Calibri"/>
        </w:rPr>
        <w:t xml:space="preserve">jeżeli wady nie nadają się do </w:t>
      </w:r>
      <w:r w:rsidR="0060002F" w:rsidRPr="0063113A">
        <w:rPr>
          <w:rFonts w:ascii="Calibri" w:hAnsi="Calibri"/>
        </w:rPr>
        <w:t>usunięcia, ale</w:t>
      </w:r>
      <w:r w:rsidRPr="0063113A">
        <w:rPr>
          <w:rFonts w:ascii="Calibri" w:hAnsi="Calibri"/>
        </w:rPr>
        <w:t xml:space="preserve"> umożliwiają użytkowanie obiektu zgodnie z jego </w:t>
      </w:r>
      <w:r w:rsidR="0060002F" w:rsidRPr="0063113A">
        <w:rPr>
          <w:rFonts w:ascii="Calibri" w:hAnsi="Calibri"/>
        </w:rPr>
        <w:t xml:space="preserve">przeznaczeniem, </w:t>
      </w:r>
      <w:r w:rsidRPr="0063113A">
        <w:rPr>
          <w:rFonts w:ascii="Calibri" w:hAnsi="Calibri"/>
        </w:rPr>
        <w:t>Zamawiający obniży wynagrodzenie Wykonawcy odpowiednio do utraconej wartości użytkowej, estetycznej i technicznej,</w:t>
      </w:r>
    </w:p>
    <w:p w:rsidR="00EA25A4" w:rsidRPr="0063113A" w:rsidRDefault="00EA25A4" w:rsidP="008D7AEB">
      <w:pPr>
        <w:numPr>
          <w:ilvl w:val="1"/>
          <w:numId w:val="6"/>
        </w:numPr>
        <w:jc w:val="both"/>
        <w:rPr>
          <w:rFonts w:ascii="Calibri" w:hAnsi="Calibri"/>
        </w:rPr>
      </w:pPr>
      <w:r w:rsidRPr="0063113A">
        <w:rPr>
          <w:rFonts w:ascii="Calibri" w:hAnsi="Calibri"/>
        </w:rPr>
        <w:t>jeżeli wady nie nadają się do usunięcia i jeżeli wady uniemożliwiają użytkowanie zgodne z przeznaczeniem, Zamawiający może odstąpić od umowy lub żądać wykonania przedmiotu Umowy po raz drugi, zachowując prawo do naliczania kar umownych zgodnie z § 11 umowy.</w:t>
      </w:r>
    </w:p>
    <w:p w:rsidR="00EA25A4" w:rsidRPr="0063113A" w:rsidRDefault="00EA25A4" w:rsidP="008D7AEB">
      <w:pPr>
        <w:numPr>
          <w:ilvl w:val="0"/>
          <w:numId w:val="6"/>
        </w:numPr>
        <w:jc w:val="both"/>
        <w:rPr>
          <w:rFonts w:ascii="Calibri" w:hAnsi="Calibri"/>
        </w:rPr>
      </w:pPr>
      <w:r w:rsidRPr="0063113A">
        <w:rPr>
          <w:rFonts w:ascii="Calibri" w:hAnsi="Calibri"/>
        </w:rPr>
        <w:t>Strony postanawiają, że spisany będzie protok</w:t>
      </w:r>
      <w:r w:rsidR="00D23AEF" w:rsidRPr="0063113A">
        <w:rPr>
          <w:rFonts w:ascii="Calibri" w:hAnsi="Calibri"/>
        </w:rPr>
        <w:t>ół z czynności odbiorowych</w:t>
      </w:r>
      <w:r w:rsidRPr="0063113A">
        <w:rPr>
          <w:rFonts w:ascii="Calibri" w:hAnsi="Calibri"/>
        </w:rPr>
        <w:t>, zawierający wszelkie ustalenia dokonane w toku odbioru, jak też terminy wyznaczone na usunięcie stwierdzonych przy odbiorze wad</w:t>
      </w:r>
      <w:r w:rsidR="00D23AEF" w:rsidRPr="0063113A">
        <w:rPr>
          <w:rFonts w:ascii="Calibri" w:hAnsi="Calibri"/>
        </w:rPr>
        <w:t xml:space="preserve"> i usterek</w:t>
      </w:r>
      <w:r w:rsidRPr="0063113A">
        <w:rPr>
          <w:rFonts w:ascii="Calibri" w:hAnsi="Calibri"/>
        </w:rPr>
        <w:t>.</w:t>
      </w:r>
    </w:p>
    <w:p w:rsidR="00EA25A4" w:rsidRPr="0063113A" w:rsidRDefault="00EA25A4" w:rsidP="008D7AEB">
      <w:pPr>
        <w:numPr>
          <w:ilvl w:val="0"/>
          <w:numId w:val="6"/>
        </w:numPr>
        <w:jc w:val="both"/>
        <w:rPr>
          <w:rFonts w:ascii="Calibri" w:hAnsi="Calibri"/>
        </w:rPr>
      </w:pPr>
      <w:r w:rsidRPr="0063113A">
        <w:rPr>
          <w:rFonts w:ascii="Calibri" w:hAnsi="Calibri"/>
        </w:rPr>
        <w:t xml:space="preserve">Wykonawca jest zobowiązany do zawiadomienia Zamawiającego o usunięciu wad oraz żądania wyznaczenia terminu na odbiór zakwestionowanych poprzednio </w:t>
      </w:r>
      <w:r w:rsidR="0060002F" w:rsidRPr="0063113A">
        <w:rPr>
          <w:rFonts w:ascii="Calibri" w:hAnsi="Calibri"/>
        </w:rPr>
        <w:t>robót, jako</w:t>
      </w:r>
      <w:r w:rsidRPr="0063113A">
        <w:rPr>
          <w:rFonts w:ascii="Calibri" w:hAnsi="Calibri"/>
        </w:rPr>
        <w:t xml:space="preserve"> wadliwych.</w:t>
      </w:r>
    </w:p>
    <w:p w:rsidR="002E267C" w:rsidRPr="0063113A" w:rsidRDefault="00EA25A4" w:rsidP="008D7AEB">
      <w:pPr>
        <w:numPr>
          <w:ilvl w:val="0"/>
          <w:numId w:val="6"/>
        </w:numPr>
        <w:jc w:val="both"/>
        <w:rPr>
          <w:rFonts w:ascii="Calibri" w:hAnsi="Calibri"/>
        </w:rPr>
      </w:pPr>
      <w:r w:rsidRPr="0063113A">
        <w:rPr>
          <w:rFonts w:ascii="Calibri" w:hAnsi="Calibri"/>
        </w:rPr>
        <w:t>Po prot</w:t>
      </w:r>
      <w:r w:rsidR="00D23AEF" w:rsidRPr="0063113A">
        <w:rPr>
          <w:rFonts w:ascii="Calibri" w:hAnsi="Calibri"/>
        </w:rPr>
        <w:t>okolarnym stwierdzeniu usunięcia</w:t>
      </w:r>
      <w:r w:rsidRPr="0063113A">
        <w:rPr>
          <w:rFonts w:ascii="Calibri" w:hAnsi="Calibri"/>
        </w:rPr>
        <w:t xml:space="preserve"> wad </w:t>
      </w:r>
      <w:r w:rsidR="00962422" w:rsidRPr="0063113A">
        <w:rPr>
          <w:rFonts w:ascii="Calibri" w:hAnsi="Calibri"/>
        </w:rPr>
        <w:t>wykazanych</w:t>
      </w:r>
      <w:r w:rsidRPr="0063113A">
        <w:rPr>
          <w:rFonts w:ascii="Calibri" w:hAnsi="Calibri"/>
        </w:rPr>
        <w:t xml:space="preserve"> przy odbiorze oraz w okresie gwarancji, rozpoczynają swój bieg terminy na zwrot zabezpieczenia należytego wykonania umowy, o którym mowa w § 14 niniejszej umowy.</w:t>
      </w:r>
    </w:p>
    <w:p w:rsidR="00EA25A4" w:rsidRPr="0063113A" w:rsidRDefault="00EA25A4" w:rsidP="008D7AEB">
      <w:pPr>
        <w:numPr>
          <w:ilvl w:val="0"/>
          <w:numId w:val="6"/>
        </w:numPr>
        <w:jc w:val="both"/>
        <w:rPr>
          <w:rFonts w:ascii="Calibri" w:hAnsi="Calibri"/>
        </w:rPr>
      </w:pPr>
      <w:r w:rsidRPr="0063113A">
        <w:rPr>
          <w:rFonts w:ascii="Calibri" w:hAnsi="Calibri"/>
        </w:rPr>
        <w:t>Zamawiający może podjąć decyzję o przerwaniu czynności odbioru, jeżeli w czasie tych czynności ujawniono istnienie takich wad, które uniemożliwiają użytkowanie przedmiotu Umowy zgodnie z przeznaczeniem – aż do usunięcia tych wad.</w:t>
      </w:r>
    </w:p>
    <w:p w:rsidR="005116E6" w:rsidRPr="0063113A" w:rsidRDefault="00EA25A4" w:rsidP="008D7AEB">
      <w:pPr>
        <w:numPr>
          <w:ilvl w:val="0"/>
          <w:numId w:val="6"/>
        </w:numPr>
        <w:jc w:val="both"/>
        <w:rPr>
          <w:rFonts w:ascii="Calibri" w:hAnsi="Calibri"/>
        </w:rPr>
      </w:pPr>
      <w:r w:rsidRPr="0063113A">
        <w:rPr>
          <w:rFonts w:ascii="Calibri" w:hAnsi="Calibri"/>
        </w:rPr>
        <w:t>Przegląd gwarancyjny odbędzie się 1 miesiąc przed upływem gwarancji.</w:t>
      </w:r>
    </w:p>
    <w:p w:rsidR="005116E6" w:rsidRPr="00DF5237" w:rsidRDefault="005116E6" w:rsidP="00945D3A">
      <w:pPr>
        <w:jc w:val="center"/>
        <w:rPr>
          <w:rFonts w:ascii="Calibri" w:hAnsi="Calibri"/>
          <w:highlight w:val="yellow"/>
        </w:rPr>
      </w:pPr>
    </w:p>
    <w:p w:rsidR="004037ED" w:rsidRPr="00DF5237" w:rsidRDefault="004037ED" w:rsidP="00945D3A">
      <w:pPr>
        <w:jc w:val="center"/>
        <w:rPr>
          <w:rFonts w:ascii="Calibri" w:hAnsi="Calibri"/>
          <w:highlight w:val="yellow"/>
        </w:rPr>
      </w:pPr>
    </w:p>
    <w:p w:rsidR="006739D3" w:rsidRPr="0063113A" w:rsidRDefault="00EA25A4" w:rsidP="00945D3A">
      <w:pPr>
        <w:jc w:val="center"/>
        <w:rPr>
          <w:rFonts w:ascii="Calibri" w:hAnsi="Calibri"/>
        </w:rPr>
      </w:pPr>
      <w:r w:rsidRPr="0063113A">
        <w:rPr>
          <w:rFonts w:ascii="Calibri" w:hAnsi="Calibri"/>
        </w:rPr>
        <w:t>§ 14</w:t>
      </w:r>
    </w:p>
    <w:p w:rsidR="00EA25A4" w:rsidRPr="0063113A" w:rsidRDefault="00EA25A4" w:rsidP="00231BFF">
      <w:pPr>
        <w:pStyle w:val="Nagwek6"/>
        <w:spacing w:line="240" w:lineRule="auto"/>
        <w:jc w:val="center"/>
        <w:rPr>
          <w:rFonts w:ascii="Calibri" w:hAnsi="Calibri"/>
        </w:rPr>
      </w:pPr>
      <w:r w:rsidRPr="0063113A">
        <w:rPr>
          <w:rFonts w:ascii="Calibri" w:hAnsi="Calibri"/>
        </w:rPr>
        <w:t>ZABEZPIECZENIE NALEŻYTEGO WYKONANIA UMOWY</w:t>
      </w:r>
    </w:p>
    <w:p w:rsidR="00EA25A4" w:rsidRPr="0063113A" w:rsidRDefault="00EA25A4" w:rsidP="008D7AEB">
      <w:pPr>
        <w:numPr>
          <w:ilvl w:val="0"/>
          <w:numId w:val="3"/>
        </w:numPr>
        <w:jc w:val="both"/>
        <w:rPr>
          <w:rFonts w:ascii="Calibri" w:hAnsi="Calibri"/>
        </w:rPr>
      </w:pPr>
      <w:r w:rsidRPr="0063113A">
        <w:rPr>
          <w:rFonts w:ascii="Calibri" w:hAnsi="Calibri"/>
        </w:rPr>
        <w:t xml:space="preserve">Wykonawca wniósł zabezpieczenie należytego wykonania umowy w wysokości 5% ceny ofertowej (brutto) przedstawionej w </w:t>
      </w:r>
      <w:r w:rsidR="0060002F" w:rsidRPr="0063113A">
        <w:rPr>
          <w:rFonts w:ascii="Calibri" w:hAnsi="Calibri"/>
        </w:rPr>
        <w:t xml:space="preserve">ofercie, </w:t>
      </w:r>
      <w:r w:rsidRPr="0063113A">
        <w:rPr>
          <w:rFonts w:ascii="Calibri" w:hAnsi="Calibri"/>
        </w:rPr>
        <w:t>co stanowi kwotę .............................zł, (słownie: ........................................................................zł).</w:t>
      </w:r>
    </w:p>
    <w:p w:rsidR="00EA25A4" w:rsidRPr="0063113A" w:rsidRDefault="00EA25A4" w:rsidP="008D7AEB">
      <w:pPr>
        <w:numPr>
          <w:ilvl w:val="0"/>
          <w:numId w:val="3"/>
        </w:numPr>
        <w:jc w:val="both"/>
        <w:rPr>
          <w:rFonts w:ascii="Calibri" w:hAnsi="Calibri"/>
        </w:rPr>
      </w:pPr>
      <w:r w:rsidRPr="0063113A">
        <w:rPr>
          <w:rFonts w:ascii="Calibri" w:hAnsi="Calibri"/>
        </w:rPr>
        <w:t xml:space="preserve">Zabezpieczenie  należytego wykonania umowy zostało wniesione w formie ......................... </w:t>
      </w:r>
    </w:p>
    <w:p w:rsidR="00EA25A4" w:rsidRPr="0063113A" w:rsidRDefault="00EA25A4" w:rsidP="008D7AEB">
      <w:pPr>
        <w:numPr>
          <w:ilvl w:val="0"/>
          <w:numId w:val="3"/>
        </w:numPr>
        <w:jc w:val="both"/>
        <w:rPr>
          <w:rFonts w:ascii="Calibri" w:hAnsi="Calibri"/>
        </w:rPr>
      </w:pPr>
      <w:r w:rsidRPr="0063113A">
        <w:rPr>
          <w:rFonts w:ascii="Calibri" w:hAnsi="Calibri"/>
        </w:rPr>
        <w:t xml:space="preserve">Zwrot zabezpieczenia należytego wykonania umowy nastąpi w następujący sposób: 70% </w:t>
      </w:r>
      <w:r w:rsidR="0060002F" w:rsidRPr="0063113A">
        <w:rPr>
          <w:rFonts w:ascii="Calibri" w:hAnsi="Calibri"/>
        </w:rPr>
        <w:t>kwoty, o której</w:t>
      </w:r>
      <w:r w:rsidR="00D23AEF" w:rsidRPr="0063113A">
        <w:rPr>
          <w:rFonts w:ascii="Calibri" w:hAnsi="Calibri"/>
        </w:rPr>
        <w:t xml:space="preserve"> mowa w § 14</w:t>
      </w:r>
      <w:r w:rsidRPr="0063113A">
        <w:rPr>
          <w:rFonts w:ascii="Calibri" w:hAnsi="Calibri"/>
        </w:rPr>
        <w:t xml:space="preserve"> ust.1 zostanie zwolnione w terminie 30 dni od dnia odbioru końcowego robót. Natomiast pozostałe 30% pozostanie na zabezpieczenie </w:t>
      </w:r>
      <w:r w:rsidR="00ED6BB9" w:rsidRPr="0063113A">
        <w:rPr>
          <w:rFonts w:ascii="Calibri" w:hAnsi="Calibri"/>
        </w:rPr>
        <w:t xml:space="preserve">roszczeń z tytułu </w:t>
      </w:r>
      <w:r w:rsidR="00DC1904" w:rsidRPr="0063113A">
        <w:rPr>
          <w:rFonts w:ascii="Calibri" w:hAnsi="Calibri"/>
        </w:rPr>
        <w:t>rękojmi</w:t>
      </w:r>
      <w:r w:rsidR="00D23AEF" w:rsidRPr="0063113A">
        <w:rPr>
          <w:rFonts w:ascii="Calibri" w:hAnsi="Calibri"/>
        </w:rPr>
        <w:t xml:space="preserve"> </w:t>
      </w:r>
      <w:r w:rsidRPr="0063113A">
        <w:rPr>
          <w:rFonts w:ascii="Calibri" w:hAnsi="Calibri"/>
        </w:rPr>
        <w:t xml:space="preserve">będzie zwrócone nie później niż 15 dni po upływie </w:t>
      </w:r>
      <w:r w:rsidR="00786957" w:rsidRPr="0063113A">
        <w:rPr>
          <w:rFonts w:ascii="Calibri" w:hAnsi="Calibri"/>
        </w:rPr>
        <w:t>rękojmi</w:t>
      </w:r>
      <w:r w:rsidRPr="0063113A">
        <w:rPr>
          <w:rFonts w:ascii="Calibri" w:hAnsi="Calibri"/>
        </w:rPr>
        <w:t xml:space="preserve"> na całość zadania.</w:t>
      </w:r>
    </w:p>
    <w:p w:rsidR="00164D42" w:rsidRPr="00DF5237" w:rsidRDefault="00164D42" w:rsidP="00164D42">
      <w:pPr>
        <w:jc w:val="both"/>
        <w:rPr>
          <w:rFonts w:ascii="Calibri" w:hAnsi="Calibri"/>
          <w:highlight w:val="yellow"/>
        </w:rPr>
      </w:pPr>
    </w:p>
    <w:p w:rsidR="00164D42" w:rsidRPr="0063113A" w:rsidRDefault="00164D42" w:rsidP="00164D42">
      <w:pPr>
        <w:jc w:val="center"/>
        <w:rPr>
          <w:rFonts w:ascii="Calibri" w:hAnsi="Calibri"/>
        </w:rPr>
      </w:pPr>
      <w:r w:rsidRPr="0063113A">
        <w:rPr>
          <w:rFonts w:ascii="Calibri" w:hAnsi="Calibri"/>
        </w:rPr>
        <w:t>§ 15</w:t>
      </w:r>
    </w:p>
    <w:p w:rsidR="00164D42" w:rsidRPr="0063113A" w:rsidRDefault="00164D42" w:rsidP="00164D42">
      <w:pPr>
        <w:pStyle w:val="Nagwek6"/>
        <w:spacing w:line="240" w:lineRule="auto"/>
        <w:jc w:val="center"/>
        <w:rPr>
          <w:rFonts w:ascii="Calibri" w:hAnsi="Calibri"/>
        </w:rPr>
      </w:pPr>
      <w:r w:rsidRPr="0063113A">
        <w:rPr>
          <w:rFonts w:ascii="Calibri" w:hAnsi="Calibri"/>
        </w:rPr>
        <w:t xml:space="preserve">PRZETWARZANIE DANYCH OSOBOWYCH </w:t>
      </w:r>
    </w:p>
    <w:p w:rsidR="00164D42" w:rsidRPr="0063113A" w:rsidRDefault="00164D42" w:rsidP="00164D42"/>
    <w:p w:rsidR="00164D42" w:rsidRPr="0063113A" w:rsidRDefault="00164D42" w:rsidP="00D40E40">
      <w:pPr>
        <w:widowControl/>
        <w:numPr>
          <w:ilvl w:val="0"/>
          <w:numId w:val="30"/>
        </w:numPr>
        <w:suppressAutoHyphens w:val="0"/>
        <w:spacing w:line="236" w:lineRule="auto"/>
        <w:ind w:left="426" w:right="20" w:hanging="360"/>
        <w:jc w:val="both"/>
        <w:rPr>
          <w:rFonts w:asciiTheme="minorHAnsi" w:hAnsiTheme="minorHAnsi" w:cstheme="minorHAnsi"/>
        </w:rPr>
      </w:pPr>
      <w:r w:rsidRPr="0063113A">
        <w:rPr>
          <w:rFonts w:asciiTheme="minorHAnsi" w:hAnsiTheme="minorHAnsi" w:cstheme="minorHAnsi"/>
        </w:rPr>
        <w:t>Wykonawca oświadcza, że przed rozpoczęciem przetwarzania danych osobowych mieszkańców Gminy Wielka Nieszawka, w których będą zamontowane instalacje fotowoltaiczne, podejmie środki zabezpieczające zbiór danych Zamawiającego, o których mowa w art. 32 Rozporządzenia Parlamentu Europejskiego i Rady (UE) 2016/679 z dnia 27 kwietnia 2016 r. w sprawie ochrony osób fizycznych w związku z przetwarzaniem danych osobowych i w sprawie swobodnego przepływu takich danych oraz uchylenia dyrektywy 95/46/WE, zwanym dalej Rozporządzeniem RODO.</w:t>
      </w:r>
    </w:p>
    <w:p w:rsidR="00164D42" w:rsidRPr="0063113A" w:rsidRDefault="00164D42" w:rsidP="00164D42">
      <w:pPr>
        <w:spacing w:line="10" w:lineRule="exact"/>
        <w:jc w:val="both"/>
        <w:rPr>
          <w:rFonts w:asciiTheme="minorHAnsi" w:hAnsiTheme="minorHAnsi" w:cstheme="minorHAnsi"/>
        </w:rPr>
      </w:pPr>
    </w:p>
    <w:p w:rsidR="00164D42" w:rsidRPr="0063113A" w:rsidRDefault="00164D42" w:rsidP="00FB6D9C">
      <w:pPr>
        <w:spacing w:line="238" w:lineRule="auto"/>
        <w:ind w:left="426" w:right="20" w:hanging="284"/>
        <w:jc w:val="both"/>
        <w:rPr>
          <w:rFonts w:asciiTheme="minorHAnsi" w:hAnsiTheme="minorHAnsi" w:cstheme="minorHAnsi"/>
        </w:rPr>
      </w:pPr>
      <w:r w:rsidRPr="0063113A">
        <w:rPr>
          <w:rFonts w:asciiTheme="minorHAnsi" w:hAnsiTheme="minorHAnsi" w:cstheme="minorHAnsi"/>
        </w:rPr>
        <w:t>2. Wykonawca zobowiązuje się do: zachowania w tajemnicy wszelkich informacji związanych z powierzeniem danych osobowych oraz powierzone dane osobowe, w ramach wykonywania niniejszej umowy w trakcie jej realizacji, jak również bezterminowo po wygaśnięciu lub rozwiązaniu umowy. Niniejszym, zgodnie z art. 28 Rozporządzenia RODO, Wykonawca przyjmuje od Zamawiającego, będącego administratorem, dane osobowe właścicieli nieruchomości i zobowiązuje się do ich przetwarzania w zakresie danych osobowych mieszkańców Gminy Wielka Nieszawka biorących udział w projekcie, ich numerów telefonów i adresów zamieszkania. Przetwarzanie ww. danych osobowych odbywać się będzie według następujących zasad:</w:t>
      </w:r>
    </w:p>
    <w:p w:rsidR="00164D42" w:rsidRPr="0063113A" w:rsidRDefault="00164D42" w:rsidP="00164D42">
      <w:pPr>
        <w:spacing w:line="19" w:lineRule="exact"/>
        <w:jc w:val="both"/>
        <w:rPr>
          <w:rFonts w:asciiTheme="minorHAnsi" w:hAnsiTheme="minorHAnsi" w:cstheme="minorHAnsi"/>
        </w:rPr>
      </w:pPr>
    </w:p>
    <w:p w:rsidR="00164D42" w:rsidRPr="0063113A" w:rsidRDefault="00164D42" w:rsidP="00D40E40">
      <w:pPr>
        <w:widowControl/>
        <w:numPr>
          <w:ilvl w:val="0"/>
          <w:numId w:val="33"/>
        </w:numPr>
        <w:tabs>
          <w:tab w:val="left" w:pos="704"/>
        </w:tabs>
        <w:suppressAutoHyphens w:val="0"/>
        <w:spacing w:line="234" w:lineRule="auto"/>
        <w:ind w:right="20"/>
        <w:jc w:val="both"/>
        <w:rPr>
          <w:rFonts w:asciiTheme="minorHAnsi" w:hAnsiTheme="minorHAnsi" w:cstheme="minorHAnsi"/>
        </w:rPr>
      </w:pPr>
      <w:r w:rsidRPr="0063113A">
        <w:rPr>
          <w:rFonts w:asciiTheme="minorHAnsi" w:hAnsiTheme="minorHAnsi" w:cstheme="minorHAnsi"/>
        </w:rPr>
        <w:t>Zamawiający powierza Wykonawcy przetwarzanie danych w zakresie: imię i nazwisko, adres zamieszkania, adres korespondencyjny, telefon kontaktowy;</w:t>
      </w:r>
    </w:p>
    <w:p w:rsidR="00164D42" w:rsidRPr="0063113A" w:rsidRDefault="00164D42" w:rsidP="00164D42">
      <w:pPr>
        <w:spacing w:line="9" w:lineRule="exact"/>
        <w:jc w:val="both"/>
        <w:rPr>
          <w:rFonts w:asciiTheme="minorHAnsi" w:hAnsiTheme="minorHAnsi" w:cstheme="minorHAnsi"/>
        </w:rPr>
      </w:pPr>
    </w:p>
    <w:p w:rsidR="00164D42" w:rsidRPr="0063113A" w:rsidRDefault="00164D42" w:rsidP="00D40E40">
      <w:pPr>
        <w:widowControl/>
        <w:numPr>
          <w:ilvl w:val="0"/>
          <w:numId w:val="33"/>
        </w:numPr>
        <w:tabs>
          <w:tab w:val="left" w:pos="704"/>
        </w:tabs>
        <w:suppressAutoHyphens w:val="0"/>
        <w:spacing w:line="234" w:lineRule="auto"/>
        <w:ind w:right="20"/>
        <w:jc w:val="both"/>
        <w:rPr>
          <w:rFonts w:asciiTheme="minorHAnsi" w:hAnsiTheme="minorHAnsi" w:cstheme="minorHAnsi"/>
        </w:rPr>
      </w:pPr>
      <w:r w:rsidRPr="0063113A">
        <w:rPr>
          <w:rFonts w:asciiTheme="minorHAnsi" w:hAnsiTheme="minorHAnsi" w:cstheme="minorHAnsi"/>
        </w:rPr>
        <w:t>Powierzone przez Zamawiającego dane osobowe będą przetwarzane przez Wykonawcę wyłącznie w celu wykonania dostaw szczegółowo opisanych w niniejszej umowie;</w:t>
      </w:r>
    </w:p>
    <w:p w:rsidR="00164D42" w:rsidRPr="0063113A" w:rsidRDefault="00164D42" w:rsidP="00164D42">
      <w:pPr>
        <w:spacing w:line="12" w:lineRule="exact"/>
        <w:jc w:val="both"/>
        <w:rPr>
          <w:rFonts w:asciiTheme="minorHAnsi" w:hAnsiTheme="minorHAnsi" w:cstheme="minorHAnsi"/>
        </w:rPr>
      </w:pPr>
    </w:p>
    <w:p w:rsidR="00164D42" w:rsidRPr="0063113A" w:rsidRDefault="00164D42" w:rsidP="00D40E40">
      <w:pPr>
        <w:widowControl/>
        <w:numPr>
          <w:ilvl w:val="0"/>
          <w:numId w:val="33"/>
        </w:numPr>
        <w:tabs>
          <w:tab w:val="left" w:pos="704"/>
        </w:tabs>
        <w:suppressAutoHyphens w:val="0"/>
        <w:spacing w:line="236" w:lineRule="auto"/>
        <w:ind w:right="20"/>
        <w:jc w:val="both"/>
        <w:rPr>
          <w:rFonts w:asciiTheme="minorHAnsi" w:hAnsiTheme="minorHAnsi" w:cstheme="minorHAnsi"/>
        </w:rPr>
      </w:pPr>
      <w:r w:rsidRPr="0063113A">
        <w:rPr>
          <w:rFonts w:asciiTheme="minorHAnsi" w:hAnsiTheme="minorHAnsi" w:cstheme="minorHAnsi"/>
        </w:rPr>
        <w:t>Zamawiający upoważnia ………………………………………. do udzielania dalszych imiennych upoważnień do przetwarzania danych osobowych osobom realizującym zlecenie w zakresie nie większym niż wskazany w pkt. 1 i 2;</w:t>
      </w:r>
    </w:p>
    <w:p w:rsidR="00164D42" w:rsidRPr="0063113A" w:rsidRDefault="00164D42" w:rsidP="00164D42">
      <w:pPr>
        <w:spacing w:line="12" w:lineRule="exact"/>
        <w:jc w:val="both"/>
        <w:rPr>
          <w:rFonts w:asciiTheme="minorHAnsi" w:hAnsiTheme="minorHAnsi" w:cstheme="minorHAnsi"/>
        </w:rPr>
      </w:pPr>
    </w:p>
    <w:p w:rsidR="00164D42" w:rsidRPr="0063113A" w:rsidRDefault="00164D42" w:rsidP="00D40E40">
      <w:pPr>
        <w:widowControl/>
        <w:numPr>
          <w:ilvl w:val="0"/>
          <w:numId w:val="33"/>
        </w:numPr>
        <w:tabs>
          <w:tab w:val="left" w:pos="704"/>
        </w:tabs>
        <w:suppressAutoHyphens w:val="0"/>
        <w:spacing w:line="237" w:lineRule="auto"/>
        <w:ind w:right="20"/>
        <w:jc w:val="both"/>
        <w:rPr>
          <w:rFonts w:asciiTheme="minorHAnsi" w:hAnsiTheme="minorHAnsi" w:cstheme="minorHAnsi"/>
        </w:rPr>
      </w:pPr>
      <w:r w:rsidRPr="0063113A">
        <w:rPr>
          <w:rFonts w:asciiTheme="minorHAnsi" w:hAnsiTheme="minorHAnsi" w:cstheme="minorHAnsi"/>
        </w:rPr>
        <w:t>Wykonawca zobowiązuje się do wykonania wszelkich niezbędnych działań, aby osoby, które zostaną upoważnione do przetwarzania danych osobowych zachowały w tajemnicy te dane osobowe oraz sposoby ich zabezpieczenia, także po wygaśnięciu zawartych z tymi osobami umów o pracę oraz innych tytułów kształtujących stosunek pracy lub wszelkich innych umów, porozumień i tytułów, na podstawie których osoby te świadczyły usługi na rzecz Wykonawcy;</w:t>
      </w:r>
    </w:p>
    <w:p w:rsidR="00164D42" w:rsidRPr="0063113A" w:rsidRDefault="00164D42" w:rsidP="00164D42">
      <w:pPr>
        <w:spacing w:line="14" w:lineRule="exact"/>
        <w:jc w:val="both"/>
        <w:rPr>
          <w:rFonts w:asciiTheme="minorHAnsi" w:hAnsiTheme="minorHAnsi" w:cstheme="minorHAnsi"/>
        </w:rPr>
      </w:pPr>
    </w:p>
    <w:p w:rsidR="00164D42" w:rsidRPr="0063113A" w:rsidRDefault="00164D42" w:rsidP="00D40E40">
      <w:pPr>
        <w:widowControl/>
        <w:numPr>
          <w:ilvl w:val="0"/>
          <w:numId w:val="33"/>
        </w:numPr>
        <w:tabs>
          <w:tab w:val="left" w:pos="704"/>
        </w:tabs>
        <w:suppressAutoHyphens w:val="0"/>
        <w:spacing w:line="236" w:lineRule="auto"/>
        <w:ind w:right="20"/>
        <w:jc w:val="both"/>
        <w:rPr>
          <w:rFonts w:asciiTheme="minorHAnsi" w:hAnsiTheme="minorHAnsi" w:cstheme="minorHAnsi"/>
        </w:rPr>
      </w:pPr>
      <w:r w:rsidRPr="0063113A">
        <w:rPr>
          <w:rFonts w:asciiTheme="minorHAnsi" w:hAnsiTheme="minorHAnsi" w:cstheme="minorHAnsi"/>
        </w:rPr>
        <w:t>Wykonawca prowadzić będzie ewidencję osób posiadających upoważnienia do przetwarzania danych osobowych wydanych na podstawie niniejszych zapisów (pkt 3), obejmującą pracowników, oraz inne osoby działające na podstawie umów cywilnoprawnych zawartych z Wykonawcą na rzecz realizacji zadań Zamawiającego;</w:t>
      </w:r>
    </w:p>
    <w:p w:rsidR="00164D42" w:rsidRPr="0063113A" w:rsidRDefault="00164D42" w:rsidP="00164D42">
      <w:pPr>
        <w:spacing w:line="14" w:lineRule="exact"/>
        <w:jc w:val="both"/>
        <w:rPr>
          <w:rFonts w:asciiTheme="minorHAnsi" w:hAnsiTheme="minorHAnsi" w:cstheme="minorHAnsi"/>
        </w:rPr>
      </w:pPr>
    </w:p>
    <w:p w:rsidR="00164D42" w:rsidRPr="0063113A" w:rsidRDefault="00164D42" w:rsidP="00D40E40">
      <w:pPr>
        <w:widowControl/>
        <w:numPr>
          <w:ilvl w:val="0"/>
          <w:numId w:val="33"/>
        </w:numPr>
        <w:tabs>
          <w:tab w:val="left" w:pos="426"/>
        </w:tabs>
        <w:suppressAutoHyphens w:val="0"/>
        <w:spacing w:line="234" w:lineRule="auto"/>
        <w:ind w:right="20"/>
        <w:jc w:val="both"/>
        <w:rPr>
          <w:rFonts w:asciiTheme="minorHAnsi" w:hAnsiTheme="minorHAnsi" w:cstheme="minorHAnsi"/>
        </w:rPr>
      </w:pPr>
      <w:r w:rsidRPr="0063113A">
        <w:rPr>
          <w:rFonts w:asciiTheme="minorHAnsi" w:hAnsiTheme="minorHAnsi" w:cstheme="minorHAnsi"/>
        </w:rPr>
        <w:t>Wykonawca zobowiązuje się, niezwłocznie po uzyskaniu informacji w tym przedmiocie, nie później jednak niż w ciągu 24 godzin, powiadomić Zamawiającego o zdarzeniach mających wpływ na przetwarzanie</w:t>
      </w:r>
      <w:r w:rsidRPr="0063113A">
        <w:rPr>
          <w:rFonts w:asciiTheme="minorHAnsi" w:hAnsiTheme="minorHAnsi" w:cstheme="minorHAnsi"/>
        </w:rPr>
        <w:tab/>
        <w:t>powierzonych</w:t>
      </w:r>
      <w:r w:rsidRPr="0063113A">
        <w:rPr>
          <w:rFonts w:asciiTheme="minorHAnsi" w:hAnsiTheme="minorHAnsi" w:cstheme="minorHAnsi"/>
        </w:rPr>
        <w:tab/>
        <w:t>danych</w:t>
      </w:r>
      <w:r w:rsidRPr="0063113A">
        <w:rPr>
          <w:rFonts w:asciiTheme="minorHAnsi" w:hAnsiTheme="minorHAnsi" w:cstheme="minorHAnsi"/>
        </w:rPr>
        <w:tab/>
        <w:t>osobowy</w:t>
      </w:r>
      <w:r w:rsidR="006B1B5C" w:rsidRPr="0063113A">
        <w:rPr>
          <w:rFonts w:asciiTheme="minorHAnsi" w:hAnsiTheme="minorHAnsi" w:cstheme="minorHAnsi"/>
        </w:rPr>
        <w:t xml:space="preserve">ch, w </w:t>
      </w:r>
      <w:r w:rsidRPr="0063113A">
        <w:rPr>
          <w:rFonts w:asciiTheme="minorHAnsi" w:hAnsiTheme="minorHAnsi" w:cstheme="minorHAnsi"/>
        </w:rPr>
        <w:t>szczególności</w:t>
      </w:r>
      <w:r w:rsidRPr="0063113A">
        <w:rPr>
          <w:rFonts w:asciiTheme="minorHAnsi" w:hAnsiTheme="minorHAnsi" w:cstheme="minorHAnsi"/>
        </w:rPr>
        <w:tab/>
        <w:t>o wszystkich</w:t>
      </w:r>
      <w:r w:rsidRPr="0063113A">
        <w:rPr>
          <w:rFonts w:asciiTheme="minorHAnsi" w:hAnsiTheme="minorHAnsi" w:cstheme="minorHAnsi"/>
        </w:rPr>
        <w:tab/>
        <w:t>przypadkach naruszenia powierzonych danych osobowych. Osobą do kontaktu ze strony  Zamawiającego, w niniejszych sytuacjach jest Inspektor Ochrony Danych (</w:t>
      </w:r>
      <w:hyperlink r:id="rId13" w:history="1">
        <w:r w:rsidRPr="0063113A">
          <w:rPr>
            <w:rStyle w:val="Hipercze"/>
            <w:rFonts w:asciiTheme="minorHAnsi" w:hAnsiTheme="minorHAnsi" w:cstheme="minorHAnsi"/>
          </w:rPr>
          <w:t>iod1@wielkanieszawka.pl</w:t>
        </w:r>
      </w:hyperlink>
      <w:r w:rsidRPr="0063113A">
        <w:rPr>
          <w:rFonts w:asciiTheme="minorHAnsi" w:hAnsiTheme="minorHAnsi" w:cstheme="minorHAnsi"/>
        </w:rPr>
        <w:t>).</w:t>
      </w:r>
    </w:p>
    <w:p w:rsidR="00164D42" w:rsidRPr="0063113A" w:rsidRDefault="00164D42" w:rsidP="00D40E40">
      <w:pPr>
        <w:pStyle w:val="Akapitzlist"/>
        <w:numPr>
          <w:ilvl w:val="0"/>
          <w:numId w:val="34"/>
        </w:numPr>
        <w:tabs>
          <w:tab w:val="left" w:pos="284"/>
        </w:tabs>
        <w:spacing w:line="234" w:lineRule="auto"/>
        <w:ind w:right="20" w:hanging="720"/>
        <w:jc w:val="both"/>
        <w:rPr>
          <w:rFonts w:asciiTheme="minorHAnsi" w:hAnsiTheme="minorHAnsi" w:cstheme="minorHAnsi"/>
          <w:sz w:val="24"/>
          <w:szCs w:val="24"/>
        </w:rPr>
      </w:pPr>
      <w:r w:rsidRPr="0063113A">
        <w:rPr>
          <w:rFonts w:asciiTheme="minorHAnsi" w:hAnsiTheme="minorHAnsi" w:cstheme="minorHAnsi"/>
          <w:sz w:val="24"/>
          <w:szCs w:val="24"/>
        </w:rPr>
        <w:t>Minimalny zakres  informacji, do przekazania których zobowiązany jest Wykonawca  w sytuacji, o której mowa w pkt 6 powyżej obejmuje:</w:t>
      </w:r>
    </w:p>
    <w:p w:rsidR="00164D42" w:rsidRPr="0063113A" w:rsidRDefault="00164D42" w:rsidP="00164D42">
      <w:pPr>
        <w:tabs>
          <w:tab w:val="left" w:pos="1103"/>
          <w:tab w:val="left" w:pos="1603"/>
          <w:tab w:val="left" w:pos="1823"/>
          <w:tab w:val="left" w:pos="2623"/>
          <w:tab w:val="left" w:pos="3543"/>
          <w:tab w:val="left" w:pos="4103"/>
          <w:tab w:val="left" w:pos="4543"/>
          <w:tab w:val="left" w:pos="5223"/>
          <w:tab w:val="left" w:pos="5523"/>
          <w:tab w:val="left" w:pos="6083"/>
          <w:tab w:val="left" w:pos="6943"/>
          <w:tab w:val="left" w:pos="7783"/>
          <w:tab w:val="left" w:pos="8223"/>
        </w:tabs>
        <w:spacing w:line="240" w:lineRule="atLeast"/>
        <w:ind w:left="844"/>
        <w:jc w:val="both"/>
        <w:rPr>
          <w:rFonts w:asciiTheme="minorHAnsi" w:hAnsiTheme="minorHAnsi" w:cstheme="minorHAnsi"/>
        </w:rPr>
      </w:pPr>
      <w:bookmarkStart w:id="4" w:name="page9"/>
      <w:bookmarkEnd w:id="4"/>
      <w:r w:rsidRPr="0063113A">
        <w:rPr>
          <w:rFonts w:asciiTheme="minorHAnsi" w:hAnsiTheme="minorHAnsi" w:cstheme="minorHAnsi"/>
        </w:rPr>
        <w:t>a)</w:t>
      </w:r>
      <w:r w:rsidRPr="0063113A">
        <w:rPr>
          <w:rFonts w:asciiTheme="minorHAnsi" w:hAnsiTheme="minorHAnsi" w:cstheme="minorHAnsi"/>
        </w:rPr>
        <w:tab/>
        <w:t>datę</w:t>
      </w:r>
      <w:r w:rsidRPr="0063113A">
        <w:rPr>
          <w:rFonts w:asciiTheme="minorHAnsi" w:hAnsiTheme="minorHAnsi" w:cstheme="minorHAnsi"/>
        </w:rPr>
        <w:tab/>
        <w:t>i</w:t>
      </w:r>
      <w:r w:rsidRPr="0063113A">
        <w:rPr>
          <w:rFonts w:asciiTheme="minorHAnsi" w:hAnsiTheme="minorHAnsi" w:cstheme="minorHAnsi"/>
        </w:rPr>
        <w:tab/>
        <w:t>godzinę</w:t>
      </w:r>
      <w:r w:rsidRPr="0063113A">
        <w:rPr>
          <w:rFonts w:asciiTheme="minorHAnsi" w:hAnsiTheme="minorHAnsi" w:cstheme="minorHAnsi"/>
        </w:rPr>
        <w:tab/>
        <w:t>zdarz</w:t>
      </w:r>
      <w:r w:rsidR="006B1B5C" w:rsidRPr="0063113A">
        <w:rPr>
          <w:rFonts w:asciiTheme="minorHAnsi" w:hAnsiTheme="minorHAnsi" w:cstheme="minorHAnsi"/>
        </w:rPr>
        <w:t>enia</w:t>
      </w:r>
      <w:r w:rsidR="006B1B5C" w:rsidRPr="0063113A">
        <w:rPr>
          <w:rFonts w:asciiTheme="minorHAnsi" w:hAnsiTheme="minorHAnsi" w:cstheme="minorHAnsi"/>
        </w:rPr>
        <w:tab/>
        <w:t>(jeśli</w:t>
      </w:r>
      <w:r w:rsidR="006B1B5C" w:rsidRPr="0063113A">
        <w:rPr>
          <w:rFonts w:asciiTheme="minorHAnsi" w:hAnsiTheme="minorHAnsi" w:cstheme="minorHAnsi"/>
        </w:rPr>
        <w:tab/>
        <w:t>jest</w:t>
      </w:r>
      <w:r w:rsidR="006B1B5C" w:rsidRPr="0063113A">
        <w:rPr>
          <w:rFonts w:asciiTheme="minorHAnsi" w:hAnsiTheme="minorHAnsi" w:cstheme="minorHAnsi"/>
        </w:rPr>
        <w:tab/>
        <w:t>znana;</w:t>
      </w:r>
      <w:r w:rsidR="006B1B5C" w:rsidRPr="0063113A">
        <w:rPr>
          <w:rFonts w:asciiTheme="minorHAnsi" w:hAnsiTheme="minorHAnsi" w:cstheme="minorHAnsi"/>
        </w:rPr>
        <w:tab/>
        <w:t>w</w:t>
      </w:r>
      <w:r w:rsidR="006B1B5C" w:rsidRPr="0063113A">
        <w:rPr>
          <w:rFonts w:asciiTheme="minorHAnsi" w:hAnsiTheme="minorHAnsi" w:cstheme="minorHAnsi"/>
        </w:rPr>
        <w:tab/>
        <w:t xml:space="preserve">razie </w:t>
      </w:r>
      <w:r w:rsidRPr="0063113A">
        <w:rPr>
          <w:rFonts w:asciiTheme="minorHAnsi" w:hAnsiTheme="minorHAnsi" w:cstheme="minorHAnsi"/>
        </w:rPr>
        <w:lastRenderedPageBreak/>
        <w:t>potrzeby</w:t>
      </w:r>
      <w:r w:rsidRPr="0063113A">
        <w:rPr>
          <w:rFonts w:asciiTheme="minorHAnsi" w:hAnsiTheme="minorHAnsi" w:cstheme="minorHAnsi"/>
        </w:rPr>
        <w:tab/>
        <w:t>możliwe</w:t>
      </w:r>
      <w:r w:rsidRPr="0063113A">
        <w:rPr>
          <w:rFonts w:asciiTheme="minorHAnsi" w:hAnsiTheme="minorHAnsi" w:cstheme="minorHAnsi"/>
        </w:rPr>
        <w:tab/>
        <w:t>jest</w:t>
      </w:r>
      <w:r w:rsidRPr="0063113A">
        <w:rPr>
          <w:rFonts w:asciiTheme="minorHAnsi" w:hAnsiTheme="minorHAnsi" w:cstheme="minorHAnsi"/>
        </w:rPr>
        <w:tab/>
        <w:t>określenie w przybliżeniu),</w:t>
      </w:r>
    </w:p>
    <w:p w:rsidR="00164D42" w:rsidRPr="0063113A" w:rsidRDefault="00164D42" w:rsidP="00164D42">
      <w:pPr>
        <w:spacing w:line="11" w:lineRule="exact"/>
        <w:jc w:val="both"/>
        <w:rPr>
          <w:rFonts w:asciiTheme="minorHAnsi" w:hAnsiTheme="minorHAnsi" w:cstheme="minorHAnsi"/>
        </w:rPr>
      </w:pPr>
    </w:p>
    <w:p w:rsidR="00164D42" w:rsidRPr="0063113A" w:rsidRDefault="00164D42" w:rsidP="00D40E40">
      <w:pPr>
        <w:widowControl/>
        <w:numPr>
          <w:ilvl w:val="0"/>
          <w:numId w:val="31"/>
        </w:numPr>
        <w:tabs>
          <w:tab w:val="left" w:pos="1124"/>
        </w:tabs>
        <w:suppressAutoHyphens w:val="0"/>
        <w:spacing w:line="236" w:lineRule="auto"/>
        <w:ind w:left="1146" w:right="20" w:hanging="360"/>
        <w:jc w:val="both"/>
        <w:rPr>
          <w:rFonts w:asciiTheme="minorHAnsi" w:hAnsiTheme="minorHAnsi" w:cstheme="minorHAnsi"/>
        </w:rPr>
      </w:pPr>
      <w:r w:rsidRPr="0063113A">
        <w:rPr>
          <w:rFonts w:asciiTheme="minorHAnsi" w:hAnsiTheme="minorHAnsi" w:cstheme="minorHAnsi"/>
        </w:rPr>
        <w:t>opis charakteru i okoliczności naruszenia danych osobowych (w tym wskazanie, na czym polegało naruszenie, określenie miejsca, w którym fizycznie doszło do naruszenia, wskazanie nośników, na których znajdowały się dane będące przedmiotem naruszenia),</w:t>
      </w:r>
    </w:p>
    <w:p w:rsidR="00164D42" w:rsidRPr="0063113A" w:rsidRDefault="00164D42" w:rsidP="00164D42">
      <w:pPr>
        <w:spacing w:line="1" w:lineRule="exact"/>
        <w:jc w:val="both"/>
        <w:rPr>
          <w:rFonts w:asciiTheme="minorHAnsi" w:hAnsiTheme="minorHAnsi" w:cstheme="minorHAnsi"/>
        </w:rPr>
      </w:pPr>
    </w:p>
    <w:p w:rsidR="00164D42" w:rsidRPr="0063113A" w:rsidRDefault="00164D42" w:rsidP="00D40E40">
      <w:pPr>
        <w:widowControl/>
        <w:numPr>
          <w:ilvl w:val="0"/>
          <w:numId w:val="31"/>
        </w:numPr>
        <w:tabs>
          <w:tab w:val="left" w:pos="1124"/>
        </w:tabs>
        <w:suppressAutoHyphens w:val="0"/>
        <w:spacing w:line="237" w:lineRule="auto"/>
        <w:ind w:left="1146" w:hanging="360"/>
        <w:jc w:val="both"/>
        <w:rPr>
          <w:rFonts w:asciiTheme="minorHAnsi" w:hAnsiTheme="minorHAnsi" w:cstheme="minorHAnsi"/>
        </w:rPr>
      </w:pPr>
      <w:r w:rsidRPr="0063113A">
        <w:rPr>
          <w:rFonts w:asciiTheme="minorHAnsi" w:hAnsiTheme="minorHAnsi" w:cstheme="minorHAnsi"/>
        </w:rPr>
        <w:t>charakter i treść danych osobowych, których dotyczyło naruszenie,</w:t>
      </w:r>
    </w:p>
    <w:p w:rsidR="00164D42" w:rsidRPr="0063113A" w:rsidRDefault="00164D42" w:rsidP="00164D42">
      <w:pPr>
        <w:spacing w:line="1" w:lineRule="exact"/>
        <w:jc w:val="both"/>
        <w:rPr>
          <w:rFonts w:asciiTheme="minorHAnsi" w:hAnsiTheme="minorHAnsi" w:cstheme="minorHAnsi"/>
        </w:rPr>
      </w:pPr>
    </w:p>
    <w:p w:rsidR="00164D42" w:rsidRPr="0063113A" w:rsidRDefault="00164D42" w:rsidP="00D40E40">
      <w:pPr>
        <w:widowControl/>
        <w:numPr>
          <w:ilvl w:val="0"/>
          <w:numId w:val="31"/>
        </w:numPr>
        <w:tabs>
          <w:tab w:val="left" w:pos="1124"/>
        </w:tabs>
        <w:suppressAutoHyphens w:val="0"/>
        <w:spacing w:line="240" w:lineRule="atLeast"/>
        <w:ind w:left="1146" w:hanging="360"/>
        <w:jc w:val="both"/>
        <w:rPr>
          <w:rFonts w:asciiTheme="minorHAnsi" w:hAnsiTheme="minorHAnsi" w:cstheme="minorHAnsi"/>
        </w:rPr>
      </w:pPr>
      <w:r w:rsidRPr="0063113A">
        <w:rPr>
          <w:rFonts w:asciiTheme="minorHAnsi" w:hAnsiTheme="minorHAnsi" w:cstheme="minorHAnsi"/>
        </w:rPr>
        <w:t>liczbę osób, których dotyczyło naruszenie,</w:t>
      </w:r>
    </w:p>
    <w:p w:rsidR="00164D42" w:rsidRPr="0063113A" w:rsidRDefault="00164D42" w:rsidP="00164D42">
      <w:pPr>
        <w:spacing w:line="11" w:lineRule="exact"/>
        <w:jc w:val="both"/>
        <w:rPr>
          <w:rFonts w:asciiTheme="minorHAnsi" w:hAnsiTheme="minorHAnsi" w:cstheme="minorHAnsi"/>
        </w:rPr>
      </w:pPr>
    </w:p>
    <w:p w:rsidR="00164D42" w:rsidRPr="0063113A" w:rsidRDefault="00164D42" w:rsidP="00D40E40">
      <w:pPr>
        <w:widowControl/>
        <w:numPr>
          <w:ilvl w:val="0"/>
          <w:numId w:val="31"/>
        </w:numPr>
        <w:tabs>
          <w:tab w:val="left" w:pos="1124"/>
        </w:tabs>
        <w:suppressAutoHyphens w:val="0"/>
        <w:spacing w:line="234" w:lineRule="auto"/>
        <w:ind w:left="1146" w:right="20" w:hanging="360"/>
        <w:jc w:val="both"/>
        <w:rPr>
          <w:rFonts w:asciiTheme="minorHAnsi" w:hAnsiTheme="minorHAnsi" w:cstheme="minorHAnsi"/>
        </w:rPr>
      </w:pPr>
      <w:r w:rsidRPr="0063113A">
        <w:rPr>
          <w:rFonts w:asciiTheme="minorHAnsi" w:hAnsiTheme="minorHAnsi" w:cstheme="minorHAnsi"/>
        </w:rPr>
        <w:t>opis potencjalnych konsekwencji i niekorzystnych skutków naruszenia danych osobowych dla osób, których dane dotyczą,</w:t>
      </w:r>
    </w:p>
    <w:p w:rsidR="00164D42" w:rsidRPr="0063113A" w:rsidRDefault="00164D42" w:rsidP="00164D42">
      <w:pPr>
        <w:spacing w:line="12" w:lineRule="exact"/>
        <w:jc w:val="both"/>
        <w:rPr>
          <w:rFonts w:asciiTheme="minorHAnsi" w:hAnsiTheme="minorHAnsi" w:cstheme="minorHAnsi"/>
        </w:rPr>
      </w:pPr>
    </w:p>
    <w:p w:rsidR="00164D42" w:rsidRPr="0063113A" w:rsidRDefault="00164D42" w:rsidP="00164D42">
      <w:pPr>
        <w:tabs>
          <w:tab w:val="left" w:pos="1103"/>
        </w:tabs>
        <w:spacing w:line="233" w:lineRule="auto"/>
        <w:ind w:left="1124" w:right="20" w:hanging="279"/>
        <w:jc w:val="both"/>
        <w:rPr>
          <w:rFonts w:asciiTheme="minorHAnsi" w:hAnsiTheme="minorHAnsi" w:cstheme="minorHAnsi"/>
        </w:rPr>
      </w:pPr>
      <w:r w:rsidRPr="0063113A">
        <w:rPr>
          <w:rFonts w:asciiTheme="minorHAnsi" w:hAnsiTheme="minorHAnsi" w:cstheme="minorHAnsi"/>
        </w:rPr>
        <w:t>f)</w:t>
      </w:r>
      <w:r w:rsidRPr="0063113A">
        <w:rPr>
          <w:rFonts w:asciiTheme="minorHAnsi" w:hAnsiTheme="minorHAnsi" w:cstheme="minorHAnsi"/>
        </w:rPr>
        <w:tab/>
        <w:t>opis środków technicznych i organizacyjnych, które zostały lub mają być zastosowane w celu złagodzenia potencjalnych niekorzystnych skutków naruszenia danych osobowych,</w:t>
      </w:r>
    </w:p>
    <w:p w:rsidR="00164D42" w:rsidRPr="0063113A" w:rsidRDefault="00164D42" w:rsidP="00164D42">
      <w:pPr>
        <w:spacing w:line="12" w:lineRule="exact"/>
        <w:jc w:val="both"/>
        <w:rPr>
          <w:rFonts w:asciiTheme="minorHAnsi" w:hAnsiTheme="minorHAnsi" w:cstheme="minorHAnsi"/>
        </w:rPr>
      </w:pPr>
    </w:p>
    <w:p w:rsidR="00164D42" w:rsidRPr="0063113A" w:rsidRDefault="00164D42" w:rsidP="00D40E40">
      <w:pPr>
        <w:widowControl/>
        <w:numPr>
          <w:ilvl w:val="1"/>
          <w:numId w:val="23"/>
        </w:numPr>
        <w:tabs>
          <w:tab w:val="clear" w:pos="964"/>
          <w:tab w:val="left" w:pos="1124"/>
        </w:tabs>
        <w:suppressAutoHyphens w:val="0"/>
        <w:spacing w:line="234" w:lineRule="auto"/>
        <w:ind w:left="1124" w:right="20" w:hanging="272"/>
        <w:jc w:val="both"/>
        <w:rPr>
          <w:rFonts w:asciiTheme="minorHAnsi" w:hAnsiTheme="minorHAnsi" w:cstheme="minorHAnsi"/>
        </w:rPr>
      </w:pPr>
      <w:r w:rsidRPr="0063113A">
        <w:rPr>
          <w:rFonts w:asciiTheme="minorHAnsi" w:hAnsiTheme="minorHAnsi" w:cstheme="minorHAnsi"/>
        </w:rPr>
        <w:t>dane kontaktowe do osoby, od której można uzyskać więcej informacji na temat zgłoszonego naruszenia danych osobowych;</w:t>
      </w:r>
    </w:p>
    <w:p w:rsidR="00164D42" w:rsidRPr="0063113A" w:rsidRDefault="00164D42" w:rsidP="00164D42">
      <w:pPr>
        <w:spacing w:line="12" w:lineRule="exact"/>
        <w:jc w:val="both"/>
        <w:rPr>
          <w:rFonts w:asciiTheme="minorHAnsi" w:hAnsiTheme="minorHAnsi" w:cstheme="minorHAnsi"/>
        </w:rPr>
      </w:pPr>
    </w:p>
    <w:p w:rsidR="006B1B5C" w:rsidRPr="0063113A" w:rsidRDefault="00164D42" w:rsidP="00D40E40">
      <w:pPr>
        <w:widowControl/>
        <w:numPr>
          <w:ilvl w:val="0"/>
          <w:numId w:val="32"/>
        </w:numPr>
        <w:tabs>
          <w:tab w:val="left" w:pos="683"/>
        </w:tabs>
        <w:suppressAutoHyphens w:val="0"/>
        <w:spacing w:line="236" w:lineRule="auto"/>
        <w:ind w:right="20"/>
        <w:jc w:val="both"/>
        <w:rPr>
          <w:rFonts w:asciiTheme="minorHAnsi" w:hAnsiTheme="minorHAnsi" w:cstheme="minorHAnsi"/>
        </w:rPr>
      </w:pPr>
      <w:r w:rsidRPr="0063113A">
        <w:rPr>
          <w:rFonts w:asciiTheme="minorHAnsi" w:hAnsiTheme="minorHAnsi" w:cstheme="minorHAnsi"/>
        </w:rPr>
        <w:t>Wykonawca pomagać będzie Zamawiającemu poprzez zastosowanie odpowiednich środków technicznych i organizacyjnych, w wywiązaniu się z obowiązku odpowiadania na żądanie osób, których dane dotyczą, w zakresie wykonywania ich praw określonych w rozdziale III Rozporządzenia RODO;</w:t>
      </w:r>
    </w:p>
    <w:p w:rsidR="006B1B5C" w:rsidRPr="0063113A" w:rsidRDefault="00164D42" w:rsidP="00D40E40">
      <w:pPr>
        <w:widowControl/>
        <w:numPr>
          <w:ilvl w:val="0"/>
          <w:numId w:val="32"/>
        </w:numPr>
        <w:tabs>
          <w:tab w:val="clear" w:pos="360"/>
          <w:tab w:val="num" w:pos="284"/>
        </w:tabs>
        <w:suppressAutoHyphens w:val="0"/>
        <w:spacing w:line="236" w:lineRule="auto"/>
        <w:ind w:left="284" w:right="20" w:hanging="284"/>
        <w:jc w:val="both"/>
        <w:rPr>
          <w:rFonts w:asciiTheme="minorHAnsi" w:hAnsiTheme="minorHAnsi" w:cstheme="minorHAnsi"/>
        </w:rPr>
      </w:pPr>
      <w:r w:rsidRPr="0063113A">
        <w:rPr>
          <w:rFonts w:asciiTheme="minorHAnsi" w:hAnsiTheme="minorHAnsi" w:cstheme="minorHAnsi"/>
        </w:rPr>
        <w:t>Wykonawca</w:t>
      </w:r>
      <w:r w:rsidRPr="0063113A">
        <w:rPr>
          <w:rFonts w:asciiTheme="minorHAnsi" w:hAnsiTheme="minorHAnsi" w:cstheme="minorHAnsi"/>
        </w:rPr>
        <w:tab/>
        <w:t>pomagać</w:t>
      </w:r>
      <w:r w:rsidRPr="0063113A">
        <w:rPr>
          <w:rFonts w:asciiTheme="minorHAnsi" w:hAnsiTheme="minorHAnsi" w:cstheme="minorHAnsi"/>
        </w:rPr>
        <w:tab/>
        <w:t>będzie</w:t>
      </w:r>
      <w:r w:rsidRPr="0063113A">
        <w:rPr>
          <w:rFonts w:asciiTheme="minorHAnsi" w:hAnsiTheme="minorHAnsi" w:cstheme="minorHAnsi"/>
        </w:rPr>
        <w:tab/>
        <w:t>Zamawiającemu wywiązywać</w:t>
      </w:r>
      <w:r w:rsidR="006B1B5C" w:rsidRPr="0063113A">
        <w:rPr>
          <w:rFonts w:asciiTheme="minorHAnsi" w:hAnsiTheme="minorHAnsi" w:cstheme="minorHAnsi"/>
        </w:rPr>
        <w:t xml:space="preserve"> się</w:t>
      </w:r>
      <w:r w:rsidR="006B1B5C" w:rsidRPr="0063113A">
        <w:rPr>
          <w:rFonts w:asciiTheme="minorHAnsi" w:hAnsiTheme="minorHAnsi" w:cstheme="minorHAnsi"/>
        </w:rPr>
        <w:tab/>
        <w:t xml:space="preserve">z </w:t>
      </w:r>
      <w:r w:rsidRPr="0063113A">
        <w:rPr>
          <w:rFonts w:asciiTheme="minorHAnsi" w:hAnsiTheme="minorHAnsi" w:cstheme="minorHAnsi"/>
        </w:rPr>
        <w:t>obowiązków</w:t>
      </w:r>
      <w:r w:rsidRPr="0063113A">
        <w:rPr>
          <w:rFonts w:asciiTheme="minorHAnsi" w:hAnsiTheme="minorHAnsi" w:cstheme="minorHAnsi"/>
        </w:rPr>
        <w:tab/>
        <w:t xml:space="preserve">określonych w </w:t>
      </w:r>
      <w:r w:rsidR="006B1B5C" w:rsidRPr="0063113A">
        <w:rPr>
          <w:rFonts w:asciiTheme="minorHAnsi" w:hAnsiTheme="minorHAnsi" w:cstheme="minorHAnsi"/>
        </w:rPr>
        <w:t xml:space="preserve">art. 32-36 Rozporządzenia </w:t>
      </w:r>
      <w:r w:rsidRPr="0063113A">
        <w:rPr>
          <w:rFonts w:asciiTheme="minorHAnsi" w:hAnsiTheme="minorHAnsi" w:cstheme="minorHAnsi"/>
        </w:rPr>
        <w:t>RODO;</w:t>
      </w:r>
    </w:p>
    <w:p w:rsidR="006B1B5C" w:rsidRPr="0063113A" w:rsidRDefault="00164D42" w:rsidP="00D40E40">
      <w:pPr>
        <w:widowControl/>
        <w:numPr>
          <w:ilvl w:val="0"/>
          <w:numId w:val="32"/>
        </w:numPr>
        <w:tabs>
          <w:tab w:val="clear" w:pos="360"/>
          <w:tab w:val="num" w:pos="284"/>
        </w:tabs>
        <w:suppressAutoHyphens w:val="0"/>
        <w:spacing w:line="236" w:lineRule="auto"/>
        <w:ind w:left="284" w:right="20" w:hanging="284"/>
        <w:jc w:val="both"/>
        <w:rPr>
          <w:rFonts w:asciiTheme="minorHAnsi" w:hAnsiTheme="minorHAnsi" w:cstheme="minorHAnsi"/>
        </w:rPr>
      </w:pPr>
      <w:r w:rsidRPr="0063113A">
        <w:rPr>
          <w:rFonts w:asciiTheme="minorHAnsi" w:hAnsiTheme="minorHAnsi" w:cstheme="minorHAnsi"/>
        </w:rPr>
        <w:t>Zamawiający lub upoważniona przez niego osoba jest uprawniona do przeprowadzania audytów (w tym inspekcji) Wykonawcy w zakresie sposobu przetwarzania przez Wykonawcę powierzonych danych osobowych oraz stosowania przez niego przepisów Rozporządzenia RODO, jak również obowiązków wynikających z niniejszej Umowy w całym okresie jej wykonywania. W przypadku wykazania jakichkolwiek uchybień Zamawiający zobowiązuje Wykonawcę do ich usunięcia;</w:t>
      </w:r>
    </w:p>
    <w:p w:rsidR="00164D42" w:rsidRPr="0063113A" w:rsidRDefault="00164D42" w:rsidP="00D40E40">
      <w:pPr>
        <w:widowControl/>
        <w:numPr>
          <w:ilvl w:val="0"/>
          <w:numId w:val="32"/>
        </w:numPr>
        <w:tabs>
          <w:tab w:val="clear" w:pos="360"/>
          <w:tab w:val="num" w:pos="284"/>
        </w:tabs>
        <w:suppressAutoHyphens w:val="0"/>
        <w:spacing w:line="236" w:lineRule="auto"/>
        <w:ind w:left="284" w:right="20" w:hanging="284"/>
        <w:jc w:val="both"/>
        <w:rPr>
          <w:rFonts w:asciiTheme="minorHAnsi" w:hAnsiTheme="minorHAnsi" w:cstheme="minorHAnsi"/>
        </w:rPr>
      </w:pPr>
      <w:r w:rsidRPr="0063113A">
        <w:rPr>
          <w:rFonts w:asciiTheme="minorHAnsi" w:hAnsiTheme="minorHAnsi" w:cstheme="minorHAnsi"/>
        </w:rPr>
        <w:t xml:space="preserve">Audytów, o których mowa w pkt </w:t>
      </w:r>
      <w:r w:rsidR="006B1B5C" w:rsidRPr="0063113A">
        <w:rPr>
          <w:rFonts w:asciiTheme="minorHAnsi" w:hAnsiTheme="minorHAnsi" w:cstheme="minorHAnsi"/>
        </w:rPr>
        <w:t>5</w:t>
      </w:r>
      <w:r w:rsidRPr="0063113A">
        <w:rPr>
          <w:rFonts w:asciiTheme="minorHAnsi" w:hAnsiTheme="minorHAnsi" w:cstheme="minorHAnsi"/>
        </w:rPr>
        <w:t>, Zamawiający lub upoważniona przez niego osoba, może dokonać</w:t>
      </w:r>
    </w:p>
    <w:p w:rsidR="006B1B5C" w:rsidRPr="0063113A" w:rsidRDefault="00164D42" w:rsidP="00D40E40">
      <w:pPr>
        <w:widowControl/>
        <w:numPr>
          <w:ilvl w:val="1"/>
          <w:numId w:val="24"/>
        </w:numPr>
        <w:tabs>
          <w:tab w:val="clear" w:pos="1080"/>
          <w:tab w:val="left" w:pos="904"/>
        </w:tabs>
        <w:suppressAutoHyphens w:val="0"/>
        <w:spacing w:line="240" w:lineRule="atLeast"/>
        <w:ind w:left="904" w:hanging="196"/>
        <w:jc w:val="both"/>
        <w:rPr>
          <w:rFonts w:asciiTheme="minorHAnsi" w:hAnsiTheme="minorHAnsi" w:cstheme="minorHAnsi"/>
        </w:rPr>
      </w:pPr>
      <w:r w:rsidRPr="0063113A">
        <w:rPr>
          <w:rFonts w:asciiTheme="minorHAnsi" w:hAnsiTheme="minorHAnsi" w:cstheme="minorHAnsi"/>
        </w:rPr>
        <w:t>każdym czasie podczas obowiązywania Umowy;</w:t>
      </w:r>
    </w:p>
    <w:p w:rsidR="00164D42" w:rsidRPr="0063113A" w:rsidRDefault="00164D42" w:rsidP="00D40E40">
      <w:pPr>
        <w:widowControl/>
        <w:numPr>
          <w:ilvl w:val="1"/>
          <w:numId w:val="24"/>
        </w:numPr>
        <w:tabs>
          <w:tab w:val="clear" w:pos="1080"/>
          <w:tab w:val="left" w:pos="904"/>
          <w:tab w:val="left" w:pos="993"/>
        </w:tabs>
        <w:suppressAutoHyphens w:val="0"/>
        <w:spacing w:line="240" w:lineRule="atLeast"/>
        <w:ind w:left="904" w:hanging="196"/>
        <w:jc w:val="both"/>
        <w:rPr>
          <w:rFonts w:asciiTheme="minorHAnsi" w:hAnsiTheme="minorHAnsi" w:cstheme="minorHAnsi"/>
        </w:rPr>
      </w:pPr>
      <w:r w:rsidRPr="0063113A">
        <w:rPr>
          <w:rFonts w:asciiTheme="minorHAnsi" w:hAnsiTheme="minorHAnsi" w:cstheme="minorHAnsi"/>
        </w:rPr>
        <w:t>Powierzone Wykonawcy dane osobowe nie mogą być przedmiotem dalszego powierzenia innym podmiotom bez wcześniejszego powiadomienia i uzyskania pisemnej zgody Zamawiającego;</w:t>
      </w:r>
    </w:p>
    <w:p w:rsidR="00164D42" w:rsidRPr="0063113A" w:rsidRDefault="00164D42" w:rsidP="00164D42">
      <w:pPr>
        <w:spacing w:line="9" w:lineRule="exact"/>
        <w:jc w:val="both"/>
        <w:rPr>
          <w:rFonts w:asciiTheme="minorHAnsi" w:hAnsiTheme="minorHAnsi" w:cstheme="minorHAnsi"/>
        </w:rPr>
      </w:pPr>
    </w:p>
    <w:p w:rsidR="00164D42" w:rsidRPr="0063113A" w:rsidRDefault="00164D42" w:rsidP="00D40E40">
      <w:pPr>
        <w:pStyle w:val="Akapitzlist"/>
        <w:numPr>
          <w:ilvl w:val="0"/>
          <w:numId w:val="32"/>
        </w:numPr>
        <w:tabs>
          <w:tab w:val="clear" w:pos="360"/>
          <w:tab w:val="num" w:pos="709"/>
        </w:tabs>
        <w:spacing w:line="234" w:lineRule="auto"/>
        <w:ind w:left="567" w:right="20" w:hanging="283"/>
        <w:jc w:val="both"/>
        <w:rPr>
          <w:rFonts w:asciiTheme="minorHAnsi" w:hAnsiTheme="minorHAnsi" w:cstheme="minorHAnsi"/>
          <w:sz w:val="24"/>
          <w:szCs w:val="24"/>
        </w:rPr>
      </w:pPr>
      <w:r w:rsidRPr="0063113A">
        <w:rPr>
          <w:rFonts w:asciiTheme="minorHAnsi" w:hAnsiTheme="minorHAnsi" w:cstheme="minorHAnsi"/>
          <w:sz w:val="24"/>
          <w:szCs w:val="24"/>
        </w:rPr>
        <w:t>Wykonawca, pracownicy Wykonawcy oraz inne osoby działające na podstawie umów cywilnoprawnych zawartych z Wykonawcą na rzecz realizacji zadań Zamawiającego:</w:t>
      </w:r>
    </w:p>
    <w:p w:rsidR="00164D42" w:rsidRPr="0063113A" w:rsidRDefault="00164D42" w:rsidP="00164D42">
      <w:pPr>
        <w:spacing w:line="1" w:lineRule="exact"/>
        <w:jc w:val="both"/>
        <w:rPr>
          <w:rFonts w:asciiTheme="minorHAnsi" w:hAnsiTheme="minorHAnsi" w:cstheme="minorHAnsi"/>
        </w:rPr>
      </w:pPr>
    </w:p>
    <w:p w:rsidR="00164D42" w:rsidRPr="0063113A" w:rsidRDefault="00164D42" w:rsidP="00D40E40">
      <w:pPr>
        <w:widowControl/>
        <w:numPr>
          <w:ilvl w:val="2"/>
          <w:numId w:val="24"/>
        </w:numPr>
        <w:tabs>
          <w:tab w:val="clear" w:pos="1440"/>
          <w:tab w:val="left" w:pos="1084"/>
        </w:tabs>
        <w:suppressAutoHyphens w:val="0"/>
        <w:spacing w:line="240" w:lineRule="atLeast"/>
        <w:ind w:left="1084" w:hanging="364"/>
        <w:jc w:val="both"/>
        <w:rPr>
          <w:rFonts w:asciiTheme="minorHAnsi" w:hAnsiTheme="minorHAnsi" w:cstheme="minorHAnsi"/>
        </w:rPr>
      </w:pPr>
      <w:r w:rsidRPr="0063113A">
        <w:rPr>
          <w:rFonts w:asciiTheme="minorHAnsi" w:hAnsiTheme="minorHAnsi" w:cstheme="minorHAnsi"/>
        </w:rPr>
        <w:t>nie decydują o celach i środkach przetwarzania danych osobowych,</w:t>
      </w:r>
    </w:p>
    <w:p w:rsidR="00164D42" w:rsidRPr="0063113A" w:rsidRDefault="00164D42" w:rsidP="00164D42">
      <w:pPr>
        <w:spacing w:line="11" w:lineRule="exact"/>
        <w:jc w:val="both"/>
        <w:rPr>
          <w:rFonts w:asciiTheme="minorHAnsi" w:hAnsiTheme="minorHAnsi" w:cstheme="minorHAnsi"/>
        </w:rPr>
      </w:pPr>
    </w:p>
    <w:p w:rsidR="00164D42" w:rsidRPr="0063113A" w:rsidRDefault="00164D42" w:rsidP="00D40E40">
      <w:pPr>
        <w:widowControl/>
        <w:numPr>
          <w:ilvl w:val="2"/>
          <w:numId w:val="24"/>
        </w:numPr>
        <w:tabs>
          <w:tab w:val="clear" w:pos="1440"/>
          <w:tab w:val="left" w:pos="1084"/>
        </w:tabs>
        <w:suppressAutoHyphens w:val="0"/>
        <w:spacing w:line="237" w:lineRule="auto"/>
        <w:ind w:left="1084" w:hanging="364"/>
        <w:jc w:val="both"/>
        <w:rPr>
          <w:rFonts w:asciiTheme="minorHAnsi" w:hAnsiTheme="minorHAnsi" w:cstheme="minorHAnsi"/>
        </w:rPr>
      </w:pPr>
      <w:r w:rsidRPr="0063113A">
        <w:rPr>
          <w:rFonts w:asciiTheme="minorHAnsi" w:hAnsiTheme="minorHAnsi" w:cstheme="minorHAnsi"/>
        </w:rPr>
        <w:t>nie są uprawnieni do zakładania oraz posiadania lub tworzenia jakichkolwiek kopii dokumentów zawierających dane osobowe, w tym formularzy zawierających dane osobowe lub baz danych osobowych zapisanych w postaci dokumentów papierowych lub elektronicznych, w szczególności w poczcie elektronicznej, na dyskach komputerowych i arkuszach kalkulacyjnych innych, niż wynikające z realizacji przedmiotu umowy;</w:t>
      </w:r>
    </w:p>
    <w:p w:rsidR="00164D42" w:rsidRPr="0063113A" w:rsidRDefault="00164D42" w:rsidP="00164D42">
      <w:pPr>
        <w:spacing w:line="3" w:lineRule="exact"/>
        <w:jc w:val="both"/>
        <w:rPr>
          <w:rFonts w:asciiTheme="minorHAnsi" w:hAnsiTheme="minorHAnsi" w:cstheme="minorHAnsi"/>
        </w:rPr>
      </w:pPr>
    </w:p>
    <w:p w:rsidR="006B1B5C" w:rsidRPr="0063113A" w:rsidRDefault="00164D42" w:rsidP="00D40E40">
      <w:pPr>
        <w:pStyle w:val="Akapitzlist"/>
        <w:numPr>
          <w:ilvl w:val="0"/>
          <w:numId w:val="32"/>
        </w:numPr>
        <w:tabs>
          <w:tab w:val="clear" w:pos="360"/>
          <w:tab w:val="num" w:pos="709"/>
        </w:tabs>
        <w:spacing w:line="240" w:lineRule="atLeast"/>
        <w:ind w:left="709" w:hanging="283"/>
        <w:jc w:val="both"/>
        <w:rPr>
          <w:rFonts w:asciiTheme="minorHAnsi" w:hAnsiTheme="minorHAnsi" w:cstheme="minorHAnsi"/>
          <w:sz w:val="24"/>
          <w:szCs w:val="24"/>
        </w:rPr>
      </w:pPr>
      <w:r w:rsidRPr="0063113A">
        <w:rPr>
          <w:rFonts w:asciiTheme="minorHAnsi" w:hAnsiTheme="minorHAnsi" w:cstheme="minorHAnsi"/>
          <w:sz w:val="24"/>
          <w:szCs w:val="24"/>
        </w:rPr>
        <w:t>Wykonawca przetwarza dane osobowe przez okres obowiązywania niniejszej umowy;</w:t>
      </w:r>
    </w:p>
    <w:p w:rsidR="00164D42" w:rsidRPr="0063113A" w:rsidRDefault="00164D42" w:rsidP="00D40E40">
      <w:pPr>
        <w:pStyle w:val="Akapitzlist"/>
        <w:numPr>
          <w:ilvl w:val="0"/>
          <w:numId w:val="32"/>
        </w:numPr>
        <w:tabs>
          <w:tab w:val="clear" w:pos="360"/>
          <w:tab w:val="left" w:pos="683"/>
          <w:tab w:val="num" w:pos="709"/>
        </w:tabs>
        <w:spacing w:line="240" w:lineRule="atLeast"/>
        <w:ind w:left="709" w:hanging="425"/>
        <w:jc w:val="both"/>
        <w:rPr>
          <w:rFonts w:asciiTheme="minorHAnsi" w:hAnsiTheme="minorHAnsi" w:cstheme="minorHAnsi"/>
          <w:sz w:val="24"/>
          <w:szCs w:val="24"/>
        </w:rPr>
      </w:pPr>
      <w:r w:rsidRPr="0063113A">
        <w:rPr>
          <w:rFonts w:asciiTheme="minorHAnsi" w:hAnsiTheme="minorHAnsi" w:cstheme="minorHAnsi"/>
          <w:sz w:val="24"/>
          <w:szCs w:val="24"/>
        </w:rPr>
        <w:t xml:space="preserve">Wykonawca w przypadku wygaśnięcia niniejszej umowy jest zobowiązany niezwłocznie (w terminie maksymalnie 7 dni) zwrócić Zamawiającemu lub trwale usunąć wszelkie dane osobowe, których przetwarzanie zostało mu powierzone oraz </w:t>
      </w:r>
      <w:r w:rsidRPr="0063113A">
        <w:rPr>
          <w:rFonts w:asciiTheme="minorHAnsi" w:hAnsiTheme="minorHAnsi" w:cstheme="minorHAnsi"/>
          <w:sz w:val="24"/>
          <w:szCs w:val="24"/>
        </w:rPr>
        <w:lastRenderedPageBreak/>
        <w:t>usunąć wszelkie istniejące kopie i potwierdzić powyższe czynności przekazanym Zamawiającemu protokołem;</w:t>
      </w:r>
    </w:p>
    <w:p w:rsidR="00164D42" w:rsidRPr="0063113A" w:rsidRDefault="00164D42" w:rsidP="00164D42">
      <w:pPr>
        <w:spacing w:line="15" w:lineRule="exact"/>
        <w:jc w:val="both"/>
        <w:rPr>
          <w:rFonts w:asciiTheme="minorHAnsi" w:hAnsiTheme="minorHAnsi" w:cstheme="minorHAnsi"/>
        </w:rPr>
      </w:pPr>
    </w:p>
    <w:p w:rsidR="00164D42" w:rsidRPr="0063113A" w:rsidRDefault="00164D42" w:rsidP="00D40E40">
      <w:pPr>
        <w:widowControl/>
        <w:numPr>
          <w:ilvl w:val="2"/>
          <w:numId w:val="19"/>
        </w:numPr>
        <w:tabs>
          <w:tab w:val="clear" w:pos="1440"/>
          <w:tab w:val="left" w:pos="704"/>
        </w:tabs>
        <w:suppressAutoHyphens w:val="0"/>
        <w:spacing w:line="236" w:lineRule="auto"/>
        <w:ind w:left="704" w:right="20" w:hanging="420"/>
        <w:jc w:val="both"/>
        <w:rPr>
          <w:rFonts w:asciiTheme="minorHAnsi" w:hAnsiTheme="minorHAnsi" w:cstheme="minorHAnsi"/>
        </w:rPr>
      </w:pPr>
      <w:r w:rsidRPr="0063113A">
        <w:rPr>
          <w:rFonts w:asciiTheme="minorHAnsi" w:hAnsiTheme="minorHAnsi" w:cstheme="minorHAnsi"/>
        </w:rPr>
        <w:t>Wykonawca zobowiązuje się przekazać Zamawiającemu listę osób dopuszcz</w:t>
      </w:r>
      <w:r w:rsidR="006B1B5C" w:rsidRPr="0063113A">
        <w:rPr>
          <w:rFonts w:asciiTheme="minorHAnsi" w:hAnsiTheme="minorHAnsi" w:cstheme="minorHAnsi"/>
        </w:rPr>
        <w:t xml:space="preserve">onych </w:t>
      </w:r>
      <w:r w:rsidRPr="0063113A">
        <w:rPr>
          <w:rFonts w:asciiTheme="minorHAnsi" w:hAnsiTheme="minorHAnsi" w:cstheme="minorHAnsi"/>
        </w:rPr>
        <w:t>do przetwarzania danych osobowych powierzonych mu przez Zamawiającego oraz nie rzadziej niż raz na 3 miesięcy informować Zamawiającego pisemnie o zmianach dokonywanych na tej liście.</w:t>
      </w:r>
    </w:p>
    <w:p w:rsidR="00EA25A4" w:rsidRPr="00DF5237" w:rsidRDefault="00EA25A4" w:rsidP="00E922C4">
      <w:pPr>
        <w:jc w:val="both"/>
        <w:rPr>
          <w:rFonts w:ascii="Calibri" w:hAnsi="Calibri"/>
          <w:highlight w:val="yellow"/>
        </w:rPr>
      </w:pPr>
    </w:p>
    <w:p w:rsidR="006739D3" w:rsidRPr="0063113A" w:rsidRDefault="00EA25A4" w:rsidP="00945D3A">
      <w:pPr>
        <w:jc w:val="center"/>
        <w:rPr>
          <w:rFonts w:ascii="Calibri" w:hAnsi="Calibri"/>
        </w:rPr>
      </w:pPr>
      <w:r w:rsidRPr="0063113A">
        <w:rPr>
          <w:rFonts w:ascii="Calibri" w:hAnsi="Calibri"/>
        </w:rPr>
        <w:t>§ 1</w:t>
      </w:r>
      <w:r w:rsidR="006B1B5C" w:rsidRPr="0063113A">
        <w:rPr>
          <w:rFonts w:ascii="Calibri" w:hAnsi="Calibri"/>
        </w:rPr>
        <w:t>6</w:t>
      </w:r>
    </w:p>
    <w:p w:rsidR="00EA25A4" w:rsidRPr="0063113A" w:rsidRDefault="00EA25A4" w:rsidP="00231BFF">
      <w:pPr>
        <w:pStyle w:val="Nagwek6"/>
        <w:spacing w:line="240" w:lineRule="auto"/>
        <w:jc w:val="center"/>
        <w:rPr>
          <w:rFonts w:ascii="Calibri" w:hAnsi="Calibri"/>
        </w:rPr>
      </w:pPr>
      <w:r w:rsidRPr="0063113A">
        <w:rPr>
          <w:rFonts w:ascii="Calibri" w:hAnsi="Calibri"/>
        </w:rPr>
        <w:t>POSTANOWIENIA KOŃCOWE</w:t>
      </w:r>
    </w:p>
    <w:p w:rsidR="007C2333" w:rsidRPr="0063113A" w:rsidRDefault="007C2333" w:rsidP="008D7AEB">
      <w:pPr>
        <w:numPr>
          <w:ilvl w:val="0"/>
          <w:numId w:val="7"/>
        </w:numPr>
        <w:jc w:val="both"/>
        <w:rPr>
          <w:rFonts w:ascii="Calibri" w:hAnsi="Calibri"/>
        </w:rPr>
      </w:pPr>
      <w:r w:rsidRPr="0063113A">
        <w:rPr>
          <w:rFonts w:ascii="Calibri" w:hAnsi="Calibri"/>
        </w:rPr>
        <w:t>W przypadkach przewidzianych w umowie dopuszcza się wprowadzenie zmian za zgodą stron umowy.</w:t>
      </w:r>
    </w:p>
    <w:p w:rsidR="007C2333" w:rsidRPr="0063113A" w:rsidRDefault="007C2333" w:rsidP="008D7AEB">
      <w:pPr>
        <w:numPr>
          <w:ilvl w:val="0"/>
          <w:numId w:val="7"/>
        </w:numPr>
        <w:jc w:val="both"/>
        <w:rPr>
          <w:rFonts w:ascii="Calibri" w:hAnsi="Calibri"/>
        </w:rPr>
      </w:pPr>
      <w:r w:rsidRPr="0063113A">
        <w:rPr>
          <w:rFonts w:ascii="Calibri" w:hAnsi="Calibri"/>
        </w:rPr>
        <w:t>Zmiany mogą być inicjowane przez Zamawiającego lub przez Wykonawcę.</w:t>
      </w:r>
    </w:p>
    <w:p w:rsidR="007C2333" w:rsidRPr="0063113A" w:rsidRDefault="007C2333" w:rsidP="008D7AEB">
      <w:pPr>
        <w:numPr>
          <w:ilvl w:val="0"/>
          <w:numId w:val="7"/>
        </w:numPr>
        <w:jc w:val="both"/>
        <w:rPr>
          <w:rFonts w:ascii="Calibri" w:hAnsi="Calibri"/>
        </w:rPr>
      </w:pPr>
      <w:r w:rsidRPr="0063113A">
        <w:rPr>
          <w:rFonts w:ascii="Calibri" w:hAnsi="Calibri"/>
        </w:rPr>
        <w:t>Dopuszczalne jest dokonanie zmian umowy:</w:t>
      </w:r>
    </w:p>
    <w:p w:rsidR="007C2333" w:rsidRPr="0063113A" w:rsidRDefault="007C2333" w:rsidP="00D40E40">
      <w:pPr>
        <w:numPr>
          <w:ilvl w:val="0"/>
          <w:numId w:val="15"/>
        </w:numPr>
        <w:jc w:val="both"/>
        <w:rPr>
          <w:rFonts w:ascii="Calibri" w:hAnsi="Calibri"/>
        </w:rPr>
      </w:pPr>
      <w:r w:rsidRPr="0063113A">
        <w:rPr>
          <w:rFonts w:ascii="Calibri" w:hAnsi="Calibri"/>
        </w:rPr>
        <w:t>Jeżeli zmiana będzie korzystna dla Zamawiającego i w szczególności dotyczyć będzie:</w:t>
      </w:r>
    </w:p>
    <w:p w:rsidR="007C2333" w:rsidRPr="0063113A" w:rsidRDefault="007D3EBD" w:rsidP="00D40E40">
      <w:pPr>
        <w:numPr>
          <w:ilvl w:val="0"/>
          <w:numId w:val="16"/>
        </w:numPr>
        <w:jc w:val="both"/>
        <w:rPr>
          <w:rFonts w:ascii="Calibri" w:hAnsi="Calibri"/>
        </w:rPr>
      </w:pPr>
      <w:r w:rsidRPr="0063113A">
        <w:rPr>
          <w:rFonts w:ascii="Calibri" w:hAnsi="Calibri"/>
        </w:rPr>
        <w:t>z</w:t>
      </w:r>
      <w:r w:rsidR="007C2333" w:rsidRPr="0063113A">
        <w:rPr>
          <w:rFonts w:ascii="Calibri" w:hAnsi="Calibri"/>
        </w:rPr>
        <w:t xml:space="preserve">miany technologii wykonawstwa w stosunku do przewidzianej w dokumentacji </w:t>
      </w:r>
      <w:r w:rsidR="00E41A78" w:rsidRPr="0063113A">
        <w:rPr>
          <w:rFonts w:ascii="Calibri" w:hAnsi="Calibri"/>
        </w:rPr>
        <w:t>technicznej</w:t>
      </w:r>
      <w:r w:rsidR="007C2333" w:rsidRPr="0063113A">
        <w:rPr>
          <w:rFonts w:ascii="Calibri" w:hAnsi="Calibri"/>
        </w:rPr>
        <w:t>,</w:t>
      </w:r>
    </w:p>
    <w:p w:rsidR="007C2333" w:rsidRPr="0063113A" w:rsidRDefault="007D3EBD" w:rsidP="00D40E40">
      <w:pPr>
        <w:numPr>
          <w:ilvl w:val="0"/>
          <w:numId w:val="16"/>
        </w:numPr>
        <w:jc w:val="both"/>
        <w:rPr>
          <w:rFonts w:ascii="Calibri" w:hAnsi="Calibri"/>
        </w:rPr>
      </w:pPr>
      <w:r w:rsidRPr="0063113A">
        <w:rPr>
          <w:rFonts w:ascii="Calibri" w:hAnsi="Calibri"/>
        </w:rPr>
        <w:t>za</w:t>
      </w:r>
      <w:r w:rsidR="007C2333" w:rsidRPr="0063113A">
        <w:rPr>
          <w:rFonts w:ascii="Calibri" w:hAnsi="Calibri"/>
        </w:rPr>
        <w:t xml:space="preserve">miany materiałów </w:t>
      </w:r>
      <w:r w:rsidR="006E2223" w:rsidRPr="0063113A">
        <w:rPr>
          <w:rFonts w:ascii="Calibri" w:hAnsi="Calibri"/>
        </w:rPr>
        <w:t>przewidzianych</w:t>
      </w:r>
      <w:r w:rsidR="007C2333" w:rsidRPr="0063113A">
        <w:rPr>
          <w:rFonts w:ascii="Calibri" w:hAnsi="Calibri"/>
        </w:rPr>
        <w:t xml:space="preserve"> do wykonania robót w stosunku do materiałów przewidzi</w:t>
      </w:r>
      <w:r w:rsidR="00E41A78" w:rsidRPr="0063113A">
        <w:rPr>
          <w:rFonts w:ascii="Calibri" w:hAnsi="Calibri"/>
        </w:rPr>
        <w:t>anych w dokumentacji technicznej</w:t>
      </w:r>
      <w:r w:rsidR="007C2333" w:rsidRPr="0063113A">
        <w:rPr>
          <w:rFonts w:ascii="Calibri" w:hAnsi="Calibri"/>
        </w:rPr>
        <w:t>,</w:t>
      </w:r>
    </w:p>
    <w:p w:rsidR="007C2333" w:rsidRPr="0063113A" w:rsidRDefault="007D3EBD" w:rsidP="00D40E40">
      <w:pPr>
        <w:numPr>
          <w:ilvl w:val="0"/>
          <w:numId w:val="16"/>
        </w:numPr>
        <w:jc w:val="both"/>
        <w:rPr>
          <w:rFonts w:ascii="Calibri" w:hAnsi="Calibri"/>
        </w:rPr>
      </w:pPr>
      <w:r w:rsidRPr="0063113A">
        <w:rPr>
          <w:rFonts w:ascii="Calibri" w:hAnsi="Calibri"/>
        </w:rPr>
        <w:t>i</w:t>
      </w:r>
      <w:r w:rsidR="007C2333" w:rsidRPr="0063113A">
        <w:rPr>
          <w:rFonts w:ascii="Calibri" w:hAnsi="Calibri"/>
        </w:rPr>
        <w:t xml:space="preserve">nnych nie wymienionych </w:t>
      </w:r>
      <w:r w:rsidRPr="0063113A">
        <w:rPr>
          <w:rFonts w:ascii="Calibri" w:hAnsi="Calibri"/>
        </w:rPr>
        <w:t>zmian korzystnych dla Zamawiając</w:t>
      </w:r>
      <w:r w:rsidR="007C2333" w:rsidRPr="0063113A">
        <w:rPr>
          <w:rFonts w:ascii="Calibri" w:hAnsi="Calibri"/>
        </w:rPr>
        <w:t>ego</w:t>
      </w:r>
      <w:r w:rsidRPr="0063113A">
        <w:rPr>
          <w:rFonts w:ascii="Calibri" w:hAnsi="Calibri"/>
        </w:rPr>
        <w:t>,</w:t>
      </w:r>
    </w:p>
    <w:p w:rsidR="007C2333" w:rsidRPr="0063113A" w:rsidRDefault="007D3EBD" w:rsidP="00D40E40">
      <w:pPr>
        <w:numPr>
          <w:ilvl w:val="0"/>
          <w:numId w:val="15"/>
        </w:numPr>
        <w:jc w:val="both"/>
        <w:rPr>
          <w:rFonts w:ascii="Calibri" w:hAnsi="Calibri"/>
        </w:rPr>
      </w:pPr>
      <w:r w:rsidRPr="0063113A">
        <w:rPr>
          <w:rFonts w:ascii="Calibri" w:hAnsi="Calibri"/>
        </w:rPr>
        <w:t>jeżeli zmiana umowy dotyczyć będzie zmiany terminu wykonania przedmiotu zamówienia z przyczyn niezależnych od obu stron, które w szczególności dotyczyć będą:</w:t>
      </w:r>
    </w:p>
    <w:p w:rsidR="00250C88" w:rsidRPr="0063113A" w:rsidRDefault="007D3EBD" w:rsidP="00D40E40">
      <w:pPr>
        <w:numPr>
          <w:ilvl w:val="0"/>
          <w:numId w:val="17"/>
        </w:numPr>
        <w:ind w:left="1418" w:hanging="425"/>
        <w:jc w:val="both"/>
        <w:rPr>
          <w:rFonts w:ascii="Calibri" w:hAnsi="Calibri"/>
        </w:rPr>
      </w:pPr>
      <w:r w:rsidRPr="0063113A">
        <w:rPr>
          <w:rFonts w:ascii="Calibri" w:hAnsi="Calibri"/>
        </w:rPr>
        <w:t>uwarunkowań formalno-prawnych, w szczególności dotyczących wprowadzenia zmian na etapie wykonawstwa robót z przyczyn niezależnych od obu stron</w:t>
      </w:r>
      <w:r w:rsidR="00E60E64" w:rsidRPr="0063113A">
        <w:rPr>
          <w:rFonts w:ascii="Calibri" w:hAnsi="Calibri"/>
        </w:rPr>
        <w:t>.</w:t>
      </w:r>
    </w:p>
    <w:p w:rsidR="007C2333" w:rsidRPr="0063113A" w:rsidRDefault="006E2223" w:rsidP="00D40E40">
      <w:pPr>
        <w:numPr>
          <w:ilvl w:val="0"/>
          <w:numId w:val="15"/>
        </w:numPr>
        <w:jc w:val="both"/>
        <w:rPr>
          <w:rFonts w:ascii="Calibri" w:hAnsi="Calibri"/>
        </w:rPr>
      </w:pPr>
      <w:r w:rsidRPr="0063113A">
        <w:rPr>
          <w:rFonts w:ascii="Calibri" w:hAnsi="Calibri"/>
        </w:rPr>
        <w:t>jeżeli zmiana umowy dotyczyć będzie wyrażenia przez Zamawiającego zgody na zawarcie przez Wykona</w:t>
      </w:r>
      <w:r w:rsidR="00E41A78" w:rsidRPr="0063113A">
        <w:rPr>
          <w:rFonts w:ascii="Calibri" w:hAnsi="Calibri"/>
        </w:rPr>
        <w:t>wcę umowy ze wskazanym P</w:t>
      </w:r>
      <w:r w:rsidRPr="0063113A">
        <w:rPr>
          <w:rFonts w:ascii="Calibri" w:hAnsi="Calibri"/>
        </w:rPr>
        <w:t xml:space="preserve">odwykonawcą w trybie </w:t>
      </w:r>
      <w:r w:rsidR="0060002F" w:rsidRPr="0063113A">
        <w:rPr>
          <w:rFonts w:ascii="Calibri" w:hAnsi="Calibri"/>
        </w:rPr>
        <w:t xml:space="preserve">zapisów § 9, </w:t>
      </w:r>
      <w:r w:rsidRPr="0063113A">
        <w:rPr>
          <w:rFonts w:ascii="Calibri" w:hAnsi="Calibri"/>
        </w:rPr>
        <w:t>która  w szczególności dotyczyć będzie uwarunkowania dokonania odbioru końcowego i podpisania protokołu odbioru końcowego przez Zamawiającego zapłaceniem przez Wykonawcę (i udokumentowaniem powyższego na podstawie stosow</w:t>
      </w:r>
      <w:r w:rsidR="006E3CA4" w:rsidRPr="0063113A">
        <w:rPr>
          <w:rFonts w:ascii="Calibri" w:hAnsi="Calibri"/>
        </w:rPr>
        <w:t xml:space="preserve">nego </w:t>
      </w:r>
      <w:r w:rsidR="00E41A78" w:rsidRPr="0063113A">
        <w:rPr>
          <w:rFonts w:ascii="Calibri" w:hAnsi="Calibri"/>
        </w:rPr>
        <w:t>dowodu bankowego</w:t>
      </w:r>
      <w:r w:rsidR="006E3CA4" w:rsidRPr="0063113A">
        <w:rPr>
          <w:rFonts w:ascii="Calibri" w:hAnsi="Calibri"/>
        </w:rPr>
        <w:t xml:space="preserve"> przekazanego Z</w:t>
      </w:r>
      <w:r w:rsidRPr="0063113A">
        <w:rPr>
          <w:rFonts w:ascii="Calibri" w:hAnsi="Calibri"/>
        </w:rPr>
        <w:t>amawiającemu) c</w:t>
      </w:r>
      <w:r w:rsidR="00E41A78" w:rsidRPr="0063113A">
        <w:rPr>
          <w:rFonts w:ascii="Calibri" w:hAnsi="Calibri"/>
        </w:rPr>
        <w:t>ałości wynagrodzenia należnego P</w:t>
      </w:r>
      <w:r w:rsidRPr="0063113A">
        <w:rPr>
          <w:rFonts w:ascii="Calibri" w:hAnsi="Calibri"/>
        </w:rPr>
        <w:t>odwykonawcy.</w:t>
      </w:r>
    </w:p>
    <w:p w:rsidR="00E60E64" w:rsidRPr="0063113A" w:rsidRDefault="00E60E64" w:rsidP="00D40E40">
      <w:pPr>
        <w:numPr>
          <w:ilvl w:val="0"/>
          <w:numId w:val="15"/>
        </w:numPr>
        <w:jc w:val="both"/>
        <w:rPr>
          <w:rFonts w:ascii="Calibri" w:hAnsi="Calibri"/>
        </w:rPr>
      </w:pPr>
      <w:r w:rsidRPr="0063113A">
        <w:rPr>
          <w:rFonts w:ascii="Calibri" w:hAnsi="Calibri"/>
        </w:rPr>
        <w:t>Tylko za uprzednią zgodą Zam</w:t>
      </w:r>
      <w:r w:rsidR="00533382" w:rsidRPr="0063113A">
        <w:rPr>
          <w:rFonts w:ascii="Calibri" w:hAnsi="Calibri"/>
        </w:rPr>
        <w:t>awiającego – Wykonawca może przenieść</w:t>
      </w:r>
      <w:r w:rsidRPr="0063113A">
        <w:rPr>
          <w:rFonts w:ascii="Calibri" w:hAnsi="Calibri"/>
        </w:rPr>
        <w:t xml:space="preserve"> na rzecz osoby trzeciej </w:t>
      </w:r>
      <w:r w:rsidR="002E267C" w:rsidRPr="0063113A">
        <w:rPr>
          <w:rFonts w:ascii="Calibri" w:hAnsi="Calibri"/>
        </w:rPr>
        <w:t>uprawnienia przysługujące mu na mocy niniejszej umowy.</w:t>
      </w:r>
    </w:p>
    <w:p w:rsidR="001C6E97" w:rsidRPr="0063113A" w:rsidRDefault="001C6E97" w:rsidP="00D40E40">
      <w:pPr>
        <w:numPr>
          <w:ilvl w:val="0"/>
          <w:numId w:val="15"/>
        </w:numPr>
        <w:tabs>
          <w:tab w:val="clear" w:pos="1069"/>
          <w:tab w:val="num" w:pos="927"/>
        </w:tabs>
        <w:ind w:left="927"/>
        <w:jc w:val="both"/>
        <w:rPr>
          <w:rFonts w:ascii="Calibri" w:hAnsi="Calibri"/>
        </w:rPr>
      </w:pPr>
      <w:r w:rsidRPr="0063113A">
        <w:rPr>
          <w:rFonts w:ascii="Calibri" w:hAnsi="Calibri" w:cs="Arial"/>
        </w:rPr>
        <w:t xml:space="preserve">jeżeli zmiana dotyczyć będzie zmiany osób wskazanych w wykazie stanowiącym załącznik do oferty oraz do umowy, jeżeli wynikać to będzie z okoliczności o charakterze obiektywnym, których nie można było przewidzieć w chwili składania oferty, pod warunkiem, że nowe osoby wskazane przez Wykonawcę spełniać będą warunki określone w </w:t>
      </w:r>
      <w:r w:rsidR="00E41A78" w:rsidRPr="0063113A">
        <w:rPr>
          <w:rFonts w:ascii="Calibri" w:hAnsi="Calibri" w:cs="Arial"/>
        </w:rPr>
        <w:t>SIWZ.</w:t>
      </w:r>
    </w:p>
    <w:p w:rsidR="007E037A" w:rsidRPr="0063113A" w:rsidRDefault="007E037A" w:rsidP="008D7AEB">
      <w:pPr>
        <w:numPr>
          <w:ilvl w:val="0"/>
          <w:numId w:val="7"/>
        </w:numPr>
        <w:jc w:val="both"/>
        <w:rPr>
          <w:rFonts w:ascii="Calibri" w:hAnsi="Calibri"/>
        </w:rPr>
      </w:pPr>
      <w:r w:rsidRPr="0063113A">
        <w:rPr>
          <w:rFonts w:ascii="Calibri" w:hAnsi="Calibri"/>
        </w:rPr>
        <w:t>Do każdej propozycji zmiany, inicjujący zmianę przedstawi:</w:t>
      </w:r>
    </w:p>
    <w:p w:rsidR="007E037A" w:rsidRPr="0063113A" w:rsidRDefault="00FB1B93" w:rsidP="00D40E40">
      <w:pPr>
        <w:numPr>
          <w:ilvl w:val="0"/>
          <w:numId w:val="18"/>
        </w:numPr>
        <w:jc w:val="both"/>
        <w:rPr>
          <w:rFonts w:ascii="Calibri" w:hAnsi="Calibri"/>
        </w:rPr>
      </w:pPr>
      <w:r w:rsidRPr="0063113A">
        <w:rPr>
          <w:rFonts w:ascii="Calibri" w:hAnsi="Calibri"/>
        </w:rPr>
        <w:t>o</w:t>
      </w:r>
      <w:r w:rsidR="007E037A" w:rsidRPr="0063113A">
        <w:rPr>
          <w:rFonts w:ascii="Calibri" w:hAnsi="Calibri"/>
        </w:rPr>
        <w:t>pis propozycji zmiany, w tym wpływ na termin wykonania,</w:t>
      </w:r>
    </w:p>
    <w:p w:rsidR="007E037A" w:rsidRPr="0063113A" w:rsidRDefault="00FB1B93" w:rsidP="00D40E40">
      <w:pPr>
        <w:numPr>
          <w:ilvl w:val="0"/>
          <w:numId w:val="18"/>
        </w:numPr>
        <w:jc w:val="both"/>
        <w:rPr>
          <w:rFonts w:ascii="Calibri" w:hAnsi="Calibri"/>
        </w:rPr>
      </w:pPr>
      <w:r w:rsidRPr="0063113A">
        <w:rPr>
          <w:rFonts w:ascii="Calibri" w:hAnsi="Calibri"/>
        </w:rPr>
        <w:t>u</w:t>
      </w:r>
      <w:r w:rsidR="007E037A" w:rsidRPr="0063113A">
        <w:rPr>
          <w:rFonts w:ascii="Calibri" w:hAnsi="Calibri"/>
        </w:rPr>
        <w:t>zasadnienie zmiany,</w:t>
      </w:r>
    </w:p>
    <w:p w:rsidR="00EA25A4" w:rsidRPr="0063113A" w:rsidRDefault="00EA25A4" w:rsidP="008D7AEB">
      <w:pPr>
        <w:numPr>
          <w:ilvl w:val="0"/>
          <w:numId w:val="7"/>
        </w:numPr>
        <w:jc w:val="both"/>
        <w:rPr>
          <w:rFonts w:ascii="Calibri" w:hAnsi="Calibri"/>
        </w:rPr>
      </w:pPr>
      <w:r w:rsidRPr="0063113A">
        <w:rPr>
          <w:rFonts w:ascii="Calibri" w:hAnsi="Calibri"/>
        </w:rPr>
        <w:t>Zmiana postanowień niniejszej umowy może nastąpić za zgodą obu stron wyrażoną na piśmie pod rygorem nieważności takiej zmiany.</w:t>
      </w:r>
    </w:p>
    <w:p w:rsidR="00EA25A4" w:rsidRPr="0063113A" w:rsidRDefault="00EA25A4" w:rsidP="008D7AEB">
      <w:pPr>
        <w:numPr>
          <w:ilvl w:val="0"/>
          <w:numId w:val="7"/>
        </w:numPr>
        <w:jc w:val="both"/>
        <w:rPr>
          <w:rFonts w:ascii="Calibri" w:hAnsi="Calibri"/>
        </w:rPr>
      </w:pPr>
      <w:r w:rsidRPr="0063113A">
        <w:rPr>
          <w:rFonts w:ascii="Calibri" w:hAnsi="Calibri"/>
        </w:rPr>
        <w:t xml:space="preserve">Wszelkie spory wynikające z wykonania niniejszej umowy, które nie mogą być </w:t>
      </w:r>
      <w:r w:rsidRPr="0063113A">
        <w:rPr>
          <w:rFonts w:ascii="Calibri" w:hAnsi="Calibri"/>
        </w:rPr>
        <w:lastRenderedPageBreak/>
        <w:t>rozstrzygnięte polubownie, będą rozstrzygane przez Sąd właściwy dla siedziby Zamawiającego.</w:t>
      </w:r>
    </w:p>
    <w:p w:rsidR="00EA25A4" w:rsidRPr="0063113A" w:rsidRDefault="00EA25A4" w:rsidP="008D7AEB">
      <w:pPr>
        <w:numPr>
          <w:ilvl w:val="0"/>
          <w:numId w:val="7"/>
        </w:numPr>
        <w:jc w:val="both"/>
        <w:rPr>
          <w:rFonts w:ascii="Calibri" w:hAnsi="Calibri"/>
        </w:rPr>
      </w:pPr>
      <w:r w:rsidRPr="0063113A">
        <w:rPr>
          <w:rFonts w:ascii="Calibri" w:hAnsi="Calibri"/>
        </w:rPr>
        <w:t>W spr</w:t>
      </w:r>
      <w:r w:rsidR="007E037A" w:rsidRPr="0063113A">
        <w:rPr>
          <w:rFonts w:ascii="Calibri" w:hAnsi="Calibri"/>
        </w:rPr>
        <w:t>awach nieuregulowanych niniejszą</w:t>
      </w:r>
      <w:r w:rsidRPr="0063113A">
        <w:rPr>
          <w:rFonts w:ascii="Calibri" w:hAnsi="Calibri"/>
        </w:rPr>
        <w:t xml:space="preserve"> umową stosuje się przepisy ustawy P</w:t>
      </w:r>
      <w:r w:rsidR="006E3CA4" w:rsidRPr="0063113A">
        <w:rPr>
          <w:rFonts w:ascii="Calibri" w:hAnsi="Calibri"/>
        </w:rPr>
        <w:t>rawo Zamówień Publicznych, Prawo Budowlane oraz K</w:t>
      </w:r>
      <w:r w:rsidRPr="0063113A">
        <w:rPr>
          <w:rFonts w:ascii="Calibri" w:hAnsi="Calibri"/>
        </w:rPr>
        <w:t>o</w:t>
      </w:r>
      <w:r w:rsidR="006E3CA4" w:rsidRPr="0063113A">
        <w:rPr>
          <w:rFonts w:ascii="Calibri" w:hAnsi="Calibri"/>
        </w:rPr>
        <w:t>deksu C</w:t>
      </w:r>
      <w:r w:rsidRPr="0063113A">
        <w:rPr>
          <w:rFonts w:ascii="Calibri" w:hAnsi="Calibri"/>
        </w:rPr>
        <w:t>ywilnego.</w:t>
      </w:r>
    </w:p>
    <w:p w:rsidR="00EA25A4" w:rsidRPr="0063113A" w:rsidRDefault="00D646FE" w:rsidP="008D7AEB">
      <w:pPr>
        <w:numPr>
          <w:ilvl w:val="0"/>
          <w:numId w:val="7"/>
        </w:numPr>
        <w:jc w:val="both"/>
        <w:rPr>
          <w:rFonts w:ascii="Calibri" w:hAnsi="Calibri"/>
        </w:rPr>
      </w:pPr>
      <w:r w:rsidRPr="0063113A">
        <w:rPr>
          <w:rFonts w:ascii="Calibri" w:hAnsi="Calibri"/>
        </w:rPr>
        <w:t>Umowę niniejszą</w:t>
      </w:r>
      <w:r w:rsidR="00EA25A4" w:rsidRPr="0063113A">
        <w:rPr>
          <w:rFonts w:ascii="Calibri" w:hAnsi="Calibri"/>
        </w:rPr>
        <w:t xml:space="preserve"> sporządza się w dwóch egzemplarzach, z przeznaczeniem po jednym dla każdej ze stron.</w:t>
      </w:r>
    </w:p>
    <w:p w:rsidR="00EA25A4" w:rsidRPr="0063113A" w:rsidRDefault="00EA25A4" w:rsidP="00E922C4">
      <w:pPr>
        <w:ind w:left="1080"/>
        <w:jc w:val="both"/>
        <w:rPr>
          <w:rFonts w:ascii="Calibri" w:hAnsi="Calibri"/>
        </w:rPr>
      </w:pPr>
    </w:p>
    <w:p w:rsidR="00EA25A4" w:rsidRPr="0063113A" w:rsidRDefault="00EA25A4" w:rsidP="00E922C4">
      <w:pPr>
        <w:jc w:val="both"/>
        <w:rPr>
          <w:rFonts w:ascii="Calibri" w:hAnsi="Calibri"/>
        </w:rPr>
      </w:pPr>
    </w:p>
    <w:p w:rsidR="00EA25A4" w:rsidRPr="0063113A" w:rsidRDefault="00EA25A4" w:rsidP="00E922C4">
      <w:pPr>
        <w:jc w:val="center"/>
        <w:rPr>
          <w:rFonts w:ascii="Calibri" w:hAnsi="Calibri"/>
        </w:rPr>
      </w:pPr>
      <w:r w:rsidRPr="0063113A">
        <w:rPr>
          <w:rFonts w:ascii="Calibri" w:hAnsi="Calibri"/>
          <w:b/>
        </w:rPr>
        <w:t>ZAMAWIAJĄCY:</w:t>
      </w:r>
      <w:r w:rsidRPr="0063113A">
        <w:rPr>
          <w:rFonts w:ascii="Calibri" w:hAnsi="Calibri"/>
          <w:b/>
        </w:rPr>
        <w:tab/>
      </w:r>
      <w:r w:rsidRPr="0063113A">
        <w:rPr>
          <w:rFonts w:ascii="Calibri" w:hAnsi="Calibri"/>
          <w:b/>
        </w:rPr>
        <w:tab/>
      </w:r>
      <w:r w:rsidRPr="0063113A">
        <w:rPr>
          <w:rFonts w:ascii="Calibri" w:hAnsi="Calibri"/>
          <w:b/>
        </w:rPr>
        <w:tab/>
      </w:r>
      <w:r w:rsidRPr="0063113A">
        <w:rPr>
          <w:rFonts w:ascii="Calibri" w:hAnsi="Calibri"/>
          <w:b/>
        </w:rPr>
        <w:tab/>
      </w:r>
      <w:r w:rsidRPr="0063113A">
        <w:rPr>
          <w:rFonts w:ascii="Calibri" w:hAnsi="Calibri"/>
          <w:b/>
        </w:rPr>
        <w:tab/>
        <w:t>WYKONAWCA</w:t>
      </w:r>
      <w:r w:rsidRPr="0063113A">
        <w:rPr>
          <w:rFonts w:ascii="Calibri" w:hAnsi="Calibri"/>
        </w:rPr>
        <w:t>;</w:t>
      </w:r>
    </w:p>
    <w:p w:rsidR="006A6739" w:rsidRPr="00DF5237" w:rsidRDefault="006A6739" w:rsidP="00E922C4">
      <w:pPr>
        <w:jc w:val="center"/>
        <w:rPr>
          <w:rFonts w:ascii="Calibri" w:hAnsi="Calibri"/>
          <w:highlight w:val="yellow"/>
        </w:rPr>
      </w:pPr>
    </w:p>
    <w:p w:rsidR="006A6739" w:rsidRPr="00DF5237" w:rsidRDefault="006A6739" w:rsidP="00E922C4">
      <w:pPr>
        <w:jc w:val="center"/>
        <w:rPr>
          <w:rFonts w:ascii="Calibri" w:hAnsi="Calibri"/>
          <w:highlight w:val="yellow"/>
        </w:rPr>
      </w:pPr>
    </w:p>
    <w:p w:rsidR="006A6739" w:rsidRPr="00DF5237" w:rsidRDefault="006A6739" w:rsidP="00E922C4">
      <w:pPr>
        <w:jc w:val="center"/>
        <w:rPr>
          <w:rFonts w:ascii="Calibri" w:hAnsi="Calibri"/>
          <w:highlight w:val="yellow"/>
        </w:rPr>
      </w:pPr>
    </w:p>
    <w:p w:rsidR="006A6739" w:rsidRPr="00DF5237" w:rsidRDefault="006A6739" w:rsidP="00E922C4">
      <w:pPr>
        <w:jc w:val="center"/>
        <w:rPr>
          <w:rFonts w:ascii="Calibri" w:hAnsi="Calibri"/>
          <w:highlight w:val="yellow"/>
        </w:rPr>
      </w:pPr>
    </w:p>
    <w:p w:rsidR="006A6739" w:rsidRPr="00DF5237" w:rsidRDefault="006A6739" w:rsidP="00E922C4">
      <w:pPr>
        <w:jc w:val="center"/>
        <w:rPr>
          <w:rFonts w:ascii="Calibri" w:hAnsi="Calibri"/>
          <w:highlight w:val="yellow"/>
        </w:rPr>
      </w:pPr>
    </w:p>
    <w:p w:rsidR="006A6739" w:rsidRPr="00DF5237" w:rsidRDefault="006A6739" w:rsidP="00E922C4">
      <w:pPr>
        <w:jc w:val="center"/>
        <w:rPr>
          <w:rFonts w:ascii="Calibri" w:hAnsi="Calibri"/>
          <w:highlight w:val="yellow"/>
        </w:rPr>
      </w:pPr>
    </w:p>
    <w:p w:rsidR="006A6739" w:rsidRPr="00DF5237" w:rsidRDefault="006A6739" w:rsidP="00E922C4">
      <w:pPr>
        <w:jc w:val="center"/>
        <w:rPr>
          <w:rFonts w:ascii="Calibri" w:hAnsi="Calibri"/>
          <w:highlight w:val="yellow"/>
        </w:rPr>
      </w:pPr>
    </w:p>
    <w:p w:rsidR="006A6739" w:rsidRPr="00DF5237" w:rsidRDefault="006A6739" w:rsidP="00E922C4">
      <w:pPr>
        <w:jc w:val="center"/>
        <w:rPr>
          <w:rFonts w:ascii="Calibri" w:hAnsi="Calibri"/>
          <w:highlight w:val="yellow"/>
        </w:rPr>
      </w:pPr>
    </w:p>
    <w:p w:rsidR="006A6739" w:rsidRPr="00DF5237" w:rsidRDefault="006A6739" w:rsidP="00E922C4">
      <w:pPr>
        <w:jc w:val="center"/>
        <w:rPr>
          <w:rFonts w:ascii="Calibri" w:hAnsi="Calibri"/>
          <w:highlight w:val="yellow"/>
        </w:rPr>
      </w:pPr>
    </w:p>
    <w:p w:rsidR="006A6739" w:rsidRPr="00DF5237" w:rsidRDefault="006A6739" w:rsidP="00E922C4">
      <w:pPr>
        <w:jc w:val="center"/>
        <w:rPr>
          <w:rFonts w:ascii="Calibri" w:hAnsi="Calibri"/>
          <w:highlight w:val="yellow"/>
        </w:rPr>
      </w:pPr>
    </w:p>
    <w:p w:rsidR="006A6739" w:rsidRPr="00DF5237" w:rsidRDefault="006A6739" w:rsidP="00E922C4">
      <w:pPr>
        <w:jc w:val="center"/>
        <w:rPr>
          <w:rFonts w:ascii="Calibri" w:hAnsi="Calibri"/>
          <w:highlight w:val="yellow"/>
        </w:rPr>
      </w:pPr>
    </w:p>
    <w:p w:rsidR="006A6739" w:rsidRPr="00DF5237" w:rsidRDefault="006A6739" w:rsidP="00E922C4">
      <w:pPr>
        <w:jc w:val="center"/>
        <w:rPr>
          <w:rFonts w:ascii="Calibri" w:hAnsi="Calibri"/>
          <w:highlight w:val="yellow"/>
        </w:rPr>
      </w:pPr>
    </w:p>
    <w:p w:rsidR="006A6739" w:rsidRPr="00DF5237" w:rsidRDefault="006A6739" w:rsidP="00E922C4">
      <w:pPr>
        <w:jc w:val="center"/>
        <w:rPr>
          <w:rFonts w:ascii="Calibri" w:hAnsi="Calibri"/>
          <w:highlight w:val="yellow"/>
        </w:rPr>
      </w:pPr>
    </w:p>
    <w:p w:rsidR="006A6739" w:rsidRPr="00DF5237" w:rsidRDefault="006A6739" w:rsidP="00E922C4">
      <w:pPr>
        <w:jc w:val="center"/>
        <w:rPr>
          <w:rFonts w:ascii="Calibri" w:hAnsi="Calibri"/>
          <w:highlight w:val="yellow"/>
        </w:rPr>
      </w:pPr>
    </w:p>
    <w:p w:rsidR="006A6739" w:rsidRPr="00DF5237" w:rsidRDefault="006A6739" w:rsidP="00E922C4">
      <w:pPr>
        <w:jc w:val="center"/>
        <w:rPr>
          <w:rFonts w:ascii="Calibri" w:hAnsi="Calibri"/>
          <w:highlight w:val="yellow"/>
        </w:rPr>
      </w:pPr>
    </w:p>
    <w:p w:rsidR="006A6739" w:rsidRPr="00DF5237" w:rsidRDefault="006A6739" w:rsidP="00E922C4">
      <w:pPr>
        <w:jc w:val="center"/>
        <w:rPr>
          <w:rFonts w:ascii="Calibri" w:hAnsi="Calibri"/>
          <w:highlight w:val="yellow"/>
        </w:rPr>
      </w:pPr>
    </w:p>
    <w:p w:rsidR="006A6739" w:rsidRPr="00DF5237" w:rsidRDefault="006A6739" w:rsidP="00E922C4">
      <w:pPr>
        <w:jc w:val="center"/>
        <w:rPr>
          <w:rFonts w:ascii="Calibri" w:hAnsi="Calibri"/>
          <w:highlight w:val="yellow"/>
        </w:rPr>
      </w:pPr>
    </w:p>
    <w:p w:rsidR="006A6739" w:rsidRPr="00DF5237" w:rsidRDefault="006A6739" w:rsidP="00E922C4">
      <w:pPr>
        <w:jc w:val="center"/>
        <w:rPr>
          <w:rFonts w:ascii="Calibri" w:hAnsi="Calibri"/>
          <w:highlight w:val="yellow"/>
        </w:rPr>
      </w:pPr>
    </w:p>
    <w:p w:rsidR="006A6739" w:rsidRPr="00DF5237" w:rsidRDefault="006A6739" w:rsidP="00E922C4">
      <w:pPr>
        <w:jc w:val="center"/>
        <w:rPr>
          <w:rFonts w:ascii="Calibri" w:hAnsi="Calibri"/>
          <w:highlight w:val="yellow"/>
        </w:rPr>
      </w:pPr>
    </w:p>
    <w:p w:rsidR="006A6739" w:rsidRPr="00DF5237" w:rsidRDefault="006A6739" w:rsidP="00E922C4">
      <w:pPr>
        <w:jc w:val="center"/>
        <w:rPr>
          <w:rFonts w:ascii="Calibri" w:hAnsi="Calibri"/>
          <w:highlight w:val="yellow"/>
        </w:rPr>
      </w:pPr>
    </w:p>
    <w:p w:rsidR="006A6739" w:rsidRPr="00DF5237" w:rsidRDefault="006A6739" w:rsidP="00E922C4">
      <w:pPr>
        <w:jc w:val="center"/>
        <w:rPr>
          <w:rFonts w:ascii="Calibri" w:hAnsi="Calibri"/>
          <w:highlight w:val="yellow"/>
        </w:rPr>
      </w:pPr>
    </w:p>
    <w:p w:rsidR="006A6739" w:rsidRPr="00DF5237" w:rsidRDefault="006A6739" w:rsidP="00E922C4">
      <w:pPr>
        <w:jc w:val="center"/>
        <w:rPr>
          <w:rFonts w:ascii="Calibri" w:hAnsi="Calibri"/>
          <w:highlight w:val="yellow"/>
        </w:rPr>
      </w:pPr>
    </w:p>
    <w:p w:rsidR="006A6739" w:rsidRPr="00DF5237" w:rsidRDefault="006A6739" w:rsidP="00E922C4">
      <w:pPr>
        <w:jc w:val="center"/>
        <w:rPr>
          <w:rFonts w:ascii="Calibri" w:hAnsi="Calibri"/>
          <w:highlight w:val="yellow"/>
        </w:rPr>
      </w:pPr>
    </w:p>
    <w:p w:rsidR="004037ED" w:rsidRPr="00DF5237" w:rsidRDefault="004037ED" w:rsidP="00896E18">
      <w:pPr>
        <w:jc w:val="right"/>
        <w:rPr>
          <w:rFonts w:ascii="Calibri" w:hAnsi="Calibri"/>
          <w:highlight w:val="yellow"/>
        </w:rPr>
      </w:pPr>
    </w:p>
    <w:p w:rsidR="004037ED" w:rsidRPr="00DF5237" w:rsidRDefault="004037ED" w:rsidP="00896E18">
      <w:pPr>
        <w:jc w:val="right"/>
        <w:rPr>
          <w:rFonts w:ascii="Calibri" w:hAnsi="Calibri"/>
          <w:highlight w:val="yellow"/>
        </w:rPr>
      </w:pPr>
    </w:p>
    <w:p w:rsidR="004037ED" w:rsidRPr="00DF5237" w:rsidRDefault="004037ED" w:rsidP="00896E18">
      <w:pPr>
        <w:jc w:val="right"/>
        <w:rPr>
          <w:rFonts w:ascii="Calibri" w:hAnsi="Calibri"/>
          <w:highlight w:val="yellow"/>
        </w:rPr>
      </w:pPr>
    </w:p>
    <w:p w:rsidR="004037ED" w:rsidRPr="00DF5237" w:rsidRDefault="004037ED" w:rsidP="00896E18">
      <w:pPr>
        <w:jc w:val="right"/>
        <w:rPr>
          <w:rFonts w:ascii="Calibri" w:hAnsi="Calibri"/>
          <w:highlight w:val="yellow"/>
        </w:rPr>
      </w:pPr>
    </w:p>
    <w:p w:rsidR="00765713" w:rsidRDefault="00765713" w:rsidP="00896E18">
      <w:pPr>
        <w:jc w:val="right"/>
        <w:rPr>
          <w:rFonts w:ascii="Calibri" w:hAnsi="Calibri"/>
        </w:rPr>
      </w:pPr>
    </w:p>
    <w:p w:rsidR="00765713" w:rsidRDefault="00765713" w:rsidP="00896E18">
      <w:pPr>
        <w:jc w:val="right"/>
        <w:rPr>
          <w:rFonts w:ascii="Calibri" w:hAnsi="Calibri"/>
        </w:rPr>
      </w:pPr>
    </w:p>
    <w:p w:rsidR="00765713" w:rsidRDefault="00765713" w:rsidP="00896E18">
      <w:pPr>
        <w:jc w:val="right"/>
        <w:rPr>
          <w:rFonts w:ascii="Calibri" w:hAnsi="Calibri"/>
        </w:rPr>
      </w:pPr>
    </w:p>
    <w:p w:rsidR="00765713" w:rsidRDefault="00765713" w:rsidP="00896E18">
      <w:pPr>
        <w:jc w:val="right"/>
        <w:rPr>
          <w:rFonts w:ascii="Calibri" w:hAnsi="Calibri"/>
        </w:rPr>
      </w:pPr>
    </w:p>
    <w:p w:rsidR="00765713" w:rsidRDefault="00765713" w:rsidP="00896E18">
      <w:pPr>
        <w:jc w:val="right"/>
        <w:rPr>
          <w:rFonts w:ascii="Calibri" w:hAnsi="Calibri"/>
        </w:rPr>
      </w:pPr>
    </w:p>
    <w:p w:rsidR="00765713" w:rsidRDefault="00765713" w:rsidP="00896E18">
      <w:pPr>
        <w:jc w:val="right"/>
        <w:rPr>
          <w:rFonts w:ascii="Calibri" w:hAnsi="Calibri"/>
        </w:rPr>
      </w:pPr>
    </w:p>
    <w:p w:rsidR="00557496" w:rsidRDefault="00557496" w:rsidP="00896E18">
      <w:pPr>
        <w:jc w:val="right"/>
        <w:rPr>
          <w:rFonts w:ascii="Calibri" w:hAnsi="Calibri"/>
        </w:rPr>
      </w:pPr>
    </w:p>
    <w:p w:rsidR="00557496" w:rsidRDefault="00557496" w:rsidP="00896E18">
      <w:pPr>
        <w:jc w:val="right"/>
        <w:rPr>
          <w:rFonts w:ascii="Calibri" w:hAnsi="Calibri"/>
        </w:rPr>
      </w:pPr>
    </w:p>
    <w:p w:rsidR="00557496" w:rsidRDefault="00557496" w:rsidP="00896E18">
      <w:pPr>
        <w:jc w:val="right"/>
        <w:rPr>
          <w:rFonts w:ascii="Calibri" w:hAnsi="Calibri"/>
        </w:rPr>
      </w:pPr>
    </w:p>
    <w:p w:rsidR="00557496" w:rsidRDefault="00557496" w:rsidP="00896E18">
      <w:pPr>
        <w:jc w:val="right"/>
        <w:rPr>
          <w:rFonts w:ascii="Calibri" w:hAnsi="Calibri"/>
        </w:rPr>
      </w:pPr>
    </w:p>
    <w:p w:rsidR="00557496" w:rsidRDefault="00557496" w:rsidP="00896E18">
      <w:pPr>
        <w:jc w:val="right"/>
        <w:rPr>
          <w:rFonts w:ascii="Calibri" w:hAnsi="Calibri"/>
        </w:rPr>
      </w:pPr>
    </w:p>
    <w:p w:rsidR="00896E18" w:rsidRPr="0063113A" w:rsidRDefault="00896E18" w:rsidP="00896E18">
      <w:pPr>
        <w:jc w:val="right"/>
        <w:rPr>
          <w:rFonts w:ascii="Calibri" w:hAnsi="Calibri"/>
        </w:rPr>
      </w:pPr>
      <w:r w:rsidRPr="0063113A">
        <w:rPr>
          <w:rFonts w:ascii="Calibri" w:hAnsi="Calibri"/>
        </w:rPr>
        <w:t>Załącznik nr 1 do Umowy …./202</w:t>
      </w:r>
      <w:r w:rsidR="00DC1904">
        <w:rPr>
          <w:rFonts w:ascii="Calibri" w:hAnsi="Calibri"/>
        </w:rPr>
        <w:t>2</w:t>
      </w:r>
    </w:p>
    <w:p w:rsidR="00F97D33" w:rsidRPr="00964AC2" w:rsidRDefault="00F97D33" w:rsidP="00F97D33">
      <w:pPr>
        <w:spacing w:before="100" w:beforeAutospacing="1" w:after="100" w:afterAutospacing="1"/>
        <w:jc w:val="center"/>
        <w:rPr>
          <w:rFonts w:asciiTheme="minorHAnsi" w:eastAsia="Times New Roman" w:hAnsiTheme="minorHAnsi" w:cstheme="minorHAnsi"/>
          <w:b/>
          <w:bCs/>
          <w:color w:val="000000"/>
        </w:rPr>
      </w:pPr>
      <w:r w:rsidRPr="00964AC2">
        <w:rPr>
          <w:rFonts w:asciiTheme="minorHAnsi" w:eastAsia="Times New Roman" w:hAnsiTheme="minorHAnsi" w:cstheme="minorHAnsi"/>
          <w:b/>
          <w:bCs/>
          <w:color w:val="000000"/>
        </w:rPr>
        <w:t>Klauzula informacyjna dot. przetwarzania danych osobowych</w:t>
      </w:r>
      <w:r w:rsidRPr="00964AC2">
        <w:rPr>
          <w:rFonts w:asciiTheme="minorHAnsi" w:eastAsia="Times New Roman" w:hAnsiTheme="minorHAnsi" w:cstheme="minorHAnsi"/>
          <w:b/>
          <w:bCs/>
          <w:color w:val="000000"/>
        </w:rPr>
        <w:br/>
        <w:t> zamówienie publiczne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5"/>
        <w:gridCol w:w="4551"/>
      </w:tblGrid>
      <w:tr w:rsidR="00F97D33" w:rsidRPr="00964AC2" w:rsidTr="00877FBD">
        <w:tc>
          <w:tcPr>
            <w:tcW w:w="9212" w:type="dxa"/>
            <w:gridSpan w:val="2"/>
            <w:shd w:val="clear" w:color="auto" w:fill="auto"/>
          </w:tcPr>
          <w:p w:rsidR="00F97D33" w:rsidRPr="00964AC2" w:rsidRDefault="00F97D33" w:rsidP="00877FBD">
            <w:pPr>
              <w:pStyle w:val="ng-scope"/>
              <w:spacing w:before="0" w:beforeAutospacing="0" w:after="0" w:afterAutospacing="0" w:line="276" w:lineRule="auto"/>
              <w:jc w:val="both"/>
              <w:rPr>
                <w:rFonts w:asciiTheme="minorHAnsi" w:hAnsiTheme="minorHAnsi" w:cstheme="minorHAnsi"/>
                <w:sz w:val="20"/>
                <w:szCs w:val="20"/>
              </w:rPr>
            </w:pPr>
            <w:r w:rsidRPr="00964AC2">
              <w:rPr>
                <w:rFonts w:asciiTheme="minorHAnsi" w:hAnsiTheme="minorHAnsi" w:cstheme="minorHAnsi"/>
                <w:sz w:val="18"/>
                <w:szCs w:val="18"/>
              </w:rPr>
              <w:t>Na podstawie art. 13 ust. 1 i 2 r</w:t>
            </w:r>
            <w:r w:rsidRPr="00964AC2">
              <w:rPr>
                <w:rFonts w:asciiTheme="minorHAnsi" w:hAnsiTheme="minorHAnsi" w:cstheme="minorHAnsi"/>
                <w:sz w:val="18"/>
                <w:szCs w:val="18"/>
                <w:shd w:val="clear" w:color="auto" w:fill="FFFFFF"/>
              </w:rPr>
              <w:t>ozporządzenia Parlamentu Europejskiego i Rady (UE) 2016/679 z dnia 27 kwietnia 2016 r. w sprawie ochrony osób fizycznych w związku z przetwarzaniem danych osobowych i w sprawie swobodnego przepływu takich danych oraz uchylenia dyrektywy 95/46/WE (Dz. Urz. UE L 119 z 4 maja 2016 r., str. 1 oraz Dz. Urz. UE L 127 z 23 maja 2018 r., str. 2)</w:t>
            </w:r>
            <w:r w:rsidRPr="00964AC2">
              <w:rPr>
                <w:rFonts w:asciiTheme="minorHAnsi" w:hAnsiTheme="minorHAnsi" w:cstheme="minorHAnsi"/>
                <w:sz w:val="18"/>
                <w:szCs w:val="18"/>
              </w:rPr>
              <w:t xml:space="preserve"> – zwanego dalej jako RODO informujemy, że:</w:t>
            </w:r>
          </w:p>
        </w:tc>
      </w:tr>
      <w:tr w:rsidR="00F97D33" w:rsidRPr="00964AC2" w:rsidTr="00877FBD">
        <w:tc>
          <w:tcPr>
            <w:tcW w:w="4606" w:type="dxa"/>
            <w:shd w:val="clear" w:color="auto" w:fill="auto"/>
          </w:tcPr>
          <w:p w:rsidR="00F97D33" w:rsidRPr="00964AC2" w:rsidRDefault="00F97D33" w:rsidP="00877FBD">
            <w:pPr>
              <w:pStyle w:val="ng-scope"/>
              <w:shd w:val="clear" w:color="auto" w:fill="FFFFFF"/>
              <w:spacing w:before="0" w:beforeAutospacing="0" w:after="0" w:afterAutospacing="0" w:line="276" w:lineRule="auto"/>
              <w:jc w:val="both"/>
              <w:rPr>
                <w:rFonts w:asciiTheme="minorHAnsi" w:hAnsiTheme="minorHAnsi" w:cstheme="minorHAnsi"/>
                <w:sz w:val="18"/>
                <w:szCs w:val="18"/>
              </w:rPr>
            </w:pPr>
            <w:r w:rsidRPr="00964AC2">
              <w:rPr>
                <w:rFonts w:asciiTheme="minorHAnsi" w:hAnsiTheme="minorHAnsi" w:cstheme="minorHAnsi"/>
                <w:sz w:val="18"/>
                <w:szCs w:val="18"/>
              </w:rPr>
              <w:t>Administratorem danych osobowych jest Urząd Gminy Wielka Nieszawka reprezentowany przez Wójta Gminy. Można się z nim kontaktować w następujący sposób:</w:t>
            </w:r>
          </w:p>
          <w:p w:rsidR="00F97D33" w:rsidRPr="00964AC2" w:rsidRDefault="00F97D33" w:rsidP="00D40E40">
            <w:pPr>
              <w:pStyle w:val="ng-scope"/>
              <w:numPr>
                <w:ilvl w:val="0"/>
                <w:numId w:val="63"/>
              </w:numPr>
              <w:shd w:val="clear" w:color="auto" w:fill="FFFFFF"/>
              <w:spacing w:before="0" w:beforeAutospacing="0" w:after="0" w:afterAutospacing="0" w:line="276" w:lineRule="auto"/>
              <w:jc w:val="both"/>
              <w:rPr>
                <w:rFonts w:asciiTheme="minorHAnsi" w:hAnsiTheme="minorHAnsi" w:cstheme="minorHAnsi"/>
                <w:sz w:val="18"/>
                <w:szCs w:val="18"/>
              </w:rPr>
            </w:pPr>
            <w:r w:rsidRPr="00964AC2">
              <w:rPr>
                <w:rFonts w:asciiTheme="minorHAnsi" w:hAnsiTheme="minorHAnsi" w:cstheme="minorHAnsi"/>
                <w:sz w:val="18"/>
                <w:szCs w:val="18"/>
              </w:rPr>
              <w:t>listownie na adres siedziby: Urząd Gminy Wielka Nieszawka, ul. Toruńska 12, 87-165 Cierpice</w:t>
            </w:r>
          </w:p>
          <w:p w:rsidR="00F97D33" w:rsidRPr="00964AC2" w:rsidRDefault="00F97D33" w:rsidP="00D40E40">
            <w:pPr>
              <w:pStyle w:val="ng-scope"/>
              <w:numPr>
                <w:ilvl w:val="0"/>
                <w:numId w:val="63"/>
              </w:numPr>
              <w:shd w:val="clear" w:color="auto" w:fill="FFFFFF"/>
              <w:spacing w:before="0" w:beforeAutospacing="0" w:after="0" w:afterAutospacing="0" w:line="276" w:lineRule="auto"/>
              <w:jc w:val="both"/>
              <w:rPr>
                <w:rFonts w:asciiTheme="minorHAnsi" w:hAnsiTheme="minorHAnsi" w:cstheme="minorHAnsi"/>
                <w:sz w:val="20"/>
                <w:szCs w:val="20"/>
                <w:lang w:val="en-US"/>
              </w:rPr>
            </w:pPr>
            <w:r w:rsidRPr="00964AC2">
              <w:rPr>
                <w:rFonts w:asciiTheme="minorHAnsi" w:hAnsiTheme="minorHAnsi" w:cstheme="minorHAnsi"/>
                <w:sz w:val="18"/>
                <w:szCs w:val="18"/>
                <w:lang w:val="en-US"/>
              </w:rPr>
              <w:t xml:space="preserve">e-mail:  </w:t>
            </w:r>
            <w:hyperlink r:id="rId14" w:history="1">
              <w:r w:rsidRPr="00964AC2">
                <w:rPr>
                  <w:rStyle w:val="Hipercze"/>
                  <w:rFonts w:asciiTheme="minorHAnsi" w:eastAsia="StarSymbol" w:hAnsiTheme="minorHAnsi" w:cstheme="minorHAnsi"/>
                  <w:lang w:val="en-US"/>
                </w:rPr>
                <w:t>zastepca.wojta@wielkanieszawka.pl</w:t>
              </w:r>
            </w:hyperlink>
          </w:p>
          <w:p w:rsidR="00F97D33" w:rsidRPr="00964AC2" w:rsidRDefault="00F97D33" w:rsidP="00D40E40">
            <w:pPr>
              <w:pStyle w:val="ng-scope"/>
              <w:numPr>
                <w:ilvl w:val="0"/>
                <w:numId w:val="63"/>
              </w:numPr>
              <w:shd w:val="clear" w:color="auto" w:fill="FFFFFF"/>
              <w:spacing w:before="0" w:beforeAutospacing="0" w:after="0" w:afterAutospacing="0" w:line="276" w:lineRule="auto"/>
              <w:jc w:val="both"/>
              <w:rPr>
                <w:rFonts w:asciiTheme="minorHAnsi" w:hAnsiTheme="minorHAnsi" w:cstheme="minorHAnsi"/>
                <w:sz w:val="20"/>
                <w:szCs w:val="20"/>
              </w:rPr>
            </w:pPr>
            <w:r w:rsidRPr="00964AC2">
              <w:rPr>
                <w:rFonts w:asciiTheme="minorHAnsi" w:hAnsiTheme="minorHAnsi" w:cstheme="minorHAnsi"/>
                <w:sz w:val="18"/>
                <w:szCs w:val="18"/>
              </w:rPr>
              <w:t>telefonicznie:56 678 12 12</w:t>
            </w:r>
          </w:p>
        </w:tc>
        <w:tc>
          <w:tcPr>
            <w:tcW w:w="4606" w:type="dxa"/>
            <w:shd w:val="clear" w:color="auto" w:fill="auto"/>
          </w:tcPr>
          <w:p w:rsidR="00F97D33" w:rsidRPr="00964AC2" w:rsidRDefault="00F97D33" w:rsidP="00877FBD">
            <w:pPr>
              <w:pStyle w:val="ng-scope"/>
              <w:spacing w:before="0" w:beforeAutospacing="0" w:after="0" w:afterAutospacing="0" w:line="276" w:lineRule="auto"/>
              <w:jc w:val="both"/>
              <w:rPr>
                <w:rFonts w:asciiTheme="minorHAnsi" w:hAnsiTheme="minorHAnsi" w:cstheme="minorHAnsi"/>
                <w:sz w:val="20"/>
                <w:szCs w:val="20"/>
              </w:rPr>
            </w:pPr>
            <w:r w:rsidRPr="00964AC2">
              <w:rPr>
                <w:rFonts w:asciiTheme="minorHAnsi" w:hAnsiTheme="minorHAnsi" w:cstheme="minorHAnsi"/>
                <w:sz w:val="18"/>
                <w:szCs w:val="18"/>
              </w:rPr>
              <w:t xml:space="preserve">Do kontaktów w sprawie ochrony danych osobowych został także powołany inspektor ochrony danych, z którym można się kontaktować wysyłając e-mail na adres </w:t>
            </w:r>
            <w:hyperlink r:id="rId15" w:history="1">
              <w:r w:rsidRPr="00964AC2">
                <w:rPr>
                  <w:rStyle w:val="Hipercze"/>
                  <w:rFonts w:asciiTheme="minorHAnsi" w:eastAsia="StarSymbol" w:hAnsiTheme="minorHAnsi" w:cstheme="minorHAnsi"/>
                </w:rPr>
                <w:t>iod1@wielkanieszawka.pl</w:t>
              </w:r>
            </w:hyperlink>
          </w:p>
        </w:tc>
      </w:tr>
    </w:tbl>
    <w:p w:rsidR="00F97D33" w:rsidRPr="00964AC2" w:rsidRDefault="00F97D33" w:rsidP="00D40E40">
      <w:pPr>
        <w:pStyle w:val="Akapitzlist"/>
        <w:numPr>
          <w:ilvl w:val="3"/>
          <w:numId w:val="61"/>
        </w:numPr>
        <w:spacing w:line="240" w:lineRule="auto"/>
        <w:ind w:left="284" w:hanging="284"/>
        <w:jc w:val="both"/>
        <w:rPr>
          <w:rFonts w:asciiTheme="minorHAnsi" w:eastAsia="Times New Roman" w:hAnsiTheme="minorHAnsi" w:cstheme="minorHAnsi"/>
          <w:color w:val="000000"/>
          <w:lang w:eastAsia="pl-PL"/>
        </w:rPr>
      </w:pPr>
      <w:r w:rsidRPr="00964AC2">
        <w:rPr>
          <w:rFonts w:asciiTheme="minorHAnsi" w:eastAsia="Times New Roman" w:hAnsiTheme="minorHAnsi" w:cstheme="minorHAnsi"/>
          <w:color w:val="000000"/>
          <w:lang w:eastAsia="pl-PL"/>
        </w:rPr>
        <w:t>Państwa dane osobowe przetwarzane będą na podstawie:</w:t>
      </w:r>
    </w:p>
    <w:p w:rsidR="00F97D33" w:rsidRPr="00964AC2" w:rsidRDefault="00F97D33" w:rsidP="00D40E40">
      <w:pPr>
        <w:widowControl/>
        <w:numPr>
          <w:ilvl w:val="0"/>
          <w:numId w:val="60"/>
        </w:numPr>
        <w:suppressAutoHyphens w:val="0"/>
        <w:autoSpaceDE w:val="0"/>
        <w:autoSpaceDN w:val="0"/>
        <w:adjustRightInd w:val="0"/>
        <w:ind w:left="1276" w:hanging="425"/>
        <w:contextualSpacing/>
        <w:jc w:val="both"/>
        <w:rPr>
          <w:rFonts w:asciiTheme="minorHAnsi" w:hAnsiTheme="minorHAnsi" w:cstheme="minorHAnsi"/>
          <w:color w:val="000000"/>
        </w:rPr>
      </w:pPr>
      <w:r w:rsidRPr="00964AC2">
        <w:rPr>
          <w:rFonts w:asciiTheme="minorHAnsi" w:eastAsia="Times New Roman" w:hAnsiTheme="minorHAnsi" w:cstheme="minorHAnsi"/>
          <w:color w:val="000000"/>
        </w:rPr>
        <w:t>art.6 ust. lit. c</w:t>
      </w:r>
      <w:r w:rsidRPr="00964AC2">
        <w:rPr>
          <w:rFonts w:asciiTheme="minorHAnsi" w:hAnsiTheme="minorHAnsi" w:cstheme="minorHAnsi"/>
          <w:color w:val="000000"/>
        </w:rPr>
        <w:t xml:space="preserve"> art. 6 ust. 1 lit c), art. 9 ust. 2 lit. g) i art. 10 RODO, w związku </w:t>
      </w:r>
      <w:r w:rsidRPr="00964AC2">
        <w:rPr>
          <w:rFonts w:asciiTheme="minorHAnsi" w:hAnsiTheme="minorHAnsi" w:cstheme="minorHAnsi"/>
          <w:color w:val="000000"/>
        </w:rPr>
        <w:br/>
        <w:t>z ustawą z dnia 29 stycznia 2004 r. Prawo zamówień publicznych w celu realizacji obowiązku prawnego ciążącego na administratorze tj. udzielenia zamówienia publicznego,</w:t>
      </w:r>
    </w:p>
    <w:p w:rsidR="00F97D33" w:rsidRPr="00964AC2" w:rsidRDefault="00F97D33" w:rsidP="00D40E40">
      <w:pPr>
        <w:widowControl/>
        <w:numPr>
          <w:ilvl w:val="0"/>
          <w:numId w:val="60"/>
        </w:numPr>
        <w:suppressAutoHyphens w:val="0"/>
        <w:autoSpaceDE w:val="0"/>
        <w:autoSpaceDN w:val="0"/>
        <w:adjustRightInd w:val="0"/>
        <w:ind w:left="1276" w:hanging="425"/>
        <w:contextualSpacing/>
        <w:jc w:val="both"/>
        <w:rPr>
          <w:rFonts w:asciiTheme="minorHAnsi" w:hAnsiTheme="minorHAnsi" w:cstheme="minorHAnsi"/>
          <w:color w:val="000000"/>
        </w:rPr>
      </w:pPr>
      <w:r w:rsidRPr="00964AC2">
        <w:rPr>
          <w:rFonts w:asciiTheme="minorHAnsi" w:hAnsiTheme="minorHAnsi" w:cstheme="minorHAnsi"/>
          <w:color w:val="000000"/>
        </w:rPr>
        <w:t xml:space="preserve">art. 6 ust. 1 lit b) RODO, w związku z ustawą z dnia 29 stycznia 2004 r. Prawo zamówień publicznych w celu wykonania umowy, której stroną jest osoba, której dane dotyczą tj. zawarcie odpłatnej umowy zawieranej między zamawiającym a wykonawcą, której przedmiotem jest usługa, dostawa lub robota budowlana (też umowa </w:t>
      </w:r>
      <w:r w:rsidRPr="00964AC2">
        <w:rPr>
          <w:rFonts w:asciiTheme="minorHAnsi" w:hAnsiTheme="minorHAnsi" w:cstheme="minorHAnsi"/>
          <w:color w:val="000000"/>
        </w:rPr>
        <w:br/>
        <w:t>o podwykonawstwo),</w:t>
      </w:r>
    </w:p>
    <w:p w:rsidR="00F97D33" w:rsidRPr="00964AC2" w:rsidRDefault="00F97D33" w:rsidP="00D40E40">
      <w:pPr>
        <w:pStyle w:val="Akapitzlist"/>
        <w:numPr>
          <w:ilvl w:val="0"/>
          <w:numId w:val="60"/>
        </w:numPr>
        <w:shd w:val="clear" w:color="auto" w:fill="FFFFFF"/>
        <w:spacing w:line="240" w:lineRule="auto"/>
        <w:ind w:left="1276" w:hanging="425"/>
        <w:jc w:val="both"/>
        <w:rPr>
          <w:rFonts w:asciiTheme="minorHAnsi" w:eastAsia="Times New Roman" w:hAnsiTheme="minorHAnsi" w:cstheme="minorHAnsi"/>
          <w:lang w:eastAsia="pl-PL"/>
        </w:rPr>
      </w:pPr>
      <w:r w:rsidRPr="00964AC2">
        <w:rPr>
          <w:rFonts w:asciiTheme="minorHAnsi" w:hAnsiTheme="minorHAnsi" w:cstheme="minorHAnsi"/>
          <w:color w:val="000000"/>
        </w:rPr>
        <w:t xml:space="preserve">art. 6 ust. 1 lit. a na podstawie Państwa zgody. </w:t>
      </w:r>
      <w:r w:rsidRPr="00964AC2">
        <w:rPr>
          <w:rFonts w:asciiTheme="minorHAnsi" w:hAnsiTheme="minorHAnsi" w:cstheme="minorHAnsi"/>
        </w:rPr>
        <w:t xml:space="preserve">Zgoda jest wymagana, gdy uprawnienie do przetwarzania danych osobowych nie wynika wprost z przepisów prawa, natomiast Państwo przekażą administratorowi z własnej inicjatywy więcej danych niż jest to konieczne dla załatwienia Państwa sprawy (tzw. działanie wyraźnie potwierdzające) np. podanie nr telefonu, adresu e-mail. </w:t>
      </w:r>
    </w:p>
    <w:p w:rsidR="00F97D33" w:rsidRPr="00964AC2" w:rsidRDefault="00F97D33" w:rsidP="00D40E40">
      <w:pPr>
        <w:pStyle w:val="Akapitzlist"/>
        <w:numPr>
          <w:ilvl w:val="3"/>
          <w:numId w:val="61"/>
        </w:numPr>
        <w:spacing w:line="240" w:lineRule="auto"/>
        <w:ind w:left="284" w:hanging="284"/>
        <w:jc w:val="both"/>
        <w:rPr>
          <w:rFonts w:asciiTheme="minorHAnsi" w:eastAsia="Times New Roman" w:hAnsiTheme="minorHAnsi" w:cstheme="minorHAnsi"/>
          <w:color w:val="000000"/>
          <w:lang w:eastAsia="pl-PL"/>
        </w:rPr>
      </w:pPr>
      <w:r w:rsidRPr="00964AC2">
        <w:rPr>
          <w:rFonts w:asciiTheme="minorHAnsi" w:eastAsia="Times New Roman" w:hAnsiTheme="minorHAnsi" w:cstheme="minorHAnsi"/>
          <w:color w:val="000000"/>
          <w:lang w:eastAsia="pl-PL"/>
        </w:rPr>
        <w:t>Przetwarzane dane osobowe mogą być pozyskiwane od wykonawców, których dane dotyczą lub innych podmiotów, na których zasoby powołują się wykonawcy; przetwarzane dane osobowe obejmują w szczególności imię i nazwisko, adres, NIP, REGON, oraz inne dane osobowe podane przez osobę składającą ofertę i inną korespondencję wpływającą do Zamawiającego w celu udziału w postępowaniu o udzielenie przedmiotowego zamówienia publicznego;</w:t>
      </w:r>
    </w:p>
    <w:p w:rsidR="00F97D33" w:rsidRPr="00964AC2" w:rsidRDefault="00F97D33" w:rsidP="00D40E40">
      <w:pPr>
        <w:pStyle w:val="Akapitzlist"/>
        <w:numPr>
          <w:ilvl w:val="3"/>
          <w:numId w:val="61"/>
        </w:numPr>
        <w:spacing w:line="240" w:lineRule="auto"/>
        <w:ind w:left="284" w:hanging="284"/>
        <w:jc w:val="both"/>
        <w:rPr>
          <w:rFonts w:asciiTheme="minorHAnsi" w:eastAsia="Times New Roman" w:hAnsiTheme="minorHAnsi" w:cstheme="minorHAnsi"/>
          <w:color w:val="000000"/>
          <w:lang w:eastAsia="pl-PL"/>
        </w:rPr>
      </w:pPr>
      <w:r w:rsidRPr="00964AC2">
        <w:rPr>
          <w:rFonts w:asciiTheme="minorHAnsi" w:eastAsia="Times New Roman" w:hAnsiTheme="minorHAnsi" w:cstheme="minorHAnsi"/>
          <w:color w:val="000000"/>
          <w:lang w:eastAsia="pl-PL"/>
        </w:rPr>
        <w:t xml:space="preserve">Odbiorcami Państwa danych osobowych będą podmioty upoważnione na podstawie przepisów prawa lub wykonujące zadania realizowane w interesie publicznym, osoby lub podmioty, którym udostępniona zostanie dokumentacja postępowania w oparciu przepisów prawa w tym o ustawy </w:t>
      </w:r>
      <w:r w:rsidRPr="00964AC2">
        <w:rPr>
          <w:rFonts w:asciiTheme="minorHAnsi" w:eastAsia="Times New Roman" w:hAnsiTheme="minorHAnsi" w:cstheme="minorHAnsi"/>
          <w:color w:val="000000"/>
          <w:lang w:eastAsia="pl-PL"/>
        </w:rPr>
        <w:br/>
        <w:t xml:space="preserve">o dostępie do informacji publicznej z dnia 6 września 2001 r. ,ustawy z dnia 27 sierpnia 2009 r. </w:t>
      </w:r>
      <w:r w:rsidRPr="00964AC2">
        <w:rPr>
          <w:rFonts w:asciiTheme="minorHAnsi" w:eastAsia="Times New Roman" w:hAnsiTheme="minorHAnsi" w:cstheme="minorHAnsi"/>
          <w:color w:val="000000"/>
          <w:lang w:eastAsia="pl-PL"/>
        </w:rPr>
        <w:br/>
        <w:t>o finansach publicznych  oraz operator pocztowy/ kurier; inne podmioty z którymi Administrator zawarł umowy powierzenia danych (w tym świadczącym usługi prawnicze, audytowe, informatyczne).</w:t>
      </w:r>
    </w:p>
    <w:p w:rsidR="00F97D33" w:rsidRPr="00964AC2" w:rsidRDefault="00F97D33" w:rsidP="00D40E40">
      <w:pPr>
        <w:pStyle w:val="Akapitzlist"/>
        <w:numPr>
          <w:ilvl w:val="3"/>
          <w:numId w:val="61"/>
        </w:numPr>
        <w:autoSpaceDE w:val="0"/>
        <w:autoSpaceDN w:val="0"/>
        <w:adjustRightInd w:val="0"/>
        <w:spacing w:line="240" w:lineRule="auto"/>
        <w:ind w:left="284" w:hanging="284"/>
        <w:jc w:val="both"/>
        <w:rPr>
          <w:rFonts w:asciiTheme="minorHAnsi" w:hAnsiTheme="minorHAnsi" w:cstheme="minorHAnsi"/>
          <w:color w:val="000000"/>
        </w:rPr>
      </w:pPr>
      <w:r w:rsidRPr="00964AC2">
        <w:rPr>
          <w:rFonts w:asciiTheme="minorHAnsi" w:eastAsia="Times New Roman" w:hAnsiTheme="minorHAnsi" w:cstheme="minorHAnsi"/>
          <w:color w:val="000000"/>
          <w:lang w:eastAsia="pl-PL"/>
        </w:rPr>
        <w:t>Państwa dane osobowe będą przechowywane:</w:t>
      </w:r>
    </w:p>
    <w:p w:rsidR="00F97D33" w:rsidRPr="00964AC2" w:rsidRDefault="00F97D33" w:rsidP="00D40E40">
      <w:pPr>
        <w:pStyle w:val="Akapitzlist"/>
        <w:numPr>
          <w:ilvl w:val="0"/>
          <w:numId w:val="62"/>
        </w:numPr>
        <w:autoSpaceDE w:val="0"/>
        <w:autoSpaceDN w:val="0"/>
        <w:adjustRightInd w:val="0"/>
        <w:spacing w:line="240" w:lineRule="auto"/>
        <w:jc w:val="both"/>
        <w:rPr>
          <w:rFonts w:asciiTheme="minorHAnsi" w:hAnsiTheme="minorHAnsi" w:cstheme="minorHAnsi"/>
          <w:color w:val="000000"/>
        </w:rPr>
      </w:pPr>
      <w:r w:rsidRPr="00964AC2">
        <w:rPr>
          <w:rFonts w:asciiTheme="minorHAnsi" w:eastAsia="Times New Roman" w:hAnsiTheme="minorHAnsi" w:cstheme="minorHAnsi"/>
          <w:color w:val="000000"/>
          <w:lang w:eastAsia="pl-PL"/>
        </w:rPr>
        <w:t xml:space="preserve">przez okres prowadzenia postępowania o udzielenie zamówienia publicznego oraz po jego zakończeniu zgodnie z przepisami dotyczącymi archiwizacji (4 lata od dnia </w:t>
      </w:r>
      <w:r w:rsidRPr="00964AC2">
        <w:rPr>
          <w:rFonts w:asciiTheme="minorHAnsi" w:eastAsia="Times New Roman" w:hAnsiTheme="minorHAnsi" w:cstheme="minorHAnsi"/>
          <w:color w:val="000000"/>
          <w:lang w:eastAsia="pl-PL"/>
        </w:rPr>
        <w:lastRenderedPageBreak/>
        <w:t>zakończenia postępowania o udzielenie zamówienia publicznego oraz przez okres 10 lat w przypadku dofinansowania zamówienia ze środków UE).</w:t>
      </w:r>
    </w:p>
    <w:p w:rsidR="00F97D33" w:rsidRPr="00964AC2" w:rsidRDefault="00F97D33" w:rsidP="00D40E40">
      <w:pPr>
        <w:pStyle w:val="Akapitzlist"/>
        <w:numPr>
          <w:ilvl w:val="0"/>
          <w:numId w:val="62"/>
        </w:numPr>
        <w:autoSpaceDE w:val="0"/>
        <w:autoSpaceDN w:val="0"/>
        <w:adjustRightInd w:val="0"/>
        <w:spacing w:line="240" w:lineRule="auto"/>
        <w:jc w:val="both"/>
        <w:rPr>
          <w:rFonts w:asciiTheme="minorHAnsi" w:hAnsiTheme="minorHAnsi" w:cstheme="minorHAnsi"/>
          <w:color w:val="000000"/>
        </w:rPr>
      </w:pPr>
      <w:r w:rsidRPr="00964AC2">
        <w:rPr>
          <w:rFonts w:asciiTheme="minorHAnsi" w:hAnsiTheme="minorHAnsi" w:cstheme="minorHAnsi"/>
          <w:color w:val="000000"/>
        </w:rPr>
        <w:t xml:space="preserve">Jeżeli czas trwania umowy przekracza 4 lata, przez czas trwania umowy, do czasu przedawnienia roszczeń. </w:t>
      </w:r>
    </w:p>
    <w:p w:rsidR="00F97D33" w:rsidRPr="00964AC2" w:rsidRDefault="00F97D33" w:rsidP="00D40E40">
      <w:pPr>
        <w:pStyle w:val="Akapitzlist"/>
        <w:numPr>
          <w:ilvl w:val="0"/>
          <w:numId w:val="62"/>
        </w:numPr>
        <w:autoSpaceDE w:val="0"/>
        <w:autoSpaceDN w:val="0"/>
        <w:adjustRightInd w:val="0"/>
        <w:spacing w:line="240" w:lineRule="auto"/>
        <w:jc w:val="both"/>
        <w:rPr>
          <w:rFonts w:asciiTheme="minorHAnsi" w:hAnsiTheme="minorHAnsi" w:cstheme="minorHAnsi"/>
          <w:color w:val="000000"/>
        </w:rPr>
      </w:pPr>
      <w:r w:rsidRPr="00964AC2">
        <w:rPr>
          <w:rFonts w:asciiTheme="minorHAnsi" w:hAnsiTheme="minorHAnsi" w:cstheme="minorHAnsi"/>
          <w:color w:val="000000"/>
        </w:rPr>
        <w:t>W zakresie danych, gdzie wyraziliście Państwo zgodę na ich przetwarzanie, do czasu cofnięcia zgody, nie dłużej jednak niż do czasu wskazanego w pkt 1.</w:t>
      </w:r>
    </w:p>
    <w:p w:rsidR="00F97D33" w:rsidRPr="00964AC2" w:rsidRDefault="00F97D33" w:rsidP="00D40E40">
      <w:pPr>
        <w:pStyle w:val="Akapitzlist"/>
        <w:numPr>
          <w:ilvl w:val="3"/>
          <w:numId w:val="61"/>
        </w:numPr>
        <w:spacing w:line="240" w:lineRule="auto"/>
        <w:ind w:left="284" w:hanging="284"/>
        <w:jc w:val="both"/>
        <w:rPr>
          <w:rFonts w:asciiTheme="minorHAnsi" w:eastAsia="Times New Roman" w:hAnsiTheme="minorHAnsi" w:cstheme="minorHAnsi"/>
          <w:color w:val="000000"/>
          <w:lang w:eastAsia="pl-PL"/>
        </w:rPr>
      </w:pPr>
      <w:r w:rsidRPr="00964AC2">
        <w:rPr>
          <w:rFonts w:asciiTheme="minorHAnsi" w:eastAsia="Times New Roman" w:hAnsiTheme="minorHAnsi" w:cstheme="minorHAnsi"/>
          <w:color w:val="000000"/>
          <w:lang w:eastAsia="pl-PL"/>
        </w:rPr>
        <w:t>Posiadają Państwo prawo:</w:t>
      </w:r>
    </w:p>
    <w:p w:rsidR="00F97D33" w:rsidRPr="00964AC2" w:rsidRDefault="00F97D33" w:rsidP="00D40E40">
      <w:pPr>
        <w:widowControl/>
        <w:numPr>
          <w:ilvl w:val="0"/>
          <w:numId w:val="58"/>
        </w:numPr>
        <w:suppressAutoHyphens w:val="0"/>
        <w:ind w:left="1134" w:hanging="425"/>
        <w:contextualSpacing/>
        <w:jc w:val="both"/>
        <w:rPr>
          <w:rFonts w:asciiTheme="minorHAnsi" w:eastAsia="Times New Roman" w:hAnsiTheme="minorHAnsi" w:cstheme="minorHAnsi"/>
          <w:color w:val="000000"/>
        </w:rPr>
      </w:pPr>
      <w:r w:rsidRPr="00964AC2">
        <w:rPr>
          <w:rFonts w:asciiTheme="minorHAnsi" w:eastAsia="Times New Roman" w:hAnsiTheme="minorHAnsi" w:cstheme="minorHAnsi"/>
          <w:color w:val="000000"/>
        </w:rPr>
        <w:t>na podstawie art. 15 RODO prawo dostępu do danych osobowych Państwa dotyczących,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F97D33" w:rsidRPr="00964AC2" w:rsidRDefault="00F97D33" w:rsidP="00D40E40">
      <w:pPr>
        <w:widowControl/>
        <w:numPr>
          <w:ilvl w:val="0"/>
          <w:numId w:val="58"/>
        </w:numPr>
        <w:suppressAutoHyphens w:val="0"/>
        <w:spacing w:before="100" w:beforeAutospacing="1" w:after="100" w:afterAutospacing="1"/>
        <w:ind w:left="1134" w:hanging="283"/>
        <w:jc w:val="both"/>
        <w:rPr>
          <w:rFonts w:asciiTheme="minorHAnsi" w:eastAsia="Times New Roman" w:hAnsiTheme="minorHAnsi" w:cstheme="minorHAnsi"/>
          <w:color w:val="000000"/>
        </w:rPr>
      </w:pPr>
      <w:r w:rsidRPr="00964AC2">
        <w:rPr>
          <w:rFonts w:asciiTheme="minorHAnsi" w:eastAsia="Times New Roman" w:hAnsiTheme="minorHAnsi" w:cstheme="minorHAnsi"/>
          <w:color w:val="000000"/>
        </w:rPr>
        <w:t>na podstawie art. 16 RODO prawo do sprostowania Państwa danych osobowych</w:t>
      </w:r>
      <w:r w:rsidRPr="00964AC2">
        <w:rPr>
          <w:rFonts w:asciiTheme="minorHAnsi" w:eastAsia="Times New Roman" w:hAnsiTheme="minorHAnsi" w:cstheme="minorHAnsi"/>
          <w:b/>
          <w:bCs/>
          <w:color w:val="000000"/>
          <w:vertAlign w:val="superscript"/>
        </w:rPr>
        <w:footnoteReference w:id="3"/>
      </w:r>
      <w:r w:rsidRPr="00964AC2">
        <w:rPr>
          <w:rFonts w:asciiTheme="minorHAnsi" w:eastAsia="Times New Roman" w:hAnsiTheme="minorHAnsi" w:cstheme="minorHAnsi"/>
          <w:color w:val="000000"/>
        </w:rPr>
        <w:t>;</w:t>
      </w:r>
    </w:p>
    <w:p w:rsidR="00F97D33" w:rsidRPr="00964AC2" w:rsidRDefault="00F97D33" w:rsidP="00D40E40">
      <w:pPr>
        <w:widowControl/>
        <w:numPr>
          <w:ilvl w:val="0"/>
          <w:numId w:val="58"/>
        </w:numPr>
        <w:suppressAutoHyphens w:val="0"/>
        <w:spacing w:before="100" w:beforeAutospacing="1" w:after="100" w:afterAutospacing="1"/>
        <w:ind w:left="1134" w:hanging="283"/>
        <w:rPr>
          <w:rFonts w:asciiTheme="minorHAnsi" w:eastAsia="Times New Roman" w:hAnsiTheme="minorHAnsi" w:cstheme="minorHAnsi"/>
          <w:color w:val="000000"/>
        </w:rPr>
      </w:pPr>
      <w:r w:rsidRPr="00964AC2">
        <w:rPr>
          <w:rFonts w:asciiTheme="minorHAnsi" w:eastAsia="Times New Roman" w:hAnsiTheme="minorHAnsi" w:cstheme="minorHAnsi"/>
          <w:color w:val="000000"/>
        </w:rPr>
        <w:t>na podstawie art. 18 RODO prawo żądania od administratora ograniczenia przetwarzania danych osobowych z zastrzeżeniem przypadków, o których mowa w art. 18 ust. 2 RODO</w:t>
      </w:r>
      <w:r w:rsidRPr="00964AC2">
        <w:rPr>
          <w:rFonts w:asciiTheme="minorHAnsi" w:eastAsia="Times New Roman" w:hAnsiTheme="minorHAnsi" w:cstheme="minorHAnsi"/>
          <w:b/>
          <w:bCs/>
          <w:color w:val="000000"/>
          <w:vertAlign w:val="superscript"/>
        </w:rPr>
        <w:footnoteReference w:id="4"/>
      </w:r>
      <w:r w:rsidRPr="00964AC2">
        <w:rPr>
          <w:rFonts w:asciiTheme="minorHAnsi" w:eastAsia="Times New Roman" w:hAnsiTheme="minorHAnsi" w:cstheme="minorHAnsi"/>
          <w:color w:val="000000"/>
        </w:rPr>
        <w:t>;</w:t>
      </w:r>
    </w:p>
    <w:p w:rsidR="00F97D33" w:rsidRPr="00964AC2" w:rsidRDefault="00F97D33" w:rsidP="00D40E40">
      <w:pPr>
        <w:widowControl/>
        <w:numPr>
          <w:ilvl w:val="0"/>
          <w:numId w:val="58"/>
        </w:numPr>
        <w:suppressAutoHyphens w:val="0"/>
        <w:spacing w:before="100" w:beforeAutospacing="1" w:after="100" w:afterAutospacing="1"/>
        <w:ind w:left="1134" w:hanging="283"/>
        <w:jc w:val="both"/>
        <w:rPr>
          <w:rFonts w:asciiTheme="minorHAnsi" w:eastAsia="Times New Roman" w:hAnsiTheme="minorHAnsi" w:cstheme="minorHAnsi"/>
          <w:color w:val="000000"/>
        </w:rPr>
      </w:pPr>
      <w:r w:rsidRPr="00964AC2">
        <w:rPr>
          <w:rFonts w:asciiTheme="minorHAnsi" w:eastAsia="Times New Roman" w:hAnsiTheme="minorHAnsi" w:cstheme="minorHAnsi"/>
          <w:color w:val="000000"/>
        </w:rPr>
        <w:t xml:space="preserve">prawo do cofnięcia zgody w dowolnym momencie. Cofnięcie zgody nie wpływa na przetwarzanie danych dokonywanych przez administratora przed ich cofnięciem. </w:t>
      </w:r>
    </w:p>
    <w:p w:rsidR="00F97D33" w:rsidRPr="00964AC2" w:rsidRDefault="00F97D33" w:rsidP="00D40E40">
      <w:pPr>
        <w:widowControl/>
        <w:numPr>
          <w:ilvl w:val="0"/>
          <w:numId w:val="58"/>
        </w:numPr>
        <w:suppressAutoHyphens w:val="0"/>
        <w:ind w:left="1134" w:hanging="283"/>
        <w:contextualSpacing/>
        <w:jc w:val="both"/>
        <w:rPr>
          <w:rFonts w:asciiTheme="minorHAnsi" w:eastAsia="Times New Roman" w:hAnsiTheme="minorHAnsi" w:cstheme="minorHAnsi"/>
          <w:color w:val="000000"/>
        </w:rPr>
      </w:pPr>
      <w:r w:rsidRPr="00964AC2">
        <w:rPr>
          <w:rFonts w:asciiTheme="minorHAnsi" w:eastAsia="Times New Roman" w:hAnsiTheme="minorHAnsi" w:cstheme="minorHAnsi"/>
          <w:color w:val="000000"/>
        </w:rPr>
        <w:t>prawo do wniesienia skargi do Prezesa Urzędu Ochrony Danych Osobowych</w:t>
      </w:r>
      <w:r w:rsidRPr="00964AC2">
        <w:rPr>
          <w:rFonts w:asciiTheme="minorHAnsi" w:hAnsiTheme="minorHAnsi" w:cstheme="minorHAnsi"/>
          <w:color w:val="333333"/>
          <w:shd w:val="clear" w:color="auto" w:fill="FFFFFF"/>
        </w:rPr>
        <w:br/>
        <w:t>ul. Stawki 2, 00-193 Warszawa</w:t>
      </w:r>
      <w:r w:rsidRPr="00964AC2">
        <w:rPr>
          <w:rFonts w:asciiTheme="minorHAnsi" w:eastAsia="Times New Roman" w:hAnsiTheme="minorHAnsi" w:cstheme="minorHAnsi"/>
          <w:color w:val="000000"/>
        </w:rPr>
        <w:t>, gdy uznają Państwo, że przetwarzanie danych osobowych Państwa dotyczących narusza przepisy RODO;</w:t>
      </w:r>
    </w:p>
    <w:p w:rsidR="00F97D33" w:rsidRPr="00964AC2" w:rsidRDefault="00F97D33" w:rsidP="00D40E40">
      <w:pPr>
        <w:pStyle w:val="Akapitzlist"/>
        <w:numPr>
          <w:ilvl w:val="3"/>
          <w:numId w:val="61"/>
        </w:numPr>
        <w:spacing w:line="240" w:lineRule="auto"/>
        <w:ind w:left="284" w:hanging="284"/>
        <w:jc w:val="both"/>
        <w:rPr>
          <w:rFonts w:asciiTheme="minorHAnsi" w:eastAsia="Times New Roman" w:hAnsiTheme="minorHAnsi" w:cstheme="minorHAnsi"/>
          <w:color w:val="000000"/>
          <w:lang w:eastAsia="pl-PL"/>
        </w:rPr>
      </w:pPr>
      <w:r w:rsidRPr="00964AC2">
        <w:rPr>
          <w:rFonts w:asciiTheme="minorHAnsi" w:eastAsia="Times New Roman" w:hAnsiTheme="minorHAnsi" w:cstheme="minorHAnsi"/>
          <w:color w:val="000000"/>
          <w:lang w:eastAsia="pl-PL"/>
        </w:rPr>
        <w:t>Nie przysługuje Państwu prawo:</w:t>
      </w:r>
    </w:p>
    <w:p w:rsidR="00F97D33" w:rsidRPr="00964AC2" w:rsidRDefault="00F97D33" w:rsidP="00D40E40">
      <w:pPr>
        <w:widowControl/>
        <w:numPr>
          <w:ilvl w:val="0"/>
          <w:numId w:val="59"/>
        </w:numPr>
        <w:suppressAutoHyphens w:val="0"/>
        <w:ind w:left="1134" w:hanging="283"/>
        <w:contextualSpacing/>
        <w:jc w:val="both"/>
        <w:rPr>
          <w:rFonts w:asciiTheme="minorHAnsi" w:eastAsia="Times New Roman" w:hAnsiTheme="minorHAnsi" w:cstheme="minorHAnsi"/>
          <w:color w:val="000000"/>
        </w:rPr>
      </w:pPr>
      <w:r w:rsidRPr="00964AC2">
        <w:rPr>
          <w:rFonts w:asciiTheme="minorHAnsi" w:eastAsia="Times New Roman" w:hAnsiTheme="minorHAnsi" w:cstheme="minorHAnsi"/>
          <w:color w:val="000000"/>
        </w:rPr>
        <w:t>w związku z art. 17 ust. 3 lit. b, d lub e RODO prawo do usunięcia danych osobowych;</w:t>
      </w:r>
    </w:p>
    <w:p w:rsidR="00F97D33" w:rsidRPr="00964AC2" w:rsidRDefault="00F97D33" w:rsidP="00D40E40">
      <w:pPr>
        <w:widowControl/>
        <w:numPr>
          <w:ilvl w:val="0"/>
          <w:numId w:val="59"/>
        </w:numPr>
        <w:suppressAutoHyphens w:val="0"/>
        <w:spacing w:before="100" w:beforeAutospacing="1" w:after="100" w:afterAutospacing="1"/>
        <w:ind w:left="1134" w:hanging="283"/>
        <w:jc w:val="both"/>
        <w:rPr>
          <w:rFonts w:asciiTheme="minorHAnsi" w:eastAsia="Times New Roman" w:hAnsiTheme="minorHAnsi" w:cstheme="minorHAnsi"/>
          <w:color w:val="000000"/>
        </w:rPr>
      </w:pPr>
      <w:r w:rsidRPr="00964AC2">
        <w:rPr>
          <w:rFonts w:asciiTheme="minorHAnsi" w:eastAsia="Times New Roman" w:hAnsiTheme="minorHAnsi" w:cstheme="minorHAnsi"/>
          <w:color w:val="000000"/>
        </w:rPr>
        <w:t>prawo do przenoszenia danych osobowych, o którym mowa w art. 20 RODO;</w:t>
      </w:r>
    </w:p>
    <w:p w:rsidR="00F97D33" w:rsidRPr="00964AC2" w:rsidRDefault="00F97D33" w:rsidP="00D40E40">
      <w:pPr>
        <w:widowControl/>
        <w:numPr>
          <w:ilvl w:val="0"/>
          <w:numId w:val="59"/>
        </w:numPr>
        <w:suppressAutoHyphens w:val="0"/>
        <w:ind w:left="1134" w:hanging="283"/>
        <w:contextualSpacing/>
        <w:jc w:val="both"/>
        <w:rPr>
          <w:rFonts w:asciiTheme="minorHAnsi" w:eastAsia="Times New Roman" w:hAnsiTheme="minorHAnsi" w:cstheme="minorHAnsi"/>
          <w:color w:val="000000"/>
        </w:rPr>
      </w:pPr>
      <w:r w:rsidRPr="00964AC2">
        <w:rPr>
          <w:rFonts w:asciiTheme="minorHAnsi" w:eastAsia="Times New Roman" w:hAnsiTheme="minorHAnsi" w:cstheme="minorHAnsi"/>
          <w:b/>
          <w:bCs/>
          <w:color w:val="000000"/>
        </w:rPr>
        <w:t>na podstawie art. 21 RODO prawo sprzeciwu, wobec przetwarzania danych osobowych, gdyż podstawą prawną przetwarzania Pani/Pana danych osobowych jest art. 6 ust. 1 lit. c RODO</w:t>
      </w:r>
      <w:r w:rsidRPr="00964AC2">
        <w:rPr>
          <w:rFonts w:asciiTheme="minorHAnsi" w:eastAsia="Times New Roman" w:hAnsiTheme="minorHAnsi" w:cstheme="minorHAnsi"/>
          <w:color w:val="000000"/>
        </w:rPr>
        <w:t>.</w:t>
      </w:r>
    </w:p>
    <w:p w:rsidR="00F97D33" w:rsidRPr="00964AC2" w:rsidRDefault="00F97D33" w:rsidP="00D40E40">
      <w:pPr>
        <w:pStyle w:val="Akapitzlist"/>
        <w:numPr>
          <w:ilvl w:val="3"/>
          <w:numId w:val="61"/>
        </w:numPr>
        <w:spacing w:line="240" w:lineRule="auto"/>
        <w:ind w:left="284" w:hanging="284"/>
        <w:jc w:val="both"/>
        <w:rPr>
          <w:rFonts w:asciiTheme="minorHAnsi" w:eastAsia="Times New Roman" w:hAnsiTheme="minorHAnsi" w:cstheme="minorHAnsi"/>
          <w:color w:val="000000"/>
          <w:lang w:eastAsia="pl-PL"/>
        </w:rPr>
      </w:pPr>
      <w:r w:rsidRPr="00964AC2">
        <w:rPr>
          <w:rFonts w:asciiTheme="minorHAnsi" w:eastAsia="Times New Roman" w:hAnsiTheme="minorHAnsi" w:cstheme="minorHAnsi"/>
          <w:color w:val="000000"/>
          <w:lang w:eastAsia="pl-PL"/>
        </w:rPr>
        <w:t>Podanie przez Państwa danych osobowych jest obowiązkowe a konsekwencją niepodania danych osobowych będzie niemożność udziału w udzieleniu zamówienia/zlecenia i/lub zawarcia umowy.</w:t>
      </w:r>
    </w:p>
    <w:p w:rsidR="00F97D33" w:rsidRPr="00964AC2" w:rsidRDefault="00F97D33" w:rsidP="00D40E40">
      <w:pPr>
        <w:pStyle w:val="Akapitzlist"/>
        <w:numPr>
          <w:ilvl w:val="3"/>
          <w:numId w:val="61"/>
        </w:numPr>
        <w:spacing w:line="240" w:lineRule="auto"/>
        <w:ind w:left="284" w:hanging="284"/>
        <w:jc w:val="both"/>
        <w:rPr>
          <w:rFonts w:asciiTheme="minorHAnsi" w:eastAsia="Times New Roman" w:hAnsiTheme="minorHAnsi" w:cstheme="minorHAnsi"/>
          <w:color w:val="000000"/>
          <w:lang w:eastAsia="pl-PL"/>
        </w:rPr>
      </w:pPr>
      <w:r w:rsidRPr="00964AC2">
        <w:rPr>
          <w:rFonts w:asciiTheme="minorHAnsi" w:eastAsia="Times New Roman" w:hAnsiTheme="minorHAnsi" w:cstheme="minorHAnsi"/>
          <w:color w:val="000000"/>
          <w:lang w:eastAsia="pl-PL"/>
        </w:rPr>
        <w:lastRenderedPageBreak/>
        <w:t xml:space="preserve">Państwa dane osobowe nie podlegają zautomatyzowanemu podejmowaniu decyzji w tym również </w:t>
      </w:r>
      <w:r w:rsidRPr="00964AC2">
        <w:rPr>
          <w:rFonts w:asciiTheme="minorHAnsi" w:eastAsia="Times New Roman" w:hAnsiTheme="minorHAnsi" w:cstheme="minorHAnsi"/>
          <w:color w:val="000000"/>
          <w:lang w:eastAsia="pl-PL"/>
        </w:rPr>
        <w:br/>
        <w:t>w formie profilowania, o którym mowa w art. 22 RODO.</w:t>
      </w:r>
    </w:p>
    <w:p w:rsidR="00F97D33" w:rsidRPr="00964AC2" w:rsidRDefault="00F97D33" w:rsidP="00D40E40">
      <w:pPr>
        <w:pStyle w:val="Akapitzlist"/>
        <w:numPr>
          <w:ilvl w:val="3"/>
          <w:numId w:val="61"/>
        </w:numPr>
        <w:spacing w:line="240" w:lineRule="auto"/>
        <w:ind w:left="284" w:hanging="284"/>
        <w:jc w:val="both"/>
        <w:rPr>
          <w:rFonts w:asciiTheme="minorHAnsi" w:eastAsia="Times New Roman" w:hAnsiTheme="minorHAnsi" w:cstheme="minorHAnsi"/>
          <w:color w:val="000000"/>
          <w:lang w:eastAsia="pl-PL"/>
        </w:rPr>
      </w:pPr>
      <w:r w:rsidRPr="00964AC2">
        <w:rPr>
          <w:rFonts w:asciiTheme="minorHAnsi" w:eastAsia="Times New Roman" w:hAnsiTheme="minorHAnsi" w:cstheme="minorHAnsi"/>
          <w:color w:val="000000"/>
          <w:lang w:eastAsia="pl-PL"/>
        </w:rPr>
        <w:t>Administrator nie przekazuje danych do osobowych do państwa trzeciego lub organizacji międzynarodowych.</w:t>
      </w:r>
    </w:p>
    <w:p w:rsidR="00F97D33" w:rsidRPr="00964AC2" w:rsidRDefault="00F97D33" w:rsidP="00F97D33">
      <w:pPr>
        <w:spacing w:before="100" w:beforeAutospacing="1" w:after="100" w:afterAutospacing="1"/>
        <w:jc w:val="both"/>
        <w:rPr>
          <w:rFonts w:asciiTheme="minorHAnsi" w:eastAsia="Times New Roman" w:hAnsiTheme="minorHAnsi" w:cstheme="minorHAnsi"/>
          <w:color w:val="000000"/>
        </w:rPr>
      </w:pPr>
      <w:r w:rsidRPr="00964AC2">
        <w:rPr>
          <w:rFonts w:asciiTheme="minorHAnsi" w:eastAsia="Times New Roman" w:hAnsiTheme="minorHAnsi" w:cstheme="minorHAnsi"/>
          <w:color w:val="000000"/>
        </w:rPr>
        <w:t xml:space="preserve">Zamawiający przypomina o ciążącym na Państwu obowiązku informacyjnym wynikającym </w:t>
      </w:r>
      <w:r w:rsidRPr="00964AC2">
        <w:rPr>
          <w:rFonts w:asciiTheme="minorHAnsi" w:eastAsia="Times New Roman" w:hAnsiTheme="minorHAnsi" w:cstheme="minorHAnsi"/>
          <w:color w:val="000000"/>
        </w:rPr>
        <w:br/>
        <w:t>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w:t>
      </w:r>
    </w:p>
    <w:p w:rsidR="00F97D33" w:rsidRPr="00964AC2" w:rsidRDefault="00F97D33" w:rsidP="00F97D33">
      <w:pPr>
        <w:rPr>
          <w:rFonts w:asciiTheme="minorHAnsi" w:hAnsiTheme="minorHAnsi" w:cstheme="minorHAnsi"/>
        </w:rPr>
      </w:pPr>
    </w:p>
    <w:p w:rsidR="006A6739" w:rsidRPr="00964AC2" w:rsidRDefault="006A6739" w:rsidP="00F97D33">
      <w:pPr>
        <w:rPr>
          <w:rFonts w:asciiTheme="minorHAnsi" w:hAnsiTheme="minorHAnsi" w:cstheme="minorHAnsi"/>
        </w:rPr>
      </w:pPr>
    </w:p>
    <w:p w:rsidR="006A6739" w:rsidRPr="00964AC2" w:rsidRDefault="006A6739" w:rsidP="00E922C4">
      <w:pPr>
        <w:jc w:val="center"/>
        <w:rPr>
          <w:rFonts w:asciiTheme="minorHAnsi" w:hAnsiTheme="minorHAnsi" w:cstheme="minorHAnsi"/>
        </w:rPr>
      </w:pPr>
    </w:p>
    <w:p w:rsidR="006A6739" w:rsidRPr="00964AC2" w:rsidRDefault="006A6739" w:rsidP="00E922C4">
      <w:pPr>
        <w:jc w:val="center"/>
        <w:rPr>
          <w:rFonts w:asciiTheme="minorHAnsi" w:hAnsiTheme="minorHAnsi" w:cstheme="minorHAnsi"/>
        </w:rPr>
      </w:pPr>
    </w:p>
    <w:p w:rsidR="006A6739" w:rsidRPr="00964AC2" w:rsidRDefault="006A6739" w:rsidP="00E922C4">
      <w:pPr>
        <w:jc w:val="center"/>
        <w:rPr>
          <w:rFonts w:asciiTheme="minorHAnsi" w:hAnsiTheme="minorHAnsi" w:cstheme="minorHAnsi"/>
        </w:rPr>
      </w:pPr>
    </w:p>
    <w:p w:rsidR="006A6739" w:rsidRPr="00964AC2" w:rsidRDefault="006A6739" w:rsidP="00E922C4">
      <w:pPr>
        <w:jc w:val="center"/>
        <w:rPr>
          <w:rFonts w:asciiTheme="minorHAnsi" w:hAnsiTheme="minorHAnsi" w:cstheme="minorHAnsi"/>
        </w:rPr>
      </w:pPr>
    </w:p>
    <w:p w:rsidR="006A6739" w:rsidRPr="00964AC2" w:rsidRDefault="006A6739" w:rsidP="00E922C4">
      <w:pPr>
        <w:jc w:val="center"/>
        <w:rPr>
          <w:rFonts w:asciiTheme="minorHAnsi" w:hAnsiTheme="minorHAnsi" w:cstheme="minorHAnsi"/>
        </w:rPr>
      </w:pPr>
    </w:p>
    <w:p w:rsidR="006A6739" w:rsidRPr="00964AC2" w:rsidRDefault="006A6739" w:rsidP="00E922C4">
      <w:pPr>
        <w:jc w:val="center"/>
        <w:rPr>
          <w:rFonts w:asciiTheme="minorHAnsi" w:hAnsiTheme="minorHAnsi" w:cstheme="minorHAnsi"/>
        </w:rPr>
      </w:pPr>
    </w:p>
    <w:p w:rsidR="006A6739" w:rsidRPr="00964AC2" w:rsidRDefault="006A6739" w:rsidP="00E922C4">
      <w:pPr>
        <w:jc w:val="center"/>
        <w:rPr>
          <w:rFonts w:asciiTheme="minorHAnsi" w:hAnsiTheme="minorHAnsi" w:cstheme="minorHAnsi"/>
        </w:rPr>
      </w:pPr>
    </w:p>
    <w:p w:rsidR="006A6739" w:rsidRPr="00964AC2" w:rsidRDefault="006A6739" w:rsidP="00E922C4">
      <w:pPr>
        <w:jc w:val="center"/>
        <w:rPr>
          <w:rFonts w:asciiTheme="minorHAnsi" w:hAnsiTheme="minorHAnsi" w:cstheme="minorHAnsi"/>
        </w:rPr>
      </w:pPr>
    </w:p>
    <w:p w:rsidR="006A6739" w:rsidRPr="00964AC2" w:rsidRDefault="006A6739" w:rsidP="00E922C4">
      <w:pPr>
        <w:jc w:val="center"/>
        <w:rPr>
          <w:rFonts w:asciiTheme="minorHAnsi" w:hAnsiTheme="minorHAnsi" w:cstheme="minorHAnsi"/>
        </w:rPr>
      </w:pPr>
    </w:p>
    <w:p w:rsidR="006A6739" w:rsidRPr="00964AC2" w:rsidRDefault="006A6739" w:rsidP="00E922C4">
      <w:pPr>
        <w:jc w:val="center"/>
        <w:rPr>
          <w:rFonts w:asciiTheme="minorHAnsi" w:hAnsiTheme="minorHAnsi" w:cstheme="minorHAnsi"/>
        </w:rPr>
      </w:pPr>
    </w:p>
    <w:p w:rsidR="006A6739" w:rsidRPr="00964AC2" w:rsidRDefault="006A6739" w:rsidP="00E922C4">
      <w:pPr>
        <w:jc w:val="center"/>
        <w:rPr>
          <w:rFonts w:asciiTheme="minorHAnsi" w:hAnsiTheme="minorHAnsi" w:cstheme="minorHAnsi"/>
        </w:rPr>
      </w:pPr>
    </w:p>
    <w:p w:rsidR="006A6739" w:rsidRPr="00964AC2" w:rsidRDefault="006A6739" w:rsidP="00E922C4">
      <w:pPr>
        <w:jc w:val="center"/>
        <w:rPr>
          <w:rFonts w:asciiTheme="minorHAnsi" w:hAnsiTheme="minorHAnsi" w:cstheme="minorHAnsi"/>
        </w:rPr>
      </w:pPr>
    </w:p>
    <w:p w:rsidR="006A6739" w:rsidRPr="00964AC2" w:rsidRDefault="006A6739" w:rsidP="00E922C4">
      <w:pPr>
        <w:jc w:val="center"/>
        <w:rPr>
          <w:rFonts w:asciiTheme="minorHAnsi" w:hAnsiTheme="minorHAnsi" w:cstheme="minorHAnsi"/>
        </w:rPr>
      </w:pPr>
    </w:p>
    <w:p w:rsidR="006A6739" w:rsidRPr="00964AC2" w:rsidRDefault="006A6739" w:rsidP="00E922C4">
      <w:pPr>
        <w:jc w:val="center"/>
        <w:rPr>
          <w:rFonts w:asciiTheme="minorHAnsi" w:hAnsiTheme="minorHAnsi" w:cstheme="minorHAnsi"/>
        </w:rPr>
      </w:pPr>
    </w:p>
    <w:p w:rsidR="009B56A9" w:rsidRPr="00964AC2" w:rsidRDefault="009B56A9" w:rsidP="00E922C4">
      <w:pPr>
        <w:jc w:val="both"/>
        <w:rPr>
          <w:rFonts w:asciiTheme="minorHAnsi" w:hAnsiTheme="minorHAnsi" w:cstheme="minorHAnsi"/>
        </w:rPr>
      </w:pPr>
    </w:p>
    <w:p w:rsidR="009B56A9" w:rsidRPr="00964AC2" w:rsidRDefault="009B56A9" w:rsidP="00E922C4">
      <w:pPr>
        <w:jc w:val="both"/>
        <w:rPr>
          <w:rFonts w:asciiTheme="minorHAnsi" w:hAnsiTheme="minorHAnsi" w:cstheme="minorHAnsi"/>
        </w:rPr>
      </w:pPr>
    </w:p>
    <w:p w:rsidR="009B56A9" w:rsidRPr="00964AC2" w:rsidRDefault="009B56A9" w:rsidP="00E922C4">
      <w:pPr>
        <w:jc w:val="both"/>
        <w:rPr>
          <w:rFonts w:asciiTheme="minorHAnsi" w:hAnsiTheme="minorHAnsi" w:cstheme="minorHAnsi"/>
        </w:rPr>
      </w:pPr>
    </w:p>
    <w:p w:rsidR="009B56A9" w:rsidRPr="00964AC2" w:rsidRDefault="009B56A9" w:rsidP="00E922C4">
      <w:pPr>
        <w:jc w:val="both"/>
        <w:rPr>
          <w:rFonts w:asciiTheme="minorHAnsi" w:hAnsiTheme="minorHAnsi" w:cstheme="minorHAnsi"/>
        </w:rPr>
      </w:pPr>
    </w:p>
    <w:p w:rsidR="009B56A9" w:rsidRPr="00964AC2" w:rsidRDefault="009B56A9" w:rsidP="00E922C4">
      <w:pPr>
        <w:jc w:val="both"/>
        <w:rPr>
          <w:rFonts w:asciiTheme="minorHAnsi" w:hAnsiTheme="minorHAnsi" w:cstheme="minorHAnsi"/>
        </w:rPr>
      </w:pPr>
    </w:p>
    <w:sectPr w:rsidR="009B56A9" w:rsidRPr="00964AC2" w:rsidSect="00BB5CBC">
      <w:headerReference w:type="default" r:id="rId16"/>
      <w:footerReference w:type="even" r:id="rId17"/>
      <w:footerReference w:type="default" r:id="rId18"/>
      <w:footnotePr>
        <w:pos w:val="beneathText"/>
      </w:footnotePr>
      <w:pgSz w:w="11905" w:h="16837"/>
      <w:pgMar w:top="1134" w:right="1699"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842" w:rsidRDefault="003E4842">
      <w:r>
        <w:separator/>
      </w:r>
    </w:p>
  </w:endnote>
  <w:endnote w:type="continuationSeparator" w:id="1">
    <w:p w:rsidR="003E4842" w:rsidRDefault="003E48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StarSymbol">
    <w:altName w:val="Segoe UI Symbol"/>
    <w:charset w:val="02"/>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ahoma,Bold">
    <w:altName w:val="Tahoma"/>
    <w:charset w:val="00"/>
    <w:family w:val="auto"/>
    <w:pitch w:val="default"/>
    <w:sig w:usb0="00000001" w:usb1="08070000" w:usb2="00000010" w:usb3="00000000" w:csb0="00020000" w:csb1="00000000"/>
  </w:font>
  <w:font w:name="ArialNarrow">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BD" w:rsidRDefault="00877FB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877FBD" w:rsidRDefault="00877FB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3594"/>
      <w:docPartObj>
        <w:docPartGallery w:val="Page Numbers (Bottom of Page)"/>
        <w:docPartUnique/>
      </w:docPartObj>
    </w:sdtPr>
    <w:sdtEndPr>
      <w:rPr>
        <w:rFonts w:asciiTheme="minorHAnsi" w:hAnsiTheme="minorHAnsi" w:cstheme="minorHAnsi"/>
        <w:sz w:val="20"/>
        <w:szCs w:val="20"/>
      </w:rPr>
    </w:sdtEndPr>
    <w:sdtContent>
      <w:sdt>
        <w:sdtPr>
          <w:rPr>
            <w:rFonts w:asciiTheme="minorHAnsi" w:hAnsiTheme="minorHAnsi" w:cstheme="minorHAnsi"/>
            <w:sz w:val="20"/>
            <w:szCs w:val="20"/>
          </w:rPr>
          <w:id w:val="810570653"/>
          <w:docPartObj>
            <w:docPartGallery w:val="Page Numbers (Top of Page)"/>
            <w:docPartUnique/>
          </w:docPartObj>
        </w:sdtPr>
        <w:sdtContent>
          <w:p w:rsidR="00877FBD" w:rsidRDefault="00877FBD" w:rsidP="005910E4">
            <w:pPr>
              <w:pStyle w:val="Stopka"/>
              <w:jc w:val="center"/>
            </w:pPr>
            <w:r w:rsidRPr="005910E4">
              <w:rPr>
                <w:rFonts w:asciiTheme="minorHAnsi" w:hAnsiTheme="minorHAnsi" w:cstheme="minorHAnsi"/>
                <w:sz w:val="20"/>
                <w:szCs w:val="20"/>
              </w:rPr>
              <w:t xml:space="preserve">Strona </w:t>
            </w:r>
            <w:r w:rsidRPr="005910E4">
              <w:rPr>
                <w:rFonts w:asciiTheme="minorHAnsi" w:hAnsiTheme="minorHAnsi" w:cstheme="minorHAnsi"/>
                <w:sz w:val="20"/>
                <w:szCs w:val="20"/>
              </w:rPr>
              <w:fldChar w:fldCharType="begin"/>
            </w:r>
            <w:r w:rsidRPr="005910E4">
              <w:rPr>
                <w:rFonts w:asciiTheme="minorHAnsi" w:hAnsiTheme="minorHAnsi" w:cstheme="minorHAnsi"/>
                <w:sz w:val="20"/>
                <w:szCs w:val="20"/>
              </w:rPr>
              <w:instrText>PAGE</w:instrText>
            </w:r>
            <w:r w:rsidRPr="005910E4">
              <w:rPr>
                <w:rFonts w:asciiTheme="minorHAnsi" w:hAnsiTheme="minorHAnsi" w:cstheme="minorHAnsi"/>
                <w:sz w:val="20"/>
                <w:szCs w:val="20"/>
              </w:rPr>
              <w:fldChar w:fldCharType="separate"/>
            </w:r>
            <w:r w:rsidR="006B643F">
              <w:rPr>
                <w:rFonts w:asciiTheme="minorHAnsi" w:hAnsiTheme="minorHAnsi" w:cstheme="minorHAnsi"/>
                <w:noProof/>
                <w:sz w:val="20"/>
                <w:szCs w:val="20"/>
              </w:rPr>
              <w:t>31</w:t>
            </w:r>
            <w:r w:rsidRPr="005910E4">
              <w:rPr>
                <w:rFonts w:asciiTheme="minorHAnsi" w:hAnsiTheme="minorHAnsi" w:cstheme="minorHAnsi"/>
                <w:sz w:val="20"/>
                <w:szCs w:val="20"/>
              </w:rPr>
              <w:fldChar w:fldCharType="end"/>
            </w:r>
            <w:r w:rsidRPr="005910E4">
              <w:rPr>
                <w:rFonts w:asciiTheme="minorHAnsi" w:hAnsiTheme="minorHAnsi" w:cstheme="minorHAnsi"/>
                <w:sz w:val="20"/>
                <w:szCs w:val="20"/>
              </w:rPr>
              <w:t xml:space="preserve"> z </w:t>
            </w:r>
            <w:r w:rsidRPr="005910E4">
              <w:rPr>
                <w:rFonts w:asciiTheme="minorHAnsi" w:hAnsiTheme="minorHAnsi" w:cstheme="minorHAnsi"/>
                <w:sz w:val="20"/>
                <w:szCs w:val="20"/>
              </w:rPr>
              <w:fldChar w:fldCharType="begin"/>
            </w:r>
            <w:r w:rsidRPr="005910E4">
              <w:rPr>
                <w:rFonts w:asciiTheme="minorHAnsi" w:hAnsiTheme="minorHAnsi" w:cstheme="minorHAnsi"/>
                <w:sz w:val="20"/>
                <w:szCs w:val="20"/>
              </w:rPr>
              <w:instrText>NUMPAGES</w:instrText>
            </w:r>
            <w:r w:rsidRPr="005910E4">
              <w:rPr>
                <w:rFonts w:asciiTheme="minorHAnsi" w:hAnsiTheme="minorHAnsi" w:cstheme="minorHAnsi"/>
                <w:sz w:val="20"/>
                <w:szCs w:val="20"/>
              </w:rPr>
              <w:fldChar w:fldCharType="separate"/>
            </w:r>
            <w:r w:rsidR="006B643F">
              <w:rPr>
                <w:rFonts w:asciiTheme="minorHAnsi" w:hAnsiTheme="minorHAnsi" w:cstheme="minorHAnsi"/>
                <w:noProof/>
                <w:sz w:val="20"/>
                <w:szCs w:val="20"/>
              </w:rPr>
              <w:t>42</w:t>
            </w:r>
            <w:r w:rsidRPr="005910E4">
              <w:rPr>
                <w:rFonts w:asciiTheme="minorHAnsi" w:hAnsiTheme="minorHAnsi" w:cstheme="minorHAnsi"/>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842" w:rsidRDefault="003E4842">
      <w:r>
        <w:separator/>
      </w:r>
    </w:p>
  </w:footnote>
  <w:footnote w:type="continuationSeparator" w:id="1">
    <w:p w:rsidR="003E4842" w:rsidRDefault="003E4842">
      <w:r>
        <w:continuationSeparator/>
      </w:r>
    </w:p>
  </w:footnote>
  <w:footnote w:id="2">
    <w:p w:rsidR="00877FBD" w:rsidRPr="00A4727E" w:rsidRDefault="00877FBD" w:rsidP="00665A88">
      <w:pPr>
        <w:pStyle w:val="Tekstprzypisudolnego"/>
        <w:rPr>
          <w:rFonts w:asciiTheme="minorHAnsi" w:hAnsiTheme="minorHAnsi" w:cstheme="minorHAnsi"/>
        </w:rPr>
      </w:pPr>
      <w:r w:rsidRPr="00A4727E">
        <w:rPr>
          <w:rStyle w:val="Odwoanieprzypisudolnego"/>
          <w:rFonts w:asciiTheme="minorHAnsi" w:hAnsiTheme="minorHAnsi" w:cstheme="minorHAnsi"/>
        </w:rPr>
        <w:footnoteRef/>
      </w:r>
      <w:r w:rsidRPr="00A4727E">
        <w:rPr>
          <w:rFonts w:asciiTheme="minorHAnsi" w:hAnsiTheme="minorHAnsi" w:cstheme="minorHAnsi"/>
        </w:rPr>
        <w:t xml:space="preserve"> Wiersze do powielenia, zgodnie z deklaracją Wykonawcy.</w:t>
      </w:r>
    </w:p>
  </w:footnote>
  <w:footnote w:id="3">
    <w:p w:rsidR="00877FBD" w:rsidRDefault="00877FBD" w:rsidP="00F97D33">
      <w:pPr>
        <w:pStyle w:val="Tekstprzypisudolnego"/>
        <w:jc w:val="both"/>
      </w:pPr>
      <w:r w:rsidRPr="007B48E4">
        <w:rPr>
          <w:rStyle w:val="Odwoanieprzypisudolnego"/>
          <w:b/>
          <w:bCs/>
        </w:rPr>
        <w:footnoteRef/>
      </w:r>
      <w:r w:rsidRPr="00FA5812">
        <w:rPr>
          <w:rFonts w:eastAsia="Times New Roman"/>
          <w:b/>
          <w:bCs/>
          <w:color w:val="000000"/>
        </w:rPr>
        <w:t>Wyjaśnienie:</w:t>
      </w:r>
      <w:r w:rsidRPr="00FA5812">
        <w:rPr>
          <w:rFonts w:eastAsia="Times New Roman"/>
          <w:color w:val="000000"/>
        </w:rPr>
        <w:t> skorzystanie z prawa do sprostowania nie może skutkować zmianą wyniku postępowania</w:t>
      </w:r>
      <w:r>
        <w:rPr>
          <w:rFonts w:eastAsia="Times New Roman"/>
          <w:color w:val="000000"/>
        </w:rPr>
        <w:br/>
      </w:r>
      <w:r w:rsidRPr="00FA5812">
        <w:rPr>
          <w:rFonts w:eastAsia="Times New Roman"/>
          <w:color w:val="000000"/>
        </w:rPr>
        <w:t>o udzielenie zamówienia publicznego ani zmianą postanowień umowy w zakresie niezgodnym z przepisami oraz nie może naruszać integralności dokumentacji postępowania w tym protokołu oraz jego załączników.</w:t>
      </w:r>
    </w:p>
  </w:footnote>
  <w:footnote w:id="4">
    <w:p w:rsidR="00877FBD" w:rsidRDefault="00877FBD" w:rsidP="00F97D33">
      <w:pPr>
        <w:pStyle w:val="Tekstprzypisudolnego"/>
        <w:jc w:val="both"/>
        <w:rPr>
          <w:rFonts w:eastAsia="Times New Roman"/>
          <w:color w:val="000000"/>
        </w:rPr>
      </w:pPr>
      <w:r w:rsidRPr="007B48E4">
        <w:rPr>
          <w:rStyle w:val="Odwoanieprzypisudolnego"/>
          <w:b/>
          <w:bCs/>
        </w:rPr>
        <w:footnoteRef/>
      </w:r>
      <w:r w:rsidRPr="00FA5812">
        <w:rPr>
          <w:rFonts w:eastAsia="Times New Roman"/>
          <w:b/>
          <w:bCs/>
          <w:color w:val="000000"/>
        </w:rPr>
        <w:t>Wyjaśnienie:</w:t>
      </w:r>
      <w:r w:rsidRPr="00FA5812">
        <w:rPr>
          <w:rFonts w:eastAsia="Times New Roman"/>
          <w:color w:val="000000"/>
        </w:rPr>
        <w:t xml:space="preserve"> prawo do ograniczenia przetwarzania nie ma zastosowania w odniesieniu do przechowywania, </w:t>
      </w:r>
      <w:r>
        <w:rPr>
          <w:rFonts w:eastAsia="Times New Roman"/>
          <w:color w:val="000000"/>
        </w:rPr>
        <w:br/>
      </w:r>
      <w:r w:rsidRPr="00FA5812">
        <w:rPr>
          <w:rFonts w:eastAsia="Times New Roman"/>
          <w:color w:val="000000"/>
        </w:rPr>
        <w:t>w celu zapewnienia korzystania ze środków ochrony prawnej lub w celu ochrony praw innej osoby fizycznej lub prawnej, lub z uwagi na ważne względy interesu publicznego Unii Europejskiej lub państwa członkowskiego.</w:t>
      </w:r>
    </w:p>
    <w:p w:rsidR="00877FBD" w:rsidRDefault="00877FBD" w:rsidP="00F97D33">
      <w:pPr>
        <w:pStyle w:val="Tekstprzypisudolnego"/>
        <w:jc w:val="both"/>
        <w:rPr>
          <w:rFonts w:eastAsia="Times New Roman"/>
          <w:color w:val="000000"/>
        </w:rPr>
      </w:pPr>
    </w:p>
    <w:p w:rsidR="00877FBD" w:rsidRDefault="00877FBD" w:rsidP="00F97D33">
      <w:pPr>
        <w:pStyle w:val="Tekstprzypisudolnego"/>
        <w:jc w:val="both"/>
        <w:rPr>
          <w:rFonts w:eastAsia="Times New Roman"/>
          <w:color w:val="000000"/>
        </w:rPr>
      </w:pPr>
    </w:p>
    <w:p w:rsidR="00877FBD" w:rsidRDefault="00877FBD" w:rsidP="00F97D33">
      <w:pPr>
        <w:pStyle w:val="Tekstprzypisudolnego"/>
        <w:jc w:val="both"/>
        <w:rPr>
          <w:rFonts w:eastAsia="Times New Roman"/>
          <w:color w:val="000000"/>
        </w:rPr>
      </w:pPr>
    </w:p>
    <w:p w:rsidR="00877FBD" w:rsidRDefault="00877FBD" w:rsidP="00F97D33">
      <w:pPr>
        <w:pStyle w:val="Tekstprzypisudolnego"/>
        <w:jc w:val="both"/>
        <w:rPr>
          <w:rFonts w:eastAsia="Times New Roman"/>
          <w:color w:val="000000"/>
        </w:rPr>
      </w:pPr>
    </w:p>
    <w:p w:rsidR="00877FBD" w:rsidRDefault="00877FBD" w:rsidP="00F97D33">
      <w:pPr>
        <w:pStyle w:val="Tekstprzypisudolneg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BD" w:rsidRDefault="00877FBD" w:rsidP="006734F7">
    <w:pPr>
      <w:pStyle w:val="Nagwek"/>
      <w:jc w:val="right"/>
      <w:rPr>
        <w:u w:val="single"/>
      </w:rPr>
    </w:pPr>
    <w:r w:rsidRPr="002D0D0F">
      <w:rPr>
        <w:rFonts w:ascii="Arial Narrow" w:hAnsi="Arial Narrow" w:cs="Arial"/>
        <w:b/>
        <w:noProof/>
      </w:rPr>
      <w:drawing>
        <wp:inline distT="0" distB="0" distL="0" distR="0">
          <wp:extent cx="5670550" cy="595496"/>
          <wp:effectExtent l="19050" t="0" r="6350" b="0"/>
          <wp:docPr id="2" name="Obraz 4"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ziom_kolor"/>
                  <pic:cNvPicPr>
                    <a:picLocks noChangeAspect="1" noChangeArrowheads="1"/>
                  </pic:cNvPicPr>
                </pic:nvPicPr>
                <pic:blipFill>
                  <a:blip r:embed="rId1"/>
                  <a:srcRect/>
                  <a:stretch>
                    <a:fillRect/>
                  </a:stretch>
                </pic:blipFill>
                <pic:spPr bwMode="auto">
                  <a:xfrm>
                    <a:off x="0" y="0"/>
                    <a:ext cx="5670550" cy="595496"/>
                  </a:xfrm>
                  <a:prstGeom prst="rect">
                    <a:avLst/>
                  </a:prstGeom>
                  <a:noFill/>
                  <a:ln w="9525">
                    <a:noFill/>
                    <a:miter lim="800000"/>
                    <a:headEnd/>
                    <a:tailEnd/>
                  </a:ln>
                </pic:spPr>
              </pic:pic>
            </a:graphicData>
          </a:graphic>
        </wp:inline>
      </w:drawing>
    </w:r>
  </w:p>
  <w:p w:rsidR="00877FBD" w:rsidRPr="00FE4D9B" w:rsidRDefault="00877FBD" w:rsidP="006734F7">
    <w:pPr>
      <w:pStyle w:val="Nagwek"/>
      <w:jc w:val="right"/>
      <w:rPr>
        <w:rFonts w:asciiTheme="minorHAnsi" w:hAnsiTheme="minorHAnsi" w:cstheme="minorHAnsi"/>
        <w:u w:val="single"/>
      </w:rPr>
    </w:pPr>
    <w:r>
      <w:rPr>
        <w:u w:val="single"/>
      </w:rPr>
      <w:t>__</w:t>
    </w:r>
    <w:r w:rsidRPr="00FE4D9B">
      <w:rPr>
        <w:rFonts w:asciiTheme="minorHAnsi" w:hAnsiTheme="minorHAnsi" w:cstheme="minorHAnsi"/>
        <w:u w:val="single"/>
      </w:rPr>
      <w:t>_</w:t>
    </w:r>
    <w:r>
      <w:rPr>
        <w:rFonts w:asciiTheme="minorHAnsi" w:hAnsiTheme="minorHAnsi" w:cstheme="minorHAnsi"/>
        <w:u w:val="single"/>
      </w:rPr>
      <w:t>_________________________________</w:t>
    </w:r>
    <w:r w:rsidRPr="00FE4D9B">
      <w:rPr>
        <w:rFonts w:asciiTheme="minorHAnsi" w:hAnsiTheme="minorHAnsi" w:cstheme="minorHAnsi"/>
        <w:u w:val="single"/>
      </w:rPr>
      <w:t>____________________           R</w:t>
    </w:r>
    <w:r>
      <w:rPr>
        <w:rFonts w:asciiTheme="minorHAnsi" w:hAnsiTheme="minorHAnsi" w:cstheme="minorHAnsi"/>
        <w:u w:val="single"/>
      </w:rPr>
      <w:t>IT</w:t>
    </w:r>
    <w:r w:rsidRPr="00FE4D9B">
      <w:rPr>
        <w:rFonts w:asciiTheme="minorHAnsi" w:hAnsiTheme="minorHAnsi" w:cstheme="minorHAnsi"/>
        <w:u w:val="single"/>
      </w:rPr>
      <w:t>.271.</w:t>
    </w:r>
    <w:r>
      <w:rPr>
        <w:rFonts w:asciiTheme="minorHAnsi" w:hAnsiTheme="minorHAnsi" w:cstheme="minorHAnsi"/>
        <w:u w:val="single"/>
      </w:rPr>
      <w:t>7</w:t>
    </w:r>
    <w:r w:rsidRPr="00FE4D9B">
      <w:rPr>
        <w:rFonts w:asciiTheme="minorHAnsi" w:hAnsiTheme="minorHAnsi" w:cstheme="minorHAnsi"/>
        <w:u w:val="single"/>
      </w:rPr>
      <w:t>.</w:t>
    </w:r>
    <w:r>
      <w:rPr>
        <w:rFonts w:asciiTheme="minorHAnsi" w:hAnsiTheme="minorHAnsi" w:cstheme="minorHAnsi"/>
        <w:u w:val="single"/>
      </w:rPr>
      <w:t>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CAF00E3C"/>
    <w:lvl w:ilvl="0">
      <w:start w:val="1"/>
      <w:numFmt w:val="upperRoman"/>
      <w:lvlText w:val="%1."/>
      <w:lvlJc w:val="left"/>
      <w:pPr>
        <w:tabs>
          <w:tab w:val="num" w:pos="720"/>
        </w:tabs>
        <w:ind w:left="720" w:hanging="720"/>
      </w:pPr>
      <w:rPr>
        <w:b/>
        <w:i w:val="0"/>
      </w:rPr>
    </w:lvl>
  </w:abstractNum>
  <w:abstractNum w:abstractNumId="1">
    <w:nsid w:val="00000003"/>
    <w:multiLevelType w:val="singleLevel"/>
    <w:tmpl w:val="319EFF76"/>
    <w:lvl w:ilvl="0">
      <w:start w:val="1"/>
      <w:numFmt w:val="decimal"/>
      <w:lvlText w:val="%1."/>
      <w:lvlJc w:val="left"/>
      <w:pPr>
        <w:ind w:left="720" w:hanging="360"/>
      </w:pPr>
      <w:rPr>
        <w:b/>
        <w:bCs/>
        <w:sz w:val="24"/>
        <w:szCs w:val="24"/>
      </w:rPr>
    </w:lvl>
  </w:abstractNum>
  <w:abstractNum w:abstractNumId="2">
    <w:nsid w:val="00000004"/>
    <w:multiLevelType w:val="singleLevel"/>
    <w:tmpl w:val="00000004"/>
    <w:name w:val="WW8Num15"/>
    <w:lvl w:ilvl="0">
      <w:start w:val="1"/>
      <w:numFmt w:val="decimal"/>
      <w:lvlText w:val="%1."/>
      <w:lvlJc w:val="left"/>
      <w:pPr>
        <w:tabs>
          <w:tab w:val="num" w:pos="1144"/>
        </w:tabs>
        <w:ind w:left="1144" w:hanging="435"/>
      </w:pPr>
    </w:lvl>
  </w:abstractNum>
  <w:abstractNum w:abstractNumId="3">
    <w:nsid w:val="00000005"/>
    <w:multiLevelType w:val="singleLevel"/>
    <w:tmpl w:val="00000005"/>
    <w:name w:val="WW8Num3"/>
    <w:lvl w:ilvl="0">
      <w:start w:val="1"/>
      <w:numFmt w:val="decimal"/>
      <w:lvlText w:val="%1."/>
      <w:lvlJc w:val="left"/>
      <w:pPr>
        <w:tabs>
          <w:tab w:val="num" w:pos="1144"/>
        </w:tabs>
        <w:ind w:left="1144" w:hanging="435"/>
      </w:pPr>
    </w:lvl>
  </w:abstractNum>
  <w:abstractNum w:abstractNumId="4">
    <w:nsid w:val="00000006"/>
    <w:multiLevelType w:val="multilevel"/>
    <w:tmpl w:val="7892FDB8"/>
    <w:name w:val="WWNum5"/>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00000007"/>
    <w:name w:val="WW8Num2"/>
    <w:lvl w:ilvl="0">
      <w:start w:val="1"/>
      <w:numFmt w:val="decimal"/>
      <w:lvlText w:val="%1."/>
      <w:lvlJc w:val="left"/>
      <w:pPr>
        <w:tabs>
          <w:tab w:val="num" w:pos="360"/>
        </w:tabs>
        <w:ind w:left="360" w:hanging="360"/>
      </w:pPr>
    </w:lvl>
  </w:abstractNum>
  <w:abstractNum w:abstractNumId="6">
    <w:nsid w:val="00000008"/>
    <w:multiLevelType w:val="singleLevel"/>
    <w:tmpl w:val="00000008"/>
    <w:name w:val="WW8Num16"/>
    <w:lvl w:ilvl="0">
      <w:start w:val="1"/>
      <w:numFmt w:val="lowerLetter"/>
      <w:lvlText w:val="%1)"/>
      <w:lvlJc w:val="left"/>
      <w:pPr>
        <w:tabs>
          <w:tab w:val="num" w:pos="360"/>
        </w:tabs>
        <w:ind w:left="360" w:hanging="360"/>
      </w:pPr>
    </w:lvl>
  </w:abstractNum>
  <w:abstractNum w:abstractNumId="7">
    <w:nsid w:val="00000009"/>
    <w:multiLevelType w:val="multilevel"/>
    <w:tmpl w:val="00000009"/>
    <w:name w:val="WW8Num12"/>
    <w:lvl w:ilvl="0">
      <w:start w:val="1"/>
      <w:numFmt w:val="lowerLetter"/>
      <w:lvlText w:val="%1)"/>
      <w:lvlJc w:val="left"/>
      <w:pPr>
        <w:tabs>
          <w:tab w:val="num" w:pos="1304"/>
        </w:tabs>
        <w:ind w:left="1304" w:hanging="453"/>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name w:val="WW8Num14"/>
    <w:lvl w:ilvl="0">
      <w:start w:val="1"/>
      <w:numFmt w:val="lowerLetter"/>
      <w:lvlText w:val="%1)"/>
      <w:lvlJc w:val="left"/>
      <w:pPr>
        <w:tabs>
          <w:tab w:val="num" w:pos="907"/>
        </w:tabs>
        <w:ind w:left="907" w:hanging="510"/>
      </w:pPr>
    </w:lvl>
    <w:lvl w:ilvl="1">
      <w:start w:val="1"/>
      <w:numFmt w:val="lowerLetter"/>
      <w:lvlText w:val="%2)"/>
      <w:lvlJc w:val="left"/>
      <w:pPr>
        <w:tabs>
          <w:tab w:val="num" w:pos="1474"/>
        </w:tabs>
        <w:ind w:left="1474" w:hanging="510"/>
      </w:pPr>
    </w:lvl>
    <w:lvl w:ilvl="2">
      <w:start w:val="4"/>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000000B"/>
    <w:multiLevelType w:val="singleLevel"/>
    <w:tmpl w:val="0000000B"/>
    <w:name w:val="WW8Num6"/>
    <w:lvl w:ilvl="0">
      <w:start w:val="7"/>
      <w:numFmt w:val="upperRoman"/>
      <w:lvlText w:val="%1."/>
      <w:lvlJc w:val="left"/>
      <w:pPr>
        <w:tabs>
          <w:tab w:val="num" w:pos="720"/>
        </w:tabs>
        <w:ind w:left="720" w:hanging="720"/>
      </w:pPr>
    </w:lvl>
  </w:abstractNum>
  <w:abstractNum w:abstractNumId="10">
    <w:nsid w:val="0000000C"/>
    <w:multiLevelType w:val="singleLevel"/>
    <w:tmpl w:val="8EAA89A8"/>
    <w:name w:val="WW8Num24"/>
    <w:lvl w:ilvl="0">
      <w:start w:val="1"/>
      <w:numFmt w:val="decimal"/>
      <w:lvlText w:val="%1."/>
      <w:lvlJc w:val="left"/>
      <w:pPr>
        <w:tabs>
          <w:tab w:val="num" w:pos="360"/>
        </w:tabs>
        <w:ind w:left="360" w:hanging="360"/>
      </w:pPr>
      <w:rPr>
        <w:b w:val="0"/>
      </w:rPr>
    </w:lvl>
  </w:abstractNum>
  <w:abstractNum w:abstractNumId="11">
    <w:nsid w:val="0000000D"/>
    <w:multiLevelType w:val="singleLevel"/>
    <w:tmpl w:val="0000000D"/>
    <w:name w:val="WW8Num8"/>
    <w:lvl w:ilvl="0">
      <w:start w:val="1"/>
      <w:numFmt w:val="decimal"/>
      <w:lvlText w:val="%1)"/>
      <w:lvlJc w:val="left"/>
      <w:pPr>
        <w:tabs>
          <w:tab w:val="num" w:pos="397"/>
        </w:tabs>
        <w:ind w:left="397" w:hanging="397"/>
      </w:pPr>
      <w:rPr>
        <w:i w:val="0"/>
      </w:rPr>
    </w:lvl>
  </w:abstractNum>
  <w:abstractNum w:abstractNumId="12">
    <w:nsid w:val="0000000E"/>
    <w:multiLevelType w:val="singleLevel"/>
    <w:tmpl w:val="0000000E"/>
    <w:name w:val="WW8Num27"/>
    <w:lvl w:ilvl="0">
      <w:start w:val="8"/>
      <w:numFmt w:val="upperRoman"/>
      <w:lvlText w:val="%1."/>
      <w:lvlJc w:val="left"/>
      <w:pPr>
        <w:tabs>
          <w:tab w:val="num" w:pos="720"/>
        </w:tabs>
        <w:ind w:left="720" w:hanging="720"/>
      </w:pPr>
    </w:lvl>
  </w:abstractNum>
  <w:abstractNum w:abstractNumId="13">
    <w:nsid w:val="0000000F"/>
    <w:multiLevelType w:val="singleLevel"/>
    <w:tmpl w:val="0000000F"/>
    <w:name w:val="WW8Num23"/>
    <w:lvl w:ilvl="0">
      <w:start w:val="1"/>
      <w:numFmt w:val="decimal"/>
      <w:lvlText w:val="%1."/>
      <w:lvlJc w:val="left"/>
      <w:pPr>
        <w:tabs>
          <w:tab w:val="num" w:pos="360"/>
        </w:tabs>
        <w:ind w:left="360" w:hanging="360"/>
      </w:pPr>
    </w:lvl>
  </w:abstractNum>
  <w:abstractNum w:abstractNumId="14">
    <w:nsid w:val="00000010"/>
    <w:multiLevelType w:val="multilevel"/>
    <w:tmpl w:val="00000010"/>
    <w:name w:val="WW8Num17"/>
    <w:lvl w:ilvl="0">
      <w:start w:val="1"/>
      <w:numFmt w:val="lowerLetter"/>
      <w:lvlText w:val="%1)"/>
      <w:lvlJc w:val="left"/>
      <w:pPr>
        <w:tabs>
          <w:tab w:val="num" w:pos="1211"/>
        </w:tabs>
        <w:ind w:left="1211"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1"/>
    <w:multiLevelType w:val="singleLevel"/>
    <w:tmpl w:val="D8826C52"/>
    <w:name w:val="WW8Num9"/>
    <w:lvl w:ilvl="0">
      <w:start w:val="1"/>
      <w:numFmt w:val="lowerLetter"/>
      <w:lvlText w:val="%1)"/>
      <w:lvlJc w:val="left"/>
      <w:pPr>
        <w:tabs>
          <w:tab w:val="num" w:pos="360"/>
        </w:tabs>
        <w:ind w:left="360" w:hanging="360"/>
      </w:pPr>
    </w:lvl>
  </w:abstractNum>
  <w:abstractNum w:abstractNumId="16">
    <w:nsid w:val="00000012"/>
    <w:multiLevelType w:val="singleLevel"/>
    <w:tmpl w:val="00000012"/>
    <w:name w:val="WW8Num10"/>
    <w:lvl w:ilvl="0">
      <w:start w:val="13"/>
      <w:numFmt w:val="upperRoman"/>
      <w:lvlText w:val="%1."/>
      <w:lvlJc w:val="left"/>
      <w:pPr>
        <w:tabs>
          <w:tab w:val="num" w:pos="720"/>
        </w:tabs>
        <w:ind w:left="720" w:hanging="720"/>
      </w:pPr>
    </w:lvl>
  </w:abstractNum>
  <w:abstractNum w:abstractNumId="17">
    <w:nsid w:val="00000013"/>
    <w:multiLevelType w:val="singleLevel"/>
    <w:tmpl w:val="00000013"/>
    <w:name w:val="WW8Num13"/>
    <w:lvl w:ilvl="0">
      <w:start w:val="1"/>
      <w:numFmt w:val="bullet"/>
      <w:lvlText w:val=""/>
      <w:lvlJc w:val="left"/>
      <w:pPr>
        <w:tabs>
          <w:tab w:val="num" w:pos="1260"/>
        </w:tabs>
        <w:ind w:left="1260" w:hanging="360"/>
      </w:pPr>
      <w:rPr>
        <w:rFonts w:ascii="Symbol" w:hAnsi="Symbol"/>
        <w:i w:val="0"/>
      </w:rPr>
    </w:lvl>
  </w:abstractNum>
  <w:abstractNum w:abstractNumId="18">
    <w:nsid w:val="00000014"/>
    <w:multiLevelType w:val="singleLevel"/>
    <w:tmpl w:val="00000014"/>
    <w:name w:val="WW8Num21"/>
    <w:lvl w:ilvl="0">
      <w:start w:val="1"/>
      <w:numFmt w:val="decimal"/>
      <w:lvlText w:val="%1."/>
      <w:lvlJc w:val="left"/>
      <w:pPr>
        <w:tabs>
          <w:tab w:val="num" w:pos="397"/>
        </w:tabs>
        <w:ind w:left="397" w:hanging="397"/>
      </w:pPr>
    </w:lvl>
  </w:abstractNum>
  <w:abstractNum w:abstractNumId="19">
    <w:nsid w:val="00000015"/>
    <w:multiLevelType w:val="multilevel"/>
    <w:tmpl w:val="00000015"/>
    <w:name w:val="WWNum2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0">
    <w:nsid w:val="00000016"/>
    <w:multiLevelType w:val="singleLevel"/>
    <w:tmpl w:val="00000016"/>
    <w:name w:val="WW8Num22"/>
    <w:lvl w:ilvl="0">
      <w:start w:val="1"/>
      <w:numFmt w:val="decimal"/>
      <w:lvlText w:val="%1)"/>
      <w:lvlJc w:val="left"/>
      <w:pPr>
        <w:tabs>
          <w:tab w:val="num" w:pos="397"/>
        </w:tabs>
        <w:ind w:left="397" w:hanging="397"/>
      </w:pPr>
      <w:rPr>
        <w:i w:val="0"/>
      </w:rPr>
    </w:lvl>
  </w:abstractNum>
  <w:abstractNum w:abstractNumId="21">
    <w:nsid w:val="00000018"/>
    <w:multiLevelType w:val="singleLevel"/>
    <w:tmpl w:val="00000018"/>
    <w:name w:val="WW8Num18"/>
    <w:lvl w:ilvl="0">
      <w:start w:val="1"/>
      <w:numFmt w:val="decimal"/>
      <w:lvlText w:val="%1)"/>
      <w:lvlJc w:val="left"/>
      <w:pPr>
        <w:tabs>
          <w:tab w:val="num" w:pos="794"/>
        </w:tabs>
        <w:ind w:left="794" w:hanging="397"/>
      </w:pPr>
      <w:rPr>
        <w:b w:val="0"/>
        <w:i w:val="0"/>
      </w:rPr>
    </w:lvl>
  </w:abstractNum>
  <w:abstractNum w:abstractNumId="22">
    <w:nsid w:val="00000019"/>
    <w:multiLevelType w:val="multilevel"/>
    <w:tmpl w:val="00000019"/>
    <w:name w:val="WW8Num31"/>
    <w:lvl w:ilvl="0">
      <w:start w:val="1"/>
      <w:numFmt w:val="decimal"/>
      <w:lvlText w:val="%1)"/>
      <w:lvlJc w:val="left"/>
      <w:pPr>
        <w:tabs>
          <w:tab w:val="num" w:pos="794"/>
        </w:tabs>
        <w:ind w:left="794" w:hanging="397"/>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A"/>
    <w:multiLevelType w:val="singleLevel"/>
    <w:tmpl w:val="0000001A"/>
    <w:name w:val="WW8Num25"/>
    <w:lvl w:ilvl="0">
      <w:start w:val="1"/>
      <w:numFmt w:val="lowerLetter"/>
      <w:lvlText w:val="%1)"/>
      <w:lvlJc w:val="left"/>
      <w:pPr>
        <w:tabs>
          <w:tab w:val="num" w:pos="720"/>
        </w:tabs>
        <w:ind w:left="720" w:hanging="360"/>
      </w:pPr>
    </w:lvl>
  </w:abstractNum>
  <w:abstractNum w:abstractNumId="24">
    <w:nsid w:val="0000001B"/>
    <w:multiLevelType w:val="hybridMultilevel"/>
    <w:tmpl w:val="5C482A96"/>
    <w:lvl w:ilvl="0" w:tplc="FFFFFFFF">
      <w:start w:val="1"/>
      <w:numFmt w:val="decimal"/>
      <w:lvlText w:val="%1."/>
      <w:lvlJc w:val="left"/>
      <w:rPr>
        <w:rFonts w:cs="Times New Roman"/>
      </w:rPr>
    </w:lvl>
    <w:lvl w:ilvl="1" w:tplc="FFFFFFFF">
      <w:start w:val="1"/>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D"/>
    <w:multiLevelType w:val="multilevel"/>
    <w:tmpl w:val="0000001D"/>
    <w:name w:val="WWNum28"/>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E"/>
    <w:multiLevelType w:val="hybridMultilevel"/>
    <w:tmpl w:val="51EAD36A"/>
    <w:lvl w:ilvl="0" w:tplc="FFFFFFFF">
      <w:start w:val="2"/>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F"/>
    <w:multiLevelType w:val="multilevel"/>
    <w:tmpl w:val="9402BA7C"/>
    <w:name w:val="WWNum30"/>
    <w:lvl w:ilvl="0">
      <w:start w:val="1"/>
      <w:numFmt w:val="decimal"/>
      <w:lvlText w:val="%1."/>
      <w:lvlJc w:val="left"/>
      <w:pPr>
        <w:tabs>
          <w:tab w:val="num" w:pos="567"/>
        </w:tabs>
        <w:ind w:left="567" w:hanging="567"/>
      </w:pPr>
      <w:rPr>
        <w:rFonts w:asciiTheme="minorHAnsi" w:hAnsiTheme="minorHAnsi" w:cstheme="minorHAnsi" w:hint="default"/>
      </w:r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8">
    <w:nsid w:val="00000022"/>
    <w:multiLevelType w:val="multilevel"/>
    <w:tmpl w:val="D7CA14AC"/>
    <w:name w:val="WWNum33"/>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23"/>
    <w:multiLevelType w:val="multilevel"/>
    <w:tmpl w:val="F650EBDC"/>
    <w:name w:val="WWNum34"/>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nsid w:val="00000024"/>
    <w:multiLevelType w:val="multilevel"/>
    <w:tmpl w:val="00000024"/>
    <w:name w:val="WWNum35"/>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7"/>
    <w:multiLevelType w:val="multilevel"/>
    <w:tmpl w:val="5E042224"/>
    <w:name w:val="WWNum38"/>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32">
    <w:nsid w:val="00000028"/>
    <w:multiLevelType w:val="multilevel"/>
    <w:tmpl w:val="00000028"/>
    <w:name w:val="WWNum39"/>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decimal"/>
      <w:lvlText w:val="%2.%3.%4."/>
      <w:lvlJc w:val="left"/>
      <w:pPr>
        <w:tabs>
          <w:tab w:val="num" w:pos="0"/>
        </w:tabs>
        <w:ind w:left="2940" w:hanging="360"/>
      </w:pPr>
    </w:lvl>
    <w:lvl w:ilvl="4">
      <w:start w:val="1"/>
      <w:numFmt w:val="lowerLetter"/>
      <w:lvlText w:val="%2.%3.%4.%5."/>
      <w:lvlJc w:val="left"/>
      <w:pPr>
        <w:tabs>
          <w:tab w:val="num" w:pos="0"/>
        </w:tabs>
        <w:ind w:left="3660" w:hanging="360"/>
      </w:pPr>
    </w:lvl>
    <w:lvl w:ilvl="5">
      <w:start w:val="1"/>
      <w:numFmt w:val="lowerRoman"/>
      <w:lvlText w:val="%2.%3.%4.%5.%6."/>
      <w:lvlJc w:val="right"/>
      <w:pPr>
        <w:tabs>
          <w:tab w:val="num" w:pos="0"/>
        </w:tabs>
        <w:ind w:left="4380" w:hanging="180"/>
      </w:pPr>
    </w:lvl>
    <w:lvl w:ilvl="6">
      <w:start w:val="1"/>
      <w:numFmt w:val="decimal"/>
      <w:lvlText w:val="%2.%3.%4.%5.%6.%7."/>
      <w:lvlJc w:val="left"/>
      <w:pPr>
        <w:tabs>
          <w:tab w:val="num" w:pos="0"/>
        </w:tabs>
        <w:ind w:left="5100" w:hanging="360"/>
      </w:pPr>
    </w:lvl>
    <w:lvl w:ilvl="7">
      <w:start w:val="1"/>
      <w:numFmt w:val="lowerLetter"/>
      <w:lvlText w:val="%2.%3.%4.%5.%6.%7.%8."/>
      <w:lvlJc w:val="left"/>
      <w:pPr>
        <w:tabs>
          <w:tab w:val="num" w:pos="0"/>
        </w:tabs>
        <w:ind w:left="5820" w:hanging="360"/>
      </w:pPr>
    </w:lvl>
    <w:lvl w:ilvl="8">
      <w:start w:val="1"/>
      <w:numFmt w:val="lowerRoman"/>
      <w:lvlText w:val="%2.%3.%4.%5.%6.%7.%8.%9."/>
      <w:lvlJc w:val="right"/>
      <w:pPr>
        <w:tabs>
          <w:tab w:val="num" w:pos="0"/>
        </w:tabs>
        <w:ind w:left="6540" w:hanging="180"/>
      </w:pPr>
    </w:lvl>
  </w:abstractNum>
  <w:abstractNum w:abstractNumId="33">
    <w:nsid w:val="00000029"/>
    <w:multiLevelType w:val="multilevel"/>
    <w:tmpl w:val="00000029"/>
    <w:name w:val="WWNum40"/>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nsid w:val="00000030"/>
    <w:multiLevelType w:val="multilevel"/>
    <w:tmpl w:val="00000030"/>
    <w:name w:val="WWNum47"/>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35">
    <w:nsid w:val="00000031"/>
    <w:multiLevelType w:val="multilevel"/>
    <w:tmpl w:val="00000031"/>
    <w:name w:val="WWNum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nsid w:val="00000032"/>
    <w:multiLevelType w:val="multilevel"/>
    <w:tmpl w:val="00000032"/>
    <w:name w:val="WWNum49"/>
    <w:lvl w:ilvl="0">
      <w:start w:val="10"/>
      <w:numFmt w:val="bullet"/>
      <w:lvlText w:val="-"/>
      <w:lvlJc w:val="left"/>
      <w:pPr>
        <w:tabs>
          <w:tab w:val="num" w:pos="0"/>
        </w:tabs>
        <w:ind w:left="1080" w:hanging="360"/>
      </w:pPr>
      <w:rPr>
        <w:rFonts w:ascii="OpenSymbol" w:hAnsi="Open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7">
    <w:nsid w:val="00000033"/>
    <w:multiLevelType w:val="multilevel"/>
    <w:tmpl w:val="00000033"/>
    <w:name w:val="WWNum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nsid w:val="00000034"/>
    <w:multiLevelType w:val="multilevel"/>
    <w:tmpl w:val="00000034"/>
    <w:name w:val="WWNum5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9">
    <w:nsid w:val="00000035"/>
    <w:multiLevelType w:val="multilevel"/>
    <w:tmpl w:val="00000035"/>
    <w:name w:val="WWNum5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0">
    <w:nsid w:val="00000036"/>
    <w:multiLevelType w:val="multilevel"/>
    <w:tmpl w:val="00000036"/>
    <w:name w:val="WWNum5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39"/>
    <w:multiLevelType w:val="multilevel"/>
    <w:tmpl w:val="00000039"/>
    <w:name w:val="WWNum5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nsid w:val="0000003A"/>
    <w:multiLevelType w:val="multilevel"/>
    <w:tmpl w:val="0000003A"/>
    <w:name w:val="WWNum5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3">
    <w:nsid w:val="0000003B"/>
    <w:multiLevelType w:val="multilevel"/>
    <w:tmpl w:val="45CE5DBA"/>
    <w:name w:val="WWNum5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4">
    <w:nsid w:val="0000003C"/>
    <w:multiLevelType w:val="multilevel"/>
    <w:tmpl w:val="0000003C"/>
    <w:name w:val="WWNum60"/>
    <w:lvl w:ilvl="0">
      <w:start w:val="1"/>
      <w:numFmt w:val="decimal"/>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2.%3."/>
      <w:lvlJc w:val="righ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righ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right"/>
      <w:pPr>
        <w:tabs>
          <w:tab w:val="num" w:pos="0"/>
        </w:tabs>
        <w:ind w:left="7920" w:hanging="180"/>
      </w:pPr>
    </w:lvl>
  </w:abstractNum>
  <w:abstractNum w:abstractNumId="45">
    <w:nsid w:val="0000003D"/>
    <w:multiLevelType w:val="multilevel"/>
    <w:tmpl w:val="0000003D"/>
    <w:name w:val="WWNum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6">
    <w:nsid w:val="0000003E"/>
    <w:multiLevelType w:val="multilevel"/>
    <w:tmpl w:val="0000003E"/>
    <w:name w:val="WWNum6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7">
    <w:nsid w:val="0000003F"/>
    <w:multiLevelType w:val="multilevel"/>
    <w:tmpl w:val="0000003F"/>
    <w:name w:val="WWNum64"/>
    <w:lvl w:ilvl="0">
      <w:start w:val="1"/>
      <w:numFmt w:val="lowerLetter"/>
      <w:lvlText w:val="%1."/>
      <w:lvlJc w:val="left"/>
      <w:pPr>
        <w:tabs>
          <w:tab w:val="num" w:pos="0"/>
        </w:tabs>
        <w:ind w:left="1440" w:hanging="360"/>
      </w:pPr>
      <w:rPr>
        <w:color w:val="00000A"/>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8">
    <w:nsid w:val="00000040"/>
    <w:multiLevelType w:val="multilevel"/>
    <w:tmpl w:val="00000040"/>
    <w:name w:val="WWNum65"/>
    <w:lvl w:ilvl="0">
      <w:start w:val="4"/>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nsid w:val="00000042"/>
    <w:multiLevelType w:val="multilevel"/>
    <w:tmpl w:val="173CD9DA"/>
    <w:name w:val="WWNum67"/>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nsid w:val="00000043"/>
    <w:multiLevelType w:val="multilevel"/>
    <w:tmpl w:val="00000043"/>
    <w:name w:val="WWNum68"/>
    <w:lvl w:ilvl="0">
      <w:start w:val="1"/>
      <w:numFmt w:val="low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51">
    <w:nsid w:val="00000047"/>
    <w:multiLevelType w:val="multilevel"/>
    <w:tmpl w:val="00000047"/>
    <w:name w:val="WWNum7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52">
    <w:nsid w:val="00000048"/>
    <w:multiLevelType w:val="multilevel"/>
    <w:tmpl w:val="00000048"/>
    <w:name w:val="WWNum76"/>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nsid w:val="00D105DB"/>
    <w:multiLevelType w:val="hybridMultilevel"/>
    <w:tmpl w:val="8A683B0C"/>
    <w:lvl w:ilvl="0" w:tplc="FFFFFFFF">
      <w:start w:val="1"/>
      <w:numFmt w:val="decimal"/>
      <w:lvlText w:val="%1)"/>
      <w:lvlJc w:val="left"/>
      <w:pPr>
        <w:ind w:left="644" w:hanging="360"/>
      </w:pPr>
      <w:rPr>
        <w:b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4">
    <w:nsid w:val="00D235BF"/>
    <w:multiLevelType w:val="singleLevel"/>
    <w:tmpl w:val="037AB7A8"/>
    <w:name w:val="WW8Num1222222222222"/>
    <w:lvl w:ilvl="0">
      <w:start w:val="1"/>
      <w:numFmt w:val="decimal"/>
      <w:lvlText w:val="%1."/>
      <w:lvlJc w:val="left"/>
      <w:pPr>
        <w:tabs>
          <w:tab w:val="num" w:pos="360"/>
        </w:tabs>
        <w:ind w:left="360" w:hanging="360"/>
      </w:pPr>
      <w:rPr>
        <w:b w:val="0"/>
      </w:rPr>
    </w:lvl>
  </w:abstractNum>
  <w:abstractNum w:abstractNumId="55">
    <w:nsid w:val="013F72B5"/>
    <w:multiLevelType w:val="singleLevel"/>
    <w:tmpl w:val="0415000F"/>
    <w:name w:val="WW8Num12222222222"/>
    <w:lvl w:ilvl="0">
      <w:start w:val="1"/>
      <w:numFmt w:val="decimal"/>
      <w:lvlText w:val="%1."/>
      <w:lvlJc w:val="left"/>
      <w:pPr>
        <w:tabs>
          <w:tab w:val="num" w:pos="360"/>
        </w:tabs>
        <w:ind w:left="360" w:hanging="360"/>
      </w:pPr>
    </w:lvl>
  </w:abstractNum>
  <w:abstractNum w:abstractNumId="56">
    <w:nsid w:val="01996A96"/>
    <w:multiLevelType w:val="hybridMultilevel"/>
    <w:tmpl w:val="8A683B0C"/>
    <w:lvl w:ilvl="0" w:tplc="FFFFFFFF">
      <w:start w:val="1"/>
      <w:numFmt w:val="decimal"/>
      <w:lvlText w:val="%1)"/>
      <w:lvlJc w:val="left"/>
      <w:pPr>
        <w:ind w:left="644" w:hanging="360"/>
      </w:pPr>
      <w:rPr>
        <w:b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7">
    <w:nsid w:val="02884DC4"/>
    <w:multiLevelType w:val="hybridMultilevel"/>
    <w:tmpl w:val="D84C5EC0"/>
    <w:lvl w:ilvl="0" w:tplc="436E24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03837009"/>
    <w:multiLevelType w:val="hybridMultilevel"/>
    <w:tmpl w:val="D4B00976"/>
    <w:lvl w:ilvl="0" w:tplc="04150011">
      <w:start w:val="1"/>
      <w:numFmt w:val="decimal"/>
      <w:lvlText w:val="%1)"/>
      <w:lvlJc w:val="left"/>
      <w:pPr>
        <w:ind w:left="1055" w:hanging="360"/>
      </w:pPr>
    </w:lvl>
    <w:lvl w:ilvl="1" w:tplc="04150019" w:tentative="1">
      <w:start w:val="1"/>
      <w:numFmt w:val="lowerLetter"/>
      <w:lvlText w:val="%2."/>
      <w:lvlJc w:val="left"/>
      <w:pPr>
        <w:ind w:left="1775" w:hanging="360"/>
      </w:pPr>
    </w:lvl>
    <w:lvl w:ilvl="2" w:tplc="0415001B" w:tentative="1">
      <w:start w:val="1"/>
      <w:numFmt w:val="lowerRoman"/>
      <w:lvlText w:val="%3."/>
      <w:lvlJc w:val="right"/>
      <w:pPr>
        <w:ind w:left="2495" w:hanging="180"/>
      </w:pPr>
    </w:lvl>
    <w:lvl w:ilvl="3" w:tplc="0415000F" w:tentative="1">
      <w:start w:val="1"/>
      <w:numFmt w:val="decimal"/>
      <w:lvlText w:val="%4."/>
      <w:lvlJc w:val="left"/>
      <w:pPr>
        <w:ind w:left="3215" w:hanging="360"/>
      </w:pPr>
    </w:lvl>
    <w:lvl w:ilvl="4" w:tplc="04150019" w:tentative="1">
      <w:start w:val="1"/>
      <w:numFmt w:val="lowerLetter"/>
      <w:lvlText w:val="%5."/>
      <w:lvlJc w:val="left"/>
      <w:pPr>
        <w:ind w:left="3935" w:hanging="360"/>
      </w:pPr>
    </w:lvl>
    <w:lvl w:ilvl="5" w:tplc="0415001B" w:tentative="1">
      <w:start w:val="1"/>
      <w:numFmt w:val="lowerRoman"/>
      <w:lvlText w:val="%6."/>
      <w:lvlJc w:val="right"/>
      <w:pPr>
        <w:ind w:left="4655" w:hanging="180"/>
      </w:pPr>
    </w:lvl>
    <w:lvl w:ilvl="6" w:tplc="0415000F" w:tentative="1">
      <w:start w:val="1"/>
      <w:numFmt w:val="decimal"/>
      <w:lvlText w:val="%7."/>
      <w:lvlJc w:val="left"/>
      <w:pPr>
        <w:ind w:left="5375" w:hanging="360"/>
      </w:pPr>
    </w:lvl>
    <w:lvl w:ilvl="7" w:tplc="04150019" w:tentative="1">
      <w:start w:val="1"/>
      <w:numFmt w:val="lowerLetter"/>
      <w:lvlText w:val="%8."/>
      <w:lvlJc w:val="left"/>
      <w:pPr>
        <w:ind w:left="6095" w:hanging="360"/>
      </w:pPr>
    </w:lvl>
    <w:lvl w:ilvl="8" w:tplc="0415001B" w:tentative="1">
      <w:start w:val="1"/>
      <w:numFmt w:val="lowerRoman"/>
      <w:lvlText w:val="%9."/>
      <w:lvlJc w:val="right"/>
      <w:pPr>
        <w:ind w:left="6815" w:hanging="180"/>
      </w:pPr>
    </w:lvl>
  </w:abstractNum>
  <w:abstractNum w:abstractNumId="59">
    <w:nsid w:val="049D3CBA"/>
    <w:multiLevelType w:val="hybridMultilevel"/>
    <w:tmpl w:val="519C2888"/>
    <w:lvl w:ilvl="0" w:tplc="315028C6">
      <w:start w:val="1"/>
      <w:numFmt w:val="decimal"/>
      <w:lvlText w:val="%1)"/>
      <w:lvlJc w:val="left"/>
      <w:pPr>
        <w:ind w:left="502" w:hanging="360"/>
      </w:pPr>
      <w:rPr>
        <w:rFonts w:hint="default"/>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0">
    <w:nsid w:val="051946B5"/>
    <w:multiLevelType w:val="hybridMultilevel"/>
    <w:tmpl w:val="885461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nsid w:val="06D0017F"/>
    <w:multiLevelType w:val="hybridMultilevel"/>
    <w:tmpl w:val="F8A8CBAC"/>
    <w:lvl w:ilvl="0" w:tplc="0598EDF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06D72533"/>
    <w:multiLevelType w:val="singleLevel"/>
    <w:tmpl w:val="562EB4DC"/>
    <w:lvl w:ilvl="0">
      <w:start w:val="1"/>
      <w:numFmt w:val="decimal"/>
      <w:lvlText w:val="%1."/>
      <w:lvlJc w:val="left"/>
      <w:pPr>
        <w:ind w:left="720" w:hanging="360"/>
      </w:pPr>
      <w:rPr>
        <w:rFonts w:asciiTheme="minorHAnsi" w:hAnsiTheme="minorHAnsi" w:hint="default"/>
        <w:b w:val="0"/>
        <w:bCs w:val="0"/>
      </w:rPr>
    </w:lvl>
  </w:abstractNum>
  <w:abstractNum w:abstractNumId="63">
    <w:nsid w:val="088169BA"/>
    <w:multiLevelType w:val="hybridMultilevel"/>
    <w:tmpl w:val="8A683B0C"/>
    <w:lvl w:ilvl="0" w:tplc="FFFFFFFF">
      <w:start w:val="1"/>
      <w:numFmt w:val="decimal"/>
      <w:lvlText w:val="%1)"/>
      <w:lvlJc w:val="left"/>
      <w:pPr>
        <w:ind w:left="644" w:hanging="360"/>
      </w:pPr>
      <w:rPr>
        <w:b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4">
    <w:nsid w:val="098A3162"/>
    <w:multiLevelType w:val="hybridMultilevel"/>
    <w:tmpl w:val="5A2A8FCA"/>
    <w:lvl w:ilvl="0" w:tplc="5F0EEE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09C503EF"/>
    <w:multiLevelType w:val="singleLevel"/>
    <w:tmpl w:val="0415000F"/>
    <w:name w:val="WW8Num12222222"/>
    <w:lvl w:ilvl="0">
      <w:start w:val="1"/>
      <w:numFmt w:val="decimal"/>
      <w:lvlText w:val="%1."/>
      <w:lvlJc w:val="left"/>
      <w:pPr>
        <w:tabs>
          <w:tab w:val="num" w:pos="360"/>
        </w:tabs>
        <w:ind w:left="360" w:hanging="360"/>
      </w:pPr>
    </w:lvl>
  </w:abstractNum>
  <w:abstractNum w:abstractNumId="66">
    <w:nsid w:val="09C57484"/>
    <w:multiLevelType w:val="hybridMultilevel"/>
    <w:tmpl w:val="8A683B0C"/>
    <w:lvl w:ilvl="0" w:tplc="04150011">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nsid w:val="0ADD648F"/>
    <w:multiLevelType w:val="singleLevel"/>
    <w:tmpl w:val="0415000F"/>
    <w:lvl w:ilvl="0">
      <w:start w:val="1"/>
      <w:numFmt w:val="decimal"/>
      <w:lvlText w:val="%1."/>
      <w:lvlJc w:val="left"/>
      <w:pPr>
        <w:tabs>
          <w:tab w:val="num" w:pos="360"/>
        </w:tabs>
        <w:ind w:left="360" w:hanging="360"/>
      </w:pPr>
    </w:lvl>
  </w:abstractNum>
  <w:abstractNum w:abstractNumId="68">
    <w:nsid w:val="0AE2305C"/>
    <w:multiLevelType w:val="singleLevel"/>
    <w:tmpl w:val="0415000F"/>
    <w:name w:val="WW8Num1222222222222"/>
    <w:lvl w:ilvl="0">
      <w:start w:val="1"/>
      <w:numFmt w:val="decimal"/>
      <w:lvlText w:val="%1."/>
      <w:lvlJc w:val="left"/>
      <w:pPr>
        <w:tabs>
          <w:tab w:val="num" w:pos="360"/>
        </w:tabs>
        <w:ind w:left="360" w:hanging="360"/>
      </w:pPr>
    </w:lvl>
  </w:abstractNum>
  <w:abstractNum w:abstractNumId="69">
    <w:nsid w:val="0AE76BED"/>
    <w:multiLevelType w:val="hybridMultilevel"/>
    <w:tmpl w:val="87C04328"/>
    <w:name w:val="WW8Num63222"/>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nsid w:val="0B586C2F"/>
    <w:multiLevelType w:val="multilevel"/>
    <w:tmpl w:val="5666020A"/>
    <w:lvl w:ilvl="0">
      <w:start w:val="1"/>
      <w:numFmt w:val="decimal"/>
      <w:lvlText w:val="%1)"/>
      <w:lvlJc w:val="left"/>
      <w:pPr>
        <w:ind w:left="1206"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0B835F25"/>
    <w:multiLevelType w:val="singleLevel"/>
    <w:tmpl w:val="0415000F"/>
    <w:name w:val="WW8Num12222222222222222"/>
    <w:lvl w:ilvl="0">
      <w:start w:val="1"/>
      <w:numFmt w:val="decimal"/>
      <w:lvlText w:val="%1."/>
      <w:lvlJc w:val="left"/>
      <w:pPr>
        <w:tabs>
          <w:tab w:val="num" w:pos="360"/>
        </w:tabs>
        <w:ind w:left="360" w:hanging="360"/>
      </w:pPr>
    </w:lvl>
  </w:abstractNum>
  <w:abstractNum w:abstractNumId="72">
    <w:nsid w:val="0CD91D71"/>
    <w:multiLevelType w:val="hybridMultilevel"/>
    <w:tmpl w:val="0CE27414"/>
    <w:name w:val="WW8Num6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nsid w:val="0D966C84"/>
    <w:multiLevelType w:val="hybridMultilevel"/>
    <w:tmpl w:val="8A683B0C"/>
    <w:lvl w:ilvl="0" w:tplc="FFFFFFFF">
      <w:start w:val="1"/>
      <w:numFmt w:val="decimal"/>
      <w:lvlText w:val="%1)"/>
      <w:lvlJc w:val="left"/>
      <w:pPr>
        <w:ind w:left="644" w:hanging="360"/>
      </w:pPr>
      <w:rPr>
        <w:b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74">
    <w:nsid w:val="0E6A3E30"/>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0F3D48DD"/>
    <w:multiLevelType w:val="hybridMultilevel"/>
    <w:tmpl w:val="8E76E3AE"/>
    <w:lvl w:ilvl="0" w:tplc="31EC93FE">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nsid w:val="0FC932D0"/>
    <w:multiLevelType w:val="multilevel"/>
    <w:tmpl w:val="9D6E0F3E"/>
    <w:name w:val="WWNum482"/>
    <w:lvl w:ilvl="0">
      <w:start w:val="6"/>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77">
    <w:nsid w:val="10721CB9"/>
    <w:multiLevelType w:val="singleLevel"/>
    <w:tmpl w:val="E258E68E"/>
    <w:name w:val="WW8Num122222"/>
    <w:lvl w:ilvl="0">
      <w:start w:val="11"/>
      <w:numFmt w:val="decimal"/>
      <w:lvlText w:val="%1."/>
      <w:lvlJc w:val="left"/>
      <w:pPr>
        <w:tabs>
          <w:tab w:val="num" w:pos="360"/>
        </w:tabs>
        <w:ind w:left="360" w:hanging="360"/>
      </w:pPr>
    </w:lvl>
  </w:abstractNum>
  <w:abstractNum w:abstractNumId="78">
    <w:nsid w:val="11273FCE"/>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nsid w:val="1369533C"/>
    <w:multiLevelType w:val="multilevel"/>
    <w:tmpl w:val="8E4EAB4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0">
    <w:nsid w:val="19C67819"/>
    <w:multiLevelType w:val="multilevel"/>
    <w:tmpl w:val="6268B744"/>
    <w:name w:val="WW8Num12222222222222"/>
    <w:lvl w:ilvl="0">
      <w:start w:val="2"/>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1">
    <w:nsid w:val="1A3E763C"/>
    <w:multiLevelType w:val="singleLevel"/>
    <w:tmpl w:val="0415000F"/>
    <w:name w:val="WW8Num1522222222222"/>
    <w:lvl w:ilvl="0">
      <w:start w:val="1"/>
      <w:numFmt w:val="decimal"/>
      <w:lvlText w:val="%1."/>
      <w:lvlJc w:val="left"/>
      <w:pPr>
        <w:tabs>
          <w:tab w:val="num" w:pos="360"/>
        </w:tabs>
        <w:ind w:left="360" w:hanging="360"/>
      </w:pPr>
    </w:lvl>
  </w:abstractNum>
  <w:abstractNum w:abstractNumId="82">
    <w:nsid w:val="1BCA4477"/>
    <w:multiLevelType w:val="singleLevel"/>
    <w:tmpl w:val="A4303112"/>
    <w:name w:val="WW8Num152222"/>
    <w:lvl w:ilvl="0">
      <w:start w:val="1"/>
      <w:numFmt w:val="decimal"/>
      <w:lvlText w:val="%1."/>
      <w:lvlJc w:val="left"/>
      <w:pPr>
        <w:tabs>
          <w:tab w:val="num" w:pos="360"/>
        </w:tabs>
        <w:ind w:left="360" w:hanging="360"/>
      </w:pPr>
    </w:lvl>
  </w:abstractNum>
  <w:abstractNum w:abstractNumId="83">
    <w:nsid w:val="1C423417"/>
    <w:multiLevelType w:val="hybridMultilevel"/>
    <w:tmpl w:val="BC3A9694"/>
    <w:lvl w:ilvl="0" w:tplc="5A0E1F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1DF63080"/>
    <w:multiLevelType w:val="hybridMultilevel"/>
    <w:tmpl w:val="37CE5AF6"/>
    <w:lvl w:ilvl="0" w:tplc="04150011">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5">
    <w:nsid w:val="1EAF5BF9"/>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nsid w:val="1EC81A36"/>
    <w:multiLevelType w:val="singleLevel"/>
    <w:tmpl w:val="0415000F"/>
    <w:name w:val="WW8Num1522"/>
    <w:lvl w:ilvl="0">
      <w:start w:val="1"/>
      <w:numFmt w:val="decimal"/>
      <w:lvlText w:val="%1."/>
      <w:lvlJc w:val="left"/>
      <w:pPr>
        <w:tabs>
          <w:tab w:val="num" w:pos="360"/>
        </w:tabs>
        <w:ind w:left="360" w:hanging="360"/>
      </w:pPr>
    </w:lvl>
  </w:abstractNum>
  <w:abstractNum w:abstractNumId="87">
    <w:nsid w:val="20981B08"/>
    <w:multiLevelType w:val="hybridMultilevel"/>
    <w:tmpl w:val="85C2EB38"/>
    <w:lvl w:ilvl="0" w:tplc="572CC750">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20EB0EF9"/>
    <w:multiLevelType w:val="hybridMultilevel"/>
    <w:tmpl w:val="721CF7E2"/>
    <w:lvl w:ilvl="0" w:tplc="DEBA05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16C5B41"/>
    <w:multiLevelType w:val="singleLevel"/>
    <w:tmpl w:val="6592EB80"/>
    <w:name w:val="WW8Num1222222"/>
    <w:lvl w:ilvl="0">
      <w:start w:val="10"/>
      <w:numFmt w:val="bullet"/>
      <w:lvlText w:val="-"/>
      <w:lvlJc w:val="left"/>
      <w:pPr>
        <w:tabs>
          <w:tab w:val="num" w:pos="360"/>
        </w:tabs>
        <w:ind w:left="360" w:hanging="360"/>
      </w:pPr>
      <w:rPr>
        <w:rFonts w:hint="default"/>
      </w:rPr>
    </w:lvl>
  </w:abstractNum>
  <w:abstractNum w:abstractNumId="90">
    <w:nsid w:val="21E0361E"/>
    <w:multiLevelType w:val="hybridMultilevel"/>
    <w:tmpl w:val="C5D04C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226A75D2"/>
    <w:multiLevelType w:val="multilevel"/>
    <w:tmpl w:val="C1E622C8"/>
    <w:lvl w:ilvl="0">
      <w:start w:val="4"/>
      <w:numFmt w:val="decimal"/>
      <w:lvlText w:val="%1."/>
      <w:lvlJc w:val="left"/>
      <w:pPr>
        <w:tabs>
          <w:tab w:val="num" w:pos="360"/>
        </w:tabs>
        <w:ind w:left="360" w:hanging="360"/>
      </w:pPr>
      <w:rPr>
        <w:rFonts w:ascii="Calibri" w:eastAsia="Times New Roman" w:hAnsi="Calibri" w:cs="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2">
    <w:nsid w:val="239A0BCB"/>
    <w:multiLevelType w:val="hybridMultilevel"/>
    <w:tmpl w:val="BFBACF2C"/>
    <w:lvl w:ilvl="0" w:tplc="04150011">
      <w:start w:val="1"/>
      <w:numFmt w:val="decimal"/>
      <w:lvlText w:val="%1)"/>
      <w:lvlJc w:val="left"/>
      <w:pPr>
        <w:ind w:left="1335" w:hanging="360"/>
      </w:pPr>
      <w:rPr>
        <w:rFonts w:hint="default"/>
        <w:sz w:val="22"/>
        <w:szCs w:val="22"/>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93">
    <w:nsid w:val="277038B3"/>
    <w:multiLevelType w:val="hybridMultilevel"/>
    <w:tmpl w:val="8A683B0C"/>
    <w:lvl w:ilvl="0" w:tplc="FFFFFFFF">
      <w:start w:val="1"/>
      <w:numFmt w:val="decimal"/>
      <w:lvlText w:val="%1)"/>
      <w:lvlJc w:val="left"/>
      <w:pPr>
        <w:ind w:left="644" w:hanging="360"/>
      </w:pPr>
      <w:rPr>
        <w:b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94">
    <w:nsid w:val="285D31A5"/>
    <w:multiLevelType w:val="hybridMultilevel"/>
    <w:tmpl w:val="B60EE1CE"/>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5">
    <w:nsid w:val="28933705"/>
    <w:multiLevelType w:val="hybridMultilevel"/>
    <w:tmpl w:val="F6A0F9B6"/>
    <w:lvl w:ilvl="0" w:tplc="499E931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9E9145C"/>
    <w:multiLevelType w:val="hybridMultilevel"/>
    <w:tmpl w:val="C83A15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A3321C8"/>
    <w:multiLevelType w:val="singleLevel"/>
    <w:tmpl w:val="0415000F"/>
    <w:name w:val="WW8Num1222"/>
    <w:lvl w:ilvl="0">
      <w:start w:val="1"/>
      <w:numFmt w:val="decimal"/>
      <w:lvlText w:val="%1."/>
      <w:lvlJc w:val="left"/>
      <w:pPr>
        <w:tabs>
          <w:tab w:val="num" w:pos="360"/>
        </w:tabs>
        <w:ind w:left="360" w:hanging="360"/>
      </w:pPr>
    </w:lvl>
  </w:abstractNum>
  <w:abstractNum w:abstractNumId="98">
    <w:nsid w:val="2B5D5111"/>
    <w:multiLevelType w:val="hybridMultilevel"/>
    <w:tmpl w:val="A4D29092"/>
    <w:lvl w:ilvl="0" w:tplc="9E467FDA">
      <w:start w:val="1"/>
      <w:numFmt w:val="decimal"/>
      <w:lvlText w:val="%1)"/>
      <w:lvlJc w:val="left"/>
      <w:pPr>
        <w:ind w:left="1335"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C0E4E56"/>
    <w:multiLevelType w:val="singleLevel"/>
    <w:tmpl w:val="E258E68E"/>
    <w:name w:val="WW8Num12222"/>
    <w:lvl w:ilvl="0">
      <w:start w:val="11"/>
      <w:numFmt w:val="decimal"/>
      <w:lvlText w:val="%1."/>
      <w:lvlJc w:val="left"/>
      <w:pPr>
        <w:tabs>
          <w:tab w:val="num" w:pos="360"/>
        </w:tabs>
        <w:ind w:left="360" w:hanging="360"/>
      </w:pPr>
    </w:lvl>
  </w:abstractNum>
  <w:abstractNum w:abstractNumId="100">
    <w:nsid w:val="2C8654E3"/>
    <w:multiLevelType w:val="singleLevel"/>
    <w:tmpl w:val="0E66E3B0"/>
    <w:name w:val="WW8Num15222222"/>
    <w:lvl w:ilvl="0">
      <w:start w:val="1"/>
      <w:numFmt w:val="lowerLetter"/>
      <w:lvlText w:val="%1)"/>
      <w:lvlJc w:val="left"/>
      <w:pPr>
        <w:tabs>
          <w:tab w:val="num" w:pos="360"/>
        </w:tabs>
        <w:ind w:left="360" w:hanging="360"/>
      </w:pPr>
    </w:lvl>
  </w:abstractNum>
  <w:abstractNum w:abstractNumId="101">
    <w:nsid w:val="2CC65DA8"/>
    <w:multiLevelType w:val="singleLevel"/>
    <w:tmpl w:val="0415000F"/>
    <w:name w:val="WW8Num152222222222222"/>
    <w:lvl w:ilvl="0">
      <w:start w:val="1"/>
      <w:numFmt w:val="decimal"/>
      <w:lvlText w:val="%1."/>
      <w:lvlJc w:val="left"/>
      <w:pPr>
        <w:tabs>
          <w:tab w:val="num" w:pos="360"/>
        </w:tabs>
        <w:ind w:left="360" w:hanging="360"/>
      </w:pPr>
    </w:lvl>
  </w:abstractNum>
  <w:abstractNum w:abstractNumId="102">
    <w:nsid w:val="32C97C45"/>
    <w:multiLevelType w:val="singleLevel"/>
    <w:tmpl w:val="8DACA5D4"/>
    <w:lvl w:ilvl="0">
      <w:start w:val="1"/>
      <w:numFmt w:val="bullet"/>
      <w:lvlText w:val=""/>
      <w:lvlJc w:val="left"/>
      <w:pPr>
        <w:tabs>
          <w:tab w:val="num" w:pos="360"/>
        </w:tabs>
        <w:ind w:left="360" w:hanging="360"/>
      </w:pPr>
      <w:rPr>
        <w:rFonts w:ascii="Symbol" w:hAnsi="Symbol" w:hint="default"/>
      </w:rPr>
    </w:lvl>
  </w:abstractNum>
  <w:abstractNum w:abstractNumId="103">
    <w:nsid w:val="374220C4"/>
    <w:multiLevelType w:val="hybridMultilevel"/>
    <w:tmpl w:val="61F451FC"/>
    <w:lvl w:ilvl="0" w:tplc="D9F2A182">
      <w:start w:val="6"/>
      <w:numFmt w:val="upperRoman"/>
      <w:lvlText w:val="%1."/>
      <w:lvlJc w:val="left"/>
      <w:pPr>
        <w:tabs>
          <w:tab w:val="num" w:pos="720"/>
        </w:tabs>
        <w:ind w:left="72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39AC4C16"/>
    <w:multiLevelType w:val="multilevel"/>
    <w:tmpl w:val="96D034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64"/>
        </w:tabs>
        <w:ind w:left="964" w:hanging="567"/>
      </w:pPr>
      <w:rPr>
        <w:rFonts w:hint="default"/>
      </w:rPr>
    </w:lvl>
    <w:lvl w:ilvl="2">
      <w:start w:val="1"/>
      <w:numFmt w:val="lowerLetter"/>
      <w:lvlText w:val="%3."/>
      <w:lvlJc w:val="left"/>
      <w:pPr>
        <w:tabs>
          <w:tab w:val="num" w:pos="1154"/>
        </w:tabs>
        <w:ind w:left="79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nsid w:val="3BEF6FFA"/>
    <w:multiLevelType w:val="hybridMultilevel"/>
    <w:tmpl w:val="8A683B0C"/>
    <w:lvl w:ilvl="0" w:tplc="FFFFFFFF">
      <w:start w:val="1"/>
      <w:numFmt w:val="decimal"/>
      <w:lvlText w:val="%1)"/>
      <w:lvlJc w:val="left"/>
      <w:pPr>
        <w:ind w:left="644" w:hanging="360"/>
      </w:pPr>
      <w:rPr>
        <w:b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06">
    <w:nsid w:val="3CAC634B"/>
    <w:multiLevelType w:val="hybridMultilevel"/>
    <w:tmpl w:val="E5707998"/>
    <w:lvl w:ilvl="0" w:tplc="B63EEC24">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7">
    <w:nsid w:val="3F585975"/>
    <w:multiLevelType w:val="singleLevel"/>
    <w:tmpl w:val="26142A1A"/>
    <w:name w:val="WW8Num15222222222222"/>
    <w:lvl w:ilvl="0">
      <w:start w:val="1"/>
      <w:numFmt w:val="lowerLetter"/>
      <w:lvlText w:val="%1)"/>
      <w:lvlJc w:val="left"/>
      <w:pPr>
        <w:tabs>
          <w:tab w:val="num" w:pos="470"/>
        </w:tabs>
        <w:ind w:left="470" w:hanging="390"/>
      </w:pPr>
      <w:rPr>
        <w:rFonts w:hint="default"/>
      </w:rPr>
    </w:lvl>
  </w:abstractNum>
  <w:abstractNum w:abstractNumId="108">
    <w:nsid w:val="42B26BEA"/>
    <w:multiLevelType w:val="multilevel"/>
    <w:tmpl w:val="965CF4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nsid w:val="43A72CB1"/>
    <w:multiLevelType w:val="hybridMultilevel"/>
    <w:tmpl w:val="8CD2E2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43CF1BEC"/>
    <w:multiLevelType w:val="singleLevel"/>
    <w:tmpl w:val="2F8085F4"/>
    <w:name w:val="WW8Num1222222222222222"/>
    <w:lvl w:ilvl="0">
      <w:start w:val="1"/>
      <w:numFmt w:val="decimal"/>
      <w:lvlText w:val="%1."/>
      <w:lvlJc w:val="left"/>
      <w:pPr>
        <w:tabs>
          <w:tab w:val="num" w:pos="360"/>
        </w:tabs>
        <w:ind w:left="360" w:hanging="360"/>
      </w:pPr>
      <w:rPr>
        <w:b w:val="0"/>
      </w:rPr>
    </w:lvl>
  </w:abstractNum>
  <w:abstractNum w:abstractNumId="111">
    <w:nsid w:val="46741805"/>
    <w:multiLevelType w:val="hybridMultilevel"/>
    <w:tmpl w:val="958C83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46A03DA5"/>
    <w:multiLevelType w:val="multilevel"/>
    <w:tmpl w:val="526C6BCC"/>
    <w:lvl w:ilvl="0">
      <w:start w:val="1"/>
      <w:numFmt w:val="decimal"/>
      <w:lvlText w:val="%1."/>
      <w:lvlJc w:val="left"/>
      <w:pPr>
        <w:tabs>
          <w:tab w:val="num" w:pos="502"/>
        </w:tabs>
        <w:ind w:left="502" w:hanging="360"/>
      </w:pPr>
      <w:rPr>
        <w:b w:val="0"/>
        <w:bCs w:val="0"/>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3">
    <w:nsid w:val="47985621"/>
    <w:multiLevelType w:val="hybridMultilevel"/>
    <w:tmpl w:val="34BC7EFE"/>
    <w:lvl w:ilvl="0" w:tplc="11A2BF80">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4">
    <w:nsid w:val="48094751"/>
    <w:multiLevelType w:val="hybridMultilevel"/>
    <w:tmpl w:val="3BFEF33A"/>
    <w:lvl w:ilvl="0" w:tplc="106420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48C152BD"/>
    <w:multiLevelType w:val="hybridMultilevel"/>
    <w:tmpl w:val="C8A4CEFE"/>
    <w:lvl w:ilvl="0" w:tplc="6C2432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48C278BA"/>
    <w:multiLevelType w:val="singleLevel"/>
    <w:tmpl w:val="6592EB80"/>
    <w:name w:val="WW8Num1222222222222"/>
    <w:lvl w:ilvl="0">
      <w:start w:val="10"/>
      <w:numFmt w:val="bullet"/>
      <w:lvlText w:val="-"/>
      <w:lvlJc w:val="left"/>
      <w:pPr>
        <w:tabs>
          <w:tab w:val="num" w:pos="360"/>
        </w:tabs>
        <w:ind w:left="360" w:hanging="360"/>
      </w:pPr>
      <w:rPr>
        <w:rFonts w:hint="default"/>
      </w:rPr>
    </w:lvl>
  </w:abstractNum>
  <w:abstractNum w:abstractNumId="117">
    <w:nsid w:val="4B117DE0"/>
    <w:multiLevelType w:val="hybridMultilevel"/>
    <w:tmpl w:val="8A683B0C"/>
    <w:lvl w:ilvl="0" w:tplc="FFFFFFFF">
      <w:start w:val="1"/>
      <w:numFmt w:val="decimal"/>
      <w:lvlText w:val="%1)"/>
      <w:lvlJc w:val="left"/>
      <w:pPr>
        <w:ind w:left="644" w:hanging="360"/>
      </w:pPr>
      <w:rPr>
        <w:b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18">
    <w:nsid w:val="4DA2732F"/>
    <w:multiLevelType w:val="singleLevel"/>
    <w:tmpl w:val="F69689EA"/>
    <w:name w:val="WW8Num15222"/>
    <w:lvl w:ilvl="0">
      <w:start w:val="4"/>
      <w:numFmt w:val="decimal"/>
      <w:lvlText w:val="%1."/>
      <w:lvlJc w:val="left"/>
      <w:pPr>
        <w:tabs>
          <w:tab w:val="num" w:pos="360"/>
        </w:tabs>
        <w:ind w:left="360" w:hanging="360"/>
      </w:pPr>
      <w:rPr>
        <w:rFonts w:ascii="Times New Roman" w:hAnsi="Times New Roman" w:hint="default"/>
        <w:b w:val="0"/>
        <w:i w:val="0"/>
        <w:sz w:val="24"/>
      </w:rPr>
    </w:lvl>
  </w:abstractNum>
  <w:abstractNum w:abstractNumId="119">
    <w:nsid w:val="4DB90A36"/>
    <w:multiLevelType w:val="hybridMultilevel"/>
    <w:tmpl w:val="FB020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4F650FD6"/>
    <w:multiLevelType w:val="hybridMultilevel"/>
    <w:tmpl w:val="E490E8B2"/>
    <w:lvl w:ilvl="0" w:tplc="B55AC8B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4F9F4AB0"/>
    <w:multiLevelType w:val="singleLevel"/>
    <w:tmpl w:val="6592EB80"/>
    <w:name w:val="WW8Num17222"/>
    <w:lvl w:ilvl="0">
      <w:start w:val="10"/>
      <w:numFmt w:val="bullet"/>
      <w:lvlText w:val="-"/>
      <w:lvlJc w:val="left"/>
      <w:pPr>
        <w:tabs>
          <w:tab w:val="num" w:pos="360"/>
        </w:tabs>
        <w:ind w:left="360" w:hanging="360"/>
      </w:pPr>
      <w:rPr>
        <w:rFonts w:hint="default"/>
      </w:rPr>
    </w:lvl>
  </w:abstractNum>
  <w:abstractNum w:abstractNumId="122">
    <w:nsid w:val="4FE1361E"/>
    <w:multiLevelType w:val="hybridMultilevel"/>
    <w:tmpl w:val="A404BDCC"/>
    <w:lvl w:ilvl="0" w:tplc="29F03250">
      <w:start w:val="10"/>
      <w:numFmt w:val="upperRoman"/>
      <w:lvlText w:val="%1."/>
      <w:lvlJc w:val="left"/>
      <w:pPr>
        <w:tabs>
          <w:tab w:val="num" w:pos="720"/>
        </w:tabs>
        <w:ind w:left="72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51DE0982"/>
    <w:multiLevelType w:val="hybridMultilevel"/>
    <w:tmpl w:val="C58C281A"/>
    <w:lvl w:ilvl="0" w:tplc="BBF2C0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599C0BCA"/>
    <w:multiLevelType w:val="multilevel"/>
    <w:tmpl w:val="0E94B95E"/>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5">
    <w:nsid w:val="5C8071EF"/>
    <w:multiLevelType w:val="multilevel"/>
    <w:tmpl w:val="A31E3746"/>
    <w:lvl w:ilvl="0">
      <w:start w:val="1"/>
      <w:numFmt w:val="decimal"/>
      <w:lvlText w:val="%1)"/>
      <w:lvlJc w:val="left"/>
      <w:pPr>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5DBE0A8D"/>
    <w:multiLevelType w:val="singleLevel"/>
    <w:tmpl w:val="4B8A5E82"/>
    <w:name w:val="WW8Num1522222"/>
    <w:lvl w:ilvl="0">
      <w:start w:val="12"/>
      <w:numFmt w:val="decimal"/>
      <w:lvlText w:val="%1."/>
      <w:lvlJc w:val="left"/>
      <w:pPr>
        <w:tabs>
          <w:tab w:val="num" w:pos="360"/>
        </w:tabs>
        <w:ind w:left="360" w:hanging="360"/>
      </w:pPr>
    </w:lvl>
  </w:abstractNum>
  <w:abstractNum w:abstractNumId="127">
    <w:nsid w:val="5E5E00C0"/>
    <w:multiLevelType w:val="singleLevel"/>
    <w:tmpl w:val="0415000F"/>
    <w:name w:val="WW8Num122222222222222"/>
    <w:lvl w:ilvl="0">
      <w:start w:val="1"/>
      <w:numFmt w:val="decimal"/>
      <w:lvlText w:val="%1."/>
      <w:lvlJc w:val="left"/>
      <w:pPr>
        <w:tabs>
          <w:tab w:val="num" w:pos="360"/>
        </w:tabs>
        <w:ind w:left="360" w:hanging="360"/>
      </w:pPr>
    </w:lvl>
  </w:abstractNum>
  <w:abstractNum w:abstractNumId="128">
    <w:nsid w:val="5F157750"/>
    <w:multiLevelType w:val="singleLevel"/>
    <w:tmpl w:val="0E66E3B0"/>
    <w:name w:val="WW8Num152222222"/>
    <w:lvl w:ilvl="0">
      <w:start w:val="1"/>
      <w:numFmt w:val="lowerLetter"/>
      <w:lvlText w:val="%1)"/>
      <w:lvlJc w:val="left"/>
      <w:pPr>
        <w:tabs>
          <w:tab w:val="num" w:pos="360"/>
        </w:tabs>
        <w:ind w:left="360" w:hanging="360"/>
      </w:pPr>
    </w:lvl>
  </w:abstractNum>
  <w:abstractNum w:abstractNumId="129">
    <w:nsid w:val="60265EAC"/>
    <w:multiLevelType w:val="multilevel"/>
    <w:tmpl w:val="6C9279F8"/>
    <w:lvl w:ilvl="0">
      <w:start w:val="7"/>
      <w:numFmt w:val="decimal"/>
      <w:lvlText w:val="%1."/>
      <w:lvlJc w:val="left"/>
      <w:pPr>
        <w:ind w:left="360" w:hanging="360"/>
      </w:pPr>
      <w:rPr>
        <w:rFonts w:hint="default"/>
      </w:rPr>
    </w:lvl>
    <w:lvl w:ilvl="1">
      <w:start w:val="1"/>
      <w:numFmt w:val="decimal"/>
      <w:lvlText w:val="%1.%2."/>
      <w:lvlJc w:val="left"/>
      <w:pPr>
        <w:ind w:left="1117" w:hanging="360"/>
      </w:pPr>
      <w:rPr>
        <w:rFonts w:hint="default"/>
      </w:rPr>
    </w:lvl>
    <w:lvl w:ilvl="2">
      <w:start w:val="1"/>
      <w:numFmt w:val="decimal"/>
      <w:lvlText w:val="%1.%2.%3."/>
      <w:lvlJc w:val="left"/>
      <w:pPr>
        <w:ind w:left="2234" w:hanging="720"/>
      </w:pPr>
      <w:rPr>
        <w:rFonts w:hint="default"/>
      </w:rPr>
    </w:lvl>
    <w:lvl w:ilvl="3">
      <w:start w:val="1"/>
      <w:numFmt w:val="decimal"/>
      <w:lvlText w:val="%1.%2.%3.%4."/>
      <w:lvlJc w:val="left"/>
      <w:pPr>
        <w:ind w:left="2991" w:hanging="72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4865" w:hanging="108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6739" w:hanging="1440"/>
      </w:pPr>
      <w:rPr>
        <w:rFonts w:hint="default"/>
      </w:rPr>
    </w:lvl>
    <w:lvl w:ilvl="8">
      <w:start w:val="1"/>
      <w:numFmt w:val="decimal"/>
      <w:lvlText w:val="%1.%2.%3.%4.%5.%6.%7.%8.%9."/>
      <w:lvlJc w:val="left"/>
      <w:pPr>
        <w:ind w:left="7856" w:hanging="1800"/>
      </w:pPr>
      <w:rPr>
        <w:rFonts w:hint="default"/>
      </w:rPr>
    </w:lvl>
  </w:abstractNum>
  <w:abstractNum w:abstractNumId="130">
    <w:nsid w:val="623C6BFD"/>
    <w:multiLevelType w:val="hybridMultilevel"/>
    <w:tmpl w:val="C7EAF7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6348198E"/>
    <w:multiLevelType w:val="singleLevel"/>
    <w:tmpl w:val="0415000F"/>
    <w:name w:val="WW8Num152222222222"/>
    <w:lvl w:ilvl="0">
      <w:start w:val="1"/>
      <w:numFmt w:val="decimal"/>
      <w:lvlText w:val="%1."/>
      <w:lvlJc w:val="left"/>
      <w:pPr>
        <w:tabs>
          <w:tab w:val="num" w:pos="360"/>
        </w:tabs>
        <w:ind w:left="360" w:hanging="360"/>
      </w:pPr>
    </w:lvl>
  </w:abstractNum>
  <w:abstractNum w:abstractNumId="132">
    <w:nsid w:val="636F544B"/>
    <w:multiLevelType w:val="singleLevel"/>
    <w:tmpl w:val="0415000F"/>
    <w:name w:val="WW8Num1222222222222222"/>
    <w:lvl w:ilvl="0">
      <w:start w:val="1"/>
      <w:numFmt w:val="decimal"/>
      <w:lvlText w:val="%1."/>
      <w:lvlJc w:val="left"/>
      <w:pPr>
        <w:tabs>
          <w:tab w:val="num" w:pos="360"/>
        </w:tabs>
        <w:ind w:left="360" w:hanging="360"/>
      </w:pPr>
    </w:lvl>
  </w:abstractNum>
  <w:abstractNum w:abstractNumId="133">
    <w:nsid w:val="65FF2C76"/>
    <w:multiLevelType w:val="multilevel"/>
    <w:tmpl w:val="A34C4198"/>
    <w:name w:val="WW8Num1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88"/>
        </w:tabs>
        <w:ind w:left="1588" w:hanging="15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4">
    <w:nsid w:val="66DB2FCE"/>
    <w:multiLevelType w:val="hybridMultilevel"/>
    <w:tmpl w:val="C63A10B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74519CA"/>
    <w:multiLevelType w:val="hybridMultilevel"/>
    <w:tmpl w:val="1646DFB8"/>
    <w:lvl w:ilvl="0" w:tplc="E42C15E8">
      <w:start w:val="12"/>
      <w:numFmt w:val="upperRoman"/>
      <w:lvlText w:val="%1."/>
      <w:lvlJc w:val="left"/>
      <w:pPr>
        <w:tabs>
          <w:tab w:val="num" w:pos="720"/>
        </w:tabs>
        <w:ind w:left="72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86D60F6"/>
    <w:multiLevelType w:val="hybridMultilevel"/>
    <w:tmpl w:val="8A683B0C"/>
    <w:lvl w:ilvl="0" w:tplc="FFFFFFFF">
      <w:start w:val="1"/>
      <w:numFmt w:val="decimal"/>
      <w:lvlText w:val="%1)"/>
      <w:lvlJc w:val="left"/>
      <w:pPr>
        <w:ind w:left="644" w:hanging="360"/>
      </w:pPr>
      <w:rPr>
        <w:b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37">
    <w:nsid w:val="6A760A5D"/>
    <w:multiLevelType w:val="hybridMultilevel"/>
    <w:tmpl w:val="8A683B0C"/>
    <w:lvl w:ilvl="0" w:tplc="FFFFFFFF">
      <w:start w:val="1"/>
      <w:numFmt w:val="decimal"/>
      <w:lvlText w:val="%1)"/>
      <w:lvlJc w:val="left"/>
      <w:pPr>
        <w:ind w:left="644" w:hanging="360"/>
      </w:pPr>
      <w:rPr>
        <w:b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38">
    <w:nsid w:val="6BA26BD8"/>
    <w:multiLevelType w:val="multilevel"/>
    <w:tmpl w:val="610C7FA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9">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140">
    <w:nsid w:val="719352E2"/>
    <w:multiLevelType w:val="hybridMultilevel"/>
    <w:tmpl w:val="4CA4832C"/>
    <w:lvl w:ilvl="0" w:tplc="88A816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nsid w:val="71F349C3"/>
    <w:multiLevelType w:val="hybridMultilevel"/>
    <w:tmpl w:val="11100B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749D6947"/>
    <w:multiLevelType w:val="singleLevel"/>
    <w:tmpl w:val="0415000F"/>
    <w:lvl w:ilvl="0">
      <w:start w:val="1"/>
      <w:numFmt w:val="decimal"/>
      <w:lvlText w:val="%1."/>
      <w:lvlJc w:val="left"/>
      <w:pPr>
        <w:ind w:left="720" w:hanging="360"/>
      </w:pPr>
    </w:lvl>
  </w:abstractNum>
  <w:abstractNum w:abstractNumId="143">
    <w:nsid w:val="754E0C4D"/>
    <w:multiLevelType w:val="hybridMultilevel"/>
    <w:tmpl w:val="EE18B00C"/>
    <w:lvl w:ilvl="0" w:tplc="04150011">
      <w:start w:val="1"/>
      <w:numFmt w:val="decimal"/>
      <w:lvlText w:val="%1)"/>
      <w:lvlJc w:val="left"/>
      <w:pPr>
        <w:ind w:left="816" w:hanging="360"/>
      </w:pPr>
    </w:lvl>
    <w:lvl w:ilvl="1" w:tplc="04150019" w:tentative="1">
      <w:start w:val="1"/>
      <w:numFmt w:val="lowerLetter"/>
      <w:lvlText w:val="%2."/>
      <w:lvlJc w:val="left"/>
      <w:pPr>
        <w:ind w:left="1536" w:hanging="360"/>
      </w:pPr>
    </w:lvl>
    <w:lvl w:ilvl="2" w:tplc="0415001B" w:tentative="1">
      <w:start w:val="1"/>
      <w:numFmt w:val="lowerRoman"/>
      <w:lvlText w:val="%3."/>
      <w:lvlJc w:val="right"/>
      <w:pPr>
        <w:ind w:left="2256" w:hanging="180"/>
      </w:pPr>
    </w:lvl>
    <w:lvl w:ilvl="3" w:tplc="0415000F" w:tentative="1">
      <w:start w:val="1"/>
      <w:numFmt w:val="decimal"/>
      <w:lvlText w:val="%4."/>
      <w:lvlJc w:val="left"/>
      <w:pPr>
        <w:ind w:left="2976" w:hanging="360"/>
      </w:pPr>
    </w:lvl>
    <w:lvl w:ilvl="4" w:tplc="04150019" w:tentative="1">
      <w:start w:val="1"/>
      <w:numFmt w:val="lowerLetter"/>
      <w:lvlText w:val="%5."/>
      <w:lvlJc w:val="left"/>
      <w:pPr>
        <w:ind w:left="3696" w:hanging="360"/>
      </w:pPr>
    </w:lvl>
    <w:lvl w:ilvl="5" w:tplc="0415001B" w:tentative="1">
      <w:start w:val="1"/>
      <w:numFmt w:val="lowerRoman"/>
      <w:lvlText w:val="%6."/>
      <w:lvlJc w:val="right"/>
      <w:pPr>
        <w:ind w:left="4416" w:hanging="180"/>
      </w:pPr>
    </w:lvl>
    <w:lvl w:ilvl="6" w:tplc="0415000F" w:tentative="1">
      <w:start w:val="1"/>
      <w:numFmt w:val="decimal"/>
      <w:lvlText w:val="%7."/>
      <w:lvlJc w:val="left"/>
      <w:pPr>
        <w:ind w:left="5136" w:hanging="360"/>
      </w:pPr>
    </w:lvl>
    <w:lvl w:ilvl="7" w:tplc="04150019" w:tentative="1">
      <w:start w:val="1"/>
      <w:numFmt w:val="lowerLetter"/>
      <w:lvlText w:val="%8."/>
      <w:lvlJc w:val="left"/>
      <w:pPr>
        <w:ind w:left="5856" w:hanging="360"/>
      </w:pPr>
    </w:lvl>
    <w:lvl w:ilvl="8" w:tplc="0415001B" w:tentative="1">
      <w:start w:val="1"/>
      <w:numFmt w:val="lowerRoman"/>
      <w:lvlText w:val="%9."/>
      <w:lvlJc w:val="right"/>
      <w:pPr>
        <w:ind w:left="6576" w:hanging="180"/>
      </w:pPr>
    </w:lvl>
  </w:abstractNum>
  <w:abstractNum w:abstractNumId="144">
    <w:nsid w:val="75761426"/>
    <w:multiLevelType w:val="hybridMultilevel"/>
    <w:tmpl w:val="AAE22B7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nsid w:val="794F11D0"/>
    <w:multiLevelType w:val="hybridMultilevel"/>
    <w:tmpl w:val="164EF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7BAB1F0A"/>
    <w:multiLevelType w:val="singleLevel"/>
    <w:tmpl w:val="0415000F"/>
    <w:lvl w:ilvl="0">
      <w:start w:val="1"/>
      <w:numFmt w:val="decimal"/>
      <w:lvlText w:val="%1."/>
      <w:lvlJc w:val="left"/>
      <w:pPr>
        <w:tabs>
          <w:tab w:val="num" w:pos="360"/>
        </w:tabs>
        <w:ind w:left="360" w:hanging="360"/>
      </w:pPr>
    </w:lvl>
  </w:abstractNum>
  <w:abstractNum w:abstractNumId="147">
    <w:nsid w:val="7D0156A5"/>
    <w:multiLevelType w:val="singleLevel"/>
    <w:tmpl w:val="0415000F"/>
    <w:name w:val="WW8Num1722"/>
    <w:lvl w:ilvl="0">
      <w:start w:val="1"/>
      <w:numFmt w:val="decimal"/>
      <w:lvlText w:val="%1."/>
      <w:lvlJc w:val="left"/>
      <w:pPr>
        <w:tabs>
          <w:tab w:val="num" w:pos="360"/>
        </w:tabs>
        <w:ind w:left="360" w:hanging="360"/>
      </w:pPr>
    </w:lvl>
  </w:abstractNum>
  <w:num w:numId="1">
    <w:abstractNumId w:val="0"/>
  </w:num>
  <w:num w:numId="2">
    <w:abstractNumId w:val="1"/>
  </w:num>
  <w:num w:numId="3">
    <w:abstractNumId w:val="67"/>
  </w:num>
  <w:num w:numId="4">
    <w:abstractNumId w:val="104"/>
  </w:num>
  <w:num w:numId="5">
    <w:abstractNumId w:val="112"/>
  </w:num>
  <w:num w:numId="6">
    <w:abstractNumId w:val="85"/>
  </w:num>
  <w:num w:numId="7">
    <w:abstractNumId w:val="142"/>
  </w:num>
  <w:num w:numId="8">
    <w:abstractNumId w:val="78"/>
  </w:num>
  <w:num w:numId="9">
    <w:abstractNumId w:val="74"/>
  </w:num>
  <w:num w:numId="10">
    <w:abstractNumId w:val="138"/>
  </w:num>
  <w:num w:numId="11">
    <w:abstractNumId w:val="102"/>
  </w:num>
  <w:num w:numId="12">
    <w:abstractNumId w:val="124"/>
  </w:num>
  <w:num w:numId="13">
    <w:abstractNumId w:val="62"/>
  </w:num>
  <w:num w:numId="14">
    <w:abstractNumId w:val="146"/>
  </w:num>
  <w:num w:numId="15">
    <w:abstractNumId w:val="84"/>
  </w:num>
  <w:num w:numId="16">
    <w:abstractNumId w:val="60"/>
  </w:num>
  <w:num w:numId="17">
    <w:abstractNumId w:val="141"/>
  </w:num>
  <w:num w:numId="18">
    <w:abstractNumId w:val="90"/>
  </w:num>
  <w:num w:numId="19">
    <w:abstractNumId w:val="29"/>
  </w:num>
  <w:num w:numId="20">
    <w:abstractNumId w:val="66"/>
  </w:num>
  <w:num w:numId="21">
    <w:abstractNumId w:val="25"/>
  </w:num>
  <w:num w:numId="22">
    <w:abstractNumId w:val="40"/>
  </w:num>
  <w:num w:numId="23">
    <w:abstractNumId w:val="27"/>
  </w:num>
  <w:num w:numId="24">
    <w:abstractNumId w:val="28"/>
  </w:num>
  <w:num w:numId="25">
    <w:abstractNumId w:val="19"/>
  </w:num>
  <w:num w:numId="26">
    <w:abstractNumId w:val="20"/>
  </w:num>
  <w:num w:numId="27">
    <w:abstractNumId w:val="145"/>
  </w:num>
  <w:num w:numId="28">
    <w:abstractNumId w:val="144"/>
  </w:num>
  <w:num w:numId="29">
    <w:abstractNumId w:val="119"/>
  </w:num>
  <w:num w:numId="30">
    <w:abstractNumId w:val="24"/>
  </w:num>
  <w:num w:numId="31">
    <w:abstractNumId w:val="26"/>
  </w:num>
  <w:num w:numId="32">
    <w:abstractNumId w:val="91"/>
  </w:num>
  <w:num w:numId="33">
    <w:abstractNumId w:val="108"/>
  </w:num>
  <w:num w:numId="34">
    <w:abstractNumId w:val="64"/>
  </w:num>
  <w:num w:numId="35">
    <w:abstractNumId w:val="87"/>
  </w:num>
  <w:num w:numId="36">
    <w:abstractNumId w:val="115"/>
  </w:num>
  <w:num w:numId="37">
    <w:abstractNumId w:val="109"/>
  </w:num>
  <w:num w:numId="38">
    <w:abstractNumId w:val="92"/>
  </w:num>
  <w:num w:numId="39">
    <w:abstractNumId w:val="98"/>
  </w:num>
  <w:num w:numId="40">
    <w:abstractNumId w:val="94"/>
  </w:num>
  <w:num w:numId="41">
    <w:abstractNumId w:val="123"/>
  </w:num>
  <w:num w:numId="42">
    <w:abstractNumId w:val="106"/>
  </w:num>
  <w:num w:numId="43">
    <w:abstractNumId w:val="96"/>
  </w:num>
  <w:num w:numId="44">
    <w:abstractNumId w:val="57"/>
  </w:num>
  <w:num w:numId="45">
    <w:abstractNumId w:val="61"/>
  </w:num>
  <w:num w:numId="46">
    <w:abstractNumId w:val="120"/>
  </w:num>
  <w:num w:numId="47">
    <w:abstractNumId w:val="75"/>
  </w:num>
  <w:num w:numId="48">
    <w:abstractNumId w:val="103"/>
  </w:num>
  <w:num w:numId="49">
    <w:abstractNumId w:val="88"/>
  </w:num>
  <w:num w:numId="50">
    <w:abstractNumId w:val="83"/>
  </w:num>
  <w:num w:numId="51">
    <w:abstractNumId w:val="122"/>
  </w:num>
  <w:num w:numId="52">
    <w:abstractNumId w:val="135"/>
  </w:num>
  <w:num w:numId="53">
    <w:abstractNumId w:val="114"/>
  </w:num>
  <w:num w:numId="54">
    <w:abstractNumId w:val="95"/>
  </w:num>
  <w:num w:numId="55">
    <w:abstractNumId w:val="113"/>
  </w:num>
  <w:num w:numId="56">
    <w:abstractNumId w:val="79"/>
  </w:num>
  <w:num w:numId="57">
    <w:abstractNumId w:val="129"/>
  </w:num>
  <w:num w:numId="58">
    <w:abstractNumId w:val="125"/>
  </w:num>
  <w:num w:numId="59">
    <w:abstractNumId w:val="70"/>
  </w:num>
  <w:num w:numId="60">
    <w:abstractNumId w:val="134"/>
  </w:num>
  <w:num w:numId="61">
    <w:abstractNumId w:val="140"/>
  </w:num>
  <w:num w:numId="62">
    <w:abstractNumId w:val="58"/>
  </w:num>
  <w:num w:numId="63">
    <w:abstractNumId w:val="143"/>
  </w:num>
  <w:num w:numId="64">
    <w:abstractNumId w:val="93"/>
  </w:num>
  <w:num w:numId="65">
    <w:abstractNumId w:val="56"/>
  </w:num>
  <w:num w:numId="66">
    <w:abstractNumId w:val="136"/>
  </w:num>
  <w:num w:numId="67">
    <w:abstractNumId w:val="53"/>
  </w:num>
  <w:num w:numId="68">
    <w:abstractNumId w:val="63"/>
  </w:num>
  <w:num w:numId="69">
    <w:abstractNumId w:val="73"/>
  </w:num>
  <w:num w:numId="70">
    <w:abstractNumId w:val="137"/>
  </w:num>
  <w:num w:numId="71">
    <w:abstractNumId w:val="117"/>
  </w:num>
  <w:num w:numId="72">
    <w:abstractNumId w:val="105"/>
  </w:num>
  <w:num w:numId="73">
    <w:abstractNumId w:val="111"/>
  </w:num>
  <w:num w:numId="74">
    <w:abstractNumId w:val="130"/>
  </w:num>
  <w:num w:numId="75">
    <w:abstractNumId w:val="59"/>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4"/>
  </w:hdrShapeDefaults>
  <w:footnotePr>
    <w:pos w:val="beneathText"/>
    <w:footnote w:id="0"/>
    <w:footnote w:id="1"/>
  </w:footnotePr>
  <w:endnotePr>
    <w:endnote w:id="0"/>
    <w:endnote w:id="1"/>
  </w:endnotePr>
  <w:compat/>
  <w:rsids>
    <w:rsidRoot w:val="00285C7F"/>
    <w:rsid w:val="000009BD"/>
    <w:rsid w:val="00002BB6"/>
    <w:rsid w:val="0000471A"/>
    <w:rsid w:val="00007A96"/>
    <w:rsid w:val="00007CB1"/>
    <w:rsid w:val="0001004B"/>
    <w:rsid w:val="000103D2"/>
    <w:rsid w:val="00011C0E"/>
    <w:rsid w:val="000144E9"/>
    <w:rsid w:val="00020E3E"/>
    <w:rsid w:val="00021669"/>
    <w:rsid w:val="00021B35"/>
    <w:rsid w:val="000226C4"/>
    <w:rsid w:val="000257F9"/>
    <w:rsid w:val="00030FB0"/>
    <w:rsid w:val="00031418"/>
    <w:rsid w:val="00031FC4"/>
    <w:rsid w:val="00033154"/>
    <w:rsid w:val="000378D6"/>
    <w:rsid w:val="000402EE"/>
    <w:rsid w:val="000427A8"/>
    <w:rsid w:val="00047E4C"/>
    <w:rsid w:val="0005299D"/>
    <w:rsid w:val="00052A38"/>
    <w:rsid w:val="00056B1F"/>
    <w:rsid w:val="0006050F"/>
    <w:rsid w:val="0006502A"/>
    <w:rsid w:val="000672BE"/>
    <w:rsid w:val="00070F6D"/>
    <w:rsid w:val="00073317"/>
    <w:rsid w:val="00074811"/>
    <w:rsid w:val="00074D11"/>
    <w:rsid w:val="00074DDA"/>
    <w:rsid w:val="00076F66"/>
    <w:rsid w:val="000809A2"/>
    <w:rsid w:val="000A1AE1"/>
    <w:rsid w:val="000A59A4"/>
    <w:rsid w:val="000A5A84"/>
    <w:rsid w:val="000B0667"/>
    <w:rsid w:val="000B1314"/>
    <w:rsid w:val="000B17FD"/>
    <w:rsid w:val="000B3F02"/>
    <w:rsid w:val="000B58FE"/>
    <w:rsid w:val="000B6CF8"/>
    <w:rsid w:val="000C3687"/>
    <w:rsid w:val="000C4964"/>
    <w:rsid w:val="000D3AB7"/>
    <w:rsid w:val="000D7B71"/>
    <w:rsid w:val="000E1ED5"/>
    <w:rsid w:val="000E3746"/>
    <w:rsid w:val="000E4ED6"/>
    <w:rsid w:val="000E5027"/>
    <w:rsid w:val="000E6CD7"/>
    <w:rsid w:val="000E7A32"/>
    <w:rsid w:val="000E7A59"/>
    <w:rsid w:val="000F11E4"/>
    <w:rsid w:val="000F1543"/>
    <w:rsid w:val="000F2F16"/>
    <w:rsid w:val="000F7D23"/>
    <w:rsid w:val="001008DD"/>
    <w:rsid w:val="00102E88"/>
    <w:rsid w:val="001056FD"/>
    <w:rsid w:val="001101C3"/>
    <w:rsid w:val="00110887"/>
    <w:rsid w:val="001166C3"/>
    <w:rsid w:val="00116AC8"/>
    <w:rsid w:val="00116DF3"/>
    <w:rsid w:val="00116E06"/>
    <w:rsid w:val="001238F1"/>
    <w:rsid w:val="001251F1"/>
    <w:rsid w:val="001267AB"/>
    <w:rsid w:val="00127980"/>
    <w:rsid w:val="00131EFA"/>
    <w:rsid w:val="00132695"/>
    <w:rsid w:val="001365BC"/>
    <w:rsid w:val="00142B7D"/>
    <w:rsid w:val="00163552"/>
    <w:rsid w:val="00163762"/>
    <w:rsid w:val="00164D42"/>
    <w:rsid w:val="00165444"/>
    <w:rsid w:val="00166C63"/>
    <w:rsid w:val="00170022"/>
    <w:rsid w:val="00170452"/>
    <w:rsid w:val="00173904"/>
    <w:rsid w:val="00177F5B"/>
    <w:rsid w:val="00181BBE"/>
    <w:rsid w:val="00184F56"/>
    <w:rsid w:val="001854A4"/>
    <w:rsid w:val="00185B83"/>
    <w:rsid w:val="001965FE"/>
    <w:rsid w:val="001A3A46"/>
    <w:rsid w:val="001B0F93"/>
    <w:rsid w:val="001B11AF"/>
    <w:rsid w:val="001B1E3F"/>
    <w:rsid w:val="001B3800"/>
    <w:rsid w:val="001B50A0"/>
    <w:rsid w:val="001C258B"/>
    <w:rsid w:val="001C3FC1"/>
    <w:rsid w:val="001C6E97"/>
    <w:rsid w:val="001C76F2"/>
    <w:rsid w:val="001D0C7C"/>
    <w:rsid w:val="001D14E5"/>
    <w:rsid w:val="001D1DE9"/>
    <w:rsid w:val="001D3797"/>
    <w:rsid w:val="001D4D7C"/>
    <w:rsid w:val="001D5243"/>
    <w:rsid w:val="001D6961"/>
    <w:rsid w:val="001D7D26"/>
    <w:rsid w:val="001E2DB5"/>
    <w:rsid w:val="001E465E"/>
    <w:rsid w:val="001E4BCB"/>
    <w:rsid w:val="001E54F8"/>
    <w:rsid w:val="001E708A"/>
    <w:rsid w:val="001E7F5B"/>
    <w:rsid w:val="001F3CA2"/>
    <w:rsid w:val="001F4DFA"/>
    <w:rsid w:val="001F6C66"/>
    <w:rsid w:val="001F7E41"/>
    <w:rsid w:val="0020320E"/>
    <w:rsid w:val="0020475B"/>
    <w:rsid w:val="00204BC7"/>
    <w:rsid w:val="0020551B"/>
    <w:rsid w:val="0020594E"/>
    <w:rsid w:val="00207978"/>
    <w:rsid w:val="0021352A"/>
    <w:rsid w:val="00214305"/>
    <w:rsid w:val="00214768"/>
    <w:rsid w:val="002151E9"/>
    <w:rsid w:val="00216B36"/>
    <w:rsid w:val="002178C7"/>
    <w:rsid w:val="00220199"/>
    <w:rsid w:val="00220A5B"/>
    <w:rsid w:val="002212DE"/>
    <w:rsid w:val="00221BE8"/>
    <w:rsid w:val="00221F15"/>
    <w:rsid w:val="00224A2D"/>
    <w:rsid w:val="00225265"/>
    <w:rsid w:val="00230605"/>
    <w:rsid w:val="00231BFF"/>
    <w:rsid w:val="00231E91"/>
    <w:rsid w:val="002342A0"/>
    <w:rsid w:val="002344A3"/>
    <w:rsid w:val="002358A4"/>
    <w:rsid w:val="00235F1D"/>
    <w:rsid w:val="0024229C"/>
    <w:rsid w:val="00250C88"/>
    <w:rsid w:val="00253917"/>
    <w:rsid w:val="00253A8A"/>
    <w:rsid w:val="002552FE"/>
    <w:rsid w:val="002557E1"/>
    <w:rsid w:val="002574F2"/>
    <w:rsid w:val="002600C7"/>
    <w:rsid w:val="00260C3F"/>
    <w:rsid w:val="0026136E"/>
    <w:rsid w:val="00261BE8"/>
    <w:rsid w:val="00261EF0"/>
    <w:rsid w:val="00264497"/>
    <w:rsid w:val="00270CF4"/>
    <w:rsid w:val="00274C25"/>
    <w:rsid w:val="00274C63"/>
    <w:rsid w:val="002760FF"/>
    <w:rsid w:val="00283F61"/>
    <w:rsid w:val="0028539A"/>
    <w:rsid w:val="002859DB"/>
    <w:rsid w:val="00285C7F"/>
    <w:rsid w:val="00285D3F"/>
    <w:rsid w:val="00292A8C"/>
    <w:rsid w:val="00294C0B"/>
    <w:rsid w:val="00294E1E"/>
    <w:rsid w:val="002966FB"/>
    <w:rsid w:val="00296F61"/>
    <w:rsid w:val="0029775B"/>
    <w:rsid w:val="002A0812"/>
    <w:rsid w:val="002A0912"/>
    <w:rsid w:val="002A1BD8"/>
    <w:rsid w:val="002A3A65"/>
    <w:rsid w:val="002A4051"/>
    <w:rsid w:val="002A5242"/>
    <w:rsid w:val="002B0073"/>
    <w:rsid w:val="002B049C"/>
    <w:rsid w:val="002B6289"/>
    <w:rsid w:val="002C1215"/>
    <w:rsid w:val="002C373E"/>
    <w:rsid w:val="002C3F88"/>
    <w:rsid w:val="002C4535"/>
    <w:rsid w:val="002C7DFC"/>
    <w:rsid w:val="002D0A0A"/>
    <w:rsid w:val="002D0D0F"/>
    <w:rsid w:val="002D22E6"/>
    <w:rsid w:val="002D508E"/>
    <w:rsid w:val="002E1249"/>
    <w:rsid w:val="002E230B"/>
    <w:rsid w:val="002E267C"/>
    <w:rsid w:val="002E616F"/>
    <w:rsid w:val="002F1C8E"/>
    <w:rsid w:val="002F35E1"/>
    <w:rsid w:val="002F58FE"/>
    <w:rsid w:val="002F62D5"/>
    <w:rsid w:val="002F6B66"/>
    <w:rsid w:val="00303478"/>
    <w:rsid w:val="003048EE"/>
    <w:rsid w:val="00306B18"/>
    <w:rsid w:val="00307098"/>
    <w:rsid w:val="00307D6C"/>
    <w:rsid w:val="00314CEE"/>
    <w:rsid w:val="00315F9A"/>
    <w:rsid w:val="0032160C"/>
    <w:rsid w:val="00323C73"/>
    <w:rsid w:val="00331E8E"/>
    <w:rsid w:val="00334A66"/>
    <w:rsid w:val="00336B06"/>
    <w:rsid w:val="00344C7F"/>
    <w:rsid w:val="00351CC3"/>
    <w:rsid w:val="00354263"/>
    <w:rsid w:val="00354416"/>
    <w:rsid w:val="00355600"/>
    <w:rsid w:val="00360DFB"/>
    <w:rsid w:val="003611E9"/>
    <w:rsid w:val="00361DF3"/>
    <w:rsid w:val="003674FA"/>
    <w:rsid w:val="00370451"/>
    <w:rsid w:val="00370820"/>
    <w:rsid w:val="00370CC6"/>
    <w:rsid w:val="00372233"/>
    <w:rsid w:val="0037225D"/>
    <w:rsid w:val="00373B97"/>
    <w:rsid w:val="00374AF1"/>
    <w:rsid w:val="00374C4B"/>
    <w:rsid w:val="003758C9"/>
    <w:rsid w:val="00375B09"/>
    <w:rsid w:val="00384209"/>
    <w:rsid w:val="003847B1"/>
    <w:rsid w:val="00387F24"/>
    <w:rsid w:val="003922A8"/>
    <w:rsid w:val="003925AE"/>
    <w:rsid w:val="00392BE9"/>
    <w:rsid w:val="003972D1"/>
    <w:rsid w:val="003A3598"/>
    <w:rsid w:val="003A5221"/>
    <w:rsid w:val="003A57C0"/>
    <w:rsid w:val="003A6E72"/>
    <w:rsid w:val="003A746C"/>
    <w:rsid w:val="003B0218"/>
    <w:rsid w:val="003B288C"/>
    <w:rsid w:val="003B34D2"/>
    <w:rsid w:val="003B4B73"/>
    <w:rsid w:val="003B5991"/>
    <w:rsid w:val="003B5A21"/>
    <w:rsid w:val="003B7513"/>
    <w:rsid w:val="003C069E"/>
    <w:rsid w:val="003C7177"/>
    <w:rsid w:val="003D2E57"/>
    <w:rsid w:val="003D2F73"/>
    <w:rsid w:val="003D3BCA"/>
    <w:rsid w:val="003D755B"/>
    <w:rsid w:val="003E012B"/>
    <w:rsid w:val="003E38C3"/>
    <w:rsid w:val="003E4842"/>
    <w:rsid w:val="003F1691"/>
    <w:rsid w:val="003F199F"/>
    <w:rsid w:val="003F25E5"/>
    <w:rsid w:val="003F3AAE"/>
    <w:rsid w:val="003F41C6"/>
    <w:rsid w:val="003F4F5B"/>
    <w:rsid w:val="003F6483"/>
    <w:rsid w:val="003F6725"/>
    <w:rsid w:val="00401FF9"/>
    <w:rsid w:val="004037ED"/>
    <w:rsid w:val="00404F07"/>
    <w:rsid w:val="00412AE3"/>
    <w:rsid w:val="00414855"/>
    <w:rsid w:val="00415D39"/>
    <w:rsid w:val="00417B34"/>
    <w:rsid w:val="00426B97"/>
    <w:rsid w:val="00427185"/>
    <w:rsid w:val="004277F5"/>
    <w:rsid w:val="004373FD"/>
    <w:rsid w:val="00441827"/>
    <w:rsid w:val="00444626"/>
    <w:rsid w:val="00451BDC"/>
    <w:rsid w:val="00451CAA"/>
    <w:rsid w:val="00454A46"/>
    <w:rsid w:val="004550D5"/>
    <w:rsid w:val="00456846"/>
    <w:rsid w:val="004630BC"/>
    <w:rsid w:val="0046328D"/>
    <w:rsid w:val="00466C37"/>
    <w:rsid w:val="0047443A"/>
    <w:rsid w:val="00480586"/>
    <w:rsid w:val="00480612"/>
    <w:rsid w:val="00481B9D"/>
    <w:rsid w:val="0048427F"/>
    <w:rsid w:val="004854BD"/>
    <w:rsid w:val="00485909"/>
    <w:rsid w:val="00485ABB"/>
    <w:rsid w:val="004870C1"/>
    <w:rsid w:val="00494638"/>
    <w:rsid w:val="004950C2"/>
    <w:rsid w:val="004A1145"/>
    <w:rsid w:val="004A1746"/>
    <w:rsid w:val="004A1D4B"/>
    <w:rsid w:val="004A2395"/>
    <w:rsid w:val="004A350A"/>
    <w:rsid w:val="004A3B53"/>
    <w:rsid w:val="004A439B"/>
    <w:rsid w:val="004A4FAD"/>
    <w:rsid w:val="004A6A83"/>
    <w:rsid w:val="004B2EBB"/>
    <w:rsid w:val="004B512D"/>
    <w:rsid w:val="004D4683"/>
    <w:rsid w:val="004D534D"/>
    <w:rsid w:val="004D75A4"/>
    <w:rsid w:val="004E063D"/>
    <w:rsid w:val="004E3302"/>
    <w:rsid w:val="004E3523"/>
    <w:rsid w:val="004E7EFC"/>
    <w:rsid w:val="004F0151"/>
    <w:rsid w:val="004F116B"/>
    <w:rsid w:val="004F2F41"/>
    <w:rsid w:val="004F3C28"/>
    <w:rsid w:val="004F3EEC"/>
    <w:rsid w:val="004F4766"/>
    <w:rsid w:val="004F7A1C"/>
    <w:rsid w:val="005004EF"/>
    <w:rsid w:val="00500C9C"/>
    <w:rsid w:val="00502AAF"/>
    <w:rsid w:val="00505420"/>
    <w:rsid w:val="005072AF"/>
    <w:rsid w:val="00510238"/>
    <w:rsid w:val="0051122F"/>
    <w:rsid w:val="005116E6"/>
    <w:rsid w:val="00512B94"/>
    <w:rsid w:val="00514617"/>
    <w:rsid w:val="005151A5"/>
    <w:rsid w:val="0051778A"/>
    <w:rsid w:val="00521DEF"/>
    <w:rsid w:val="005248B7"/>
    <w:rsid w:val="005267F5"/>
    <w:rsid w:val="005279F1"/>
    <w:rsid w:val="005301F2"/>
    <w:rsid w:val="005316BF"/>
    <w:rsid w:val="00533382"/>
    <w:rsid w:val="00535F89"/>
    <w:rsid w:val="00537951"/>
    <w:rsid w:val="005417AF"/>
    <w:rsid w:val="0054377A"/>
    <w:rsid w:val="00544037"/>
    <w:rsid w:val="005440FD"/>
    <w:rsid w:val="00544139"/>
    <w:rsid w:val="00547FC6"/>
    <w:rsid w:val="00551684"/>
    <w:rsid w:val="00557496"/>
    <w:rsid w:val="005647E7"/>
    <w:rsid w:val="00566547"/>
    <w:rsid w:val="00570D5F"/>
    <w:rsid w:val="00575A7C"/>
    <w:rsid w:val="00575CD2"/>
    <w:rsid w:val="005778D3"/>
    <w:rsid w:val="00577A06"/>
    <w:rsid w:val="00580EA1"/>
    <w:rsid w:val="005852E8"/>
    <w:rsid w:val="00587C3E"/>
    <w:rsid w:val="005910E4"/>
    <w:rsid w:val="00591E6D"/>
    <w:rsid w:val="00594150"/>
    <w:rsid w:val="00594C9E"/>
    <w:rsid w:val="00596554"/>
    <w:rsid w:val="00597DCE"/>
    <w:rsid w:val="005A1581"/>
    <w:rsid w:val="005A4FCE"/>
    <w:rsid w:val="005A5AE7"/>
    <w:rsid w:val="005A7A51"/>
    <w:rsid w:val="005B03C3"/>
    <w:rsid w:val="005B07E1"/>
    <w:rsid w:val="005B319A"/>
    <w:rsid w:val="005B37B8"/>
    <w:rsid w:val="005B5DAF"/>
    <w:rsid w:val="005B61D4"/>
    <w:rsid w:val="005C31CB"/>
    <w:rsid w:val="005C45A6"/>
    <w:rsid w:val="005C5AEE"/>
    <w:rsid w:val="005C6233"/>
    <w:rsid w:val="005C66C1"/>
    <w:rsid w:val="005C6F53"/>
    <w:rsid w:val="005D1719"/>
    <w:rsid w:val="005D2366"/>
    <w:rsid w:val="005D2559"/>
    <w:rsid w:val="005D3D7A"/>
    <w:rsid w:val="005D561E"/>
    <w:rsid w:val="005D67F8"/>
    <w:rsid w:val="005E5C3D"/>
    <w:rsid w:val="005E6FD7"/>
    <w:rsid w:val="005F0606"/>
    <w:rsid w:val="005F0E62"/>
    <w:rsid w:val="005F259C"/>
    <w:rsid w:val="005F4F58"/>
    <w:rsid w:val="0060002F"/>
    <w:rsid w:val="00612A1E"/>
    <w:rsid w:val="0061381A"/>
    <w:rsid w:val="00621279"/>
    <w:rsid w:val="00621DFC"/>
    <w:rsid w:val="00622609"/>
    <w:rsid w:val="0063113A"/>
    <w:rsid w:val="0063667B"/>
    <w:rsid w:val="0064586A"/>
    <w:rsid w:val="00645C1D"/>
    <w:rsid w:val="00647138"/>
    <w:rsid w:val="00647247"/>
    <w:rsid w:val="006507DA"/>
    <w:rsid w:val="006525F6"/>
    <w:rsid w:val="00652C9D"/>
    <w:rsid w:val="0065636F"/>
    <w:rsid w:val="006625E6"/>
    <w:rsid w:val="00662C6C"/>
    <w:rsid w:val="00665A88"/>
    <w:rsid w:val="00667AFD"/>
    <w:rsid w:val="00667E34"/>
    <w:rsid w:val="006734F7"/>
    <w:rsid w:val="006739D3"/>
    <w:rsid w:val="006766B5"/>
    <w:rsid w:val="00680D6C"/>
    <w:rsid w:val="0068681C"/>
    <w:rsid w:val="00690E61"/>
    <w:rsid w:val="00694590"/>
    <w:rsid w:val="006962A3"/>
    <w:rsid w:val="00697956"/>
    <w:rsid w:val="006A47F3"/>
    <w:rsid w:val="006A5866"/>
    <w:rsid w:val="006A6739"/>
    <w:rsid w:val="006B1222"/>
    <w:rsid w:val="006B1B5C"/>
    <w:rsid w:val="006B229A"/>
    <w:rsid w:val="006B2CEE"/>
    <w:rsid w:val="006B643F"/>
    <w:rsid w:val="006B6D88"/>
    <w:rsid w:val="006C3741"/>
    <w:rsid w:val="006C4086"/>
    <w:rsid w:val="006C4F47"/>
    <w:rsid w:val="006C5F2F"/>
    <w:rsid w:val="006C5F7B"/>
    <w:rsid w:val="006D0695"/>
    <w:rsid w:val="006D3742"/>
    <w:rsid w:val="006D4B69"/>
    <w:rsid w:val="006D79D5"/>
    <w:rsid w:val="006D7E9A"/>
    <w:rsid w:val="006E2013"/>
    <w:rsid w:val="006E2223"/>
    <w:rsid w:val="006E3CA4"/>
    <w:rsid w:val="006E55D1"/>
    <w:rsid w:val="006E573F"/>
    <w:rsid w:val="006E6E73"/>
    <w:rsid w:val="006E7455"/>
    <w:rsid w:val="006E7C80"/>
    <w:rsid w:val="006F41B1"/>
    <w:rsid w:val="006F6DA7"/>
    <w:rsid w:val="00701DFB"/>
    <w:rsid w:val="00703514"/>
    <w:rsid w:val="00705879"/>
    <w:rsid w:val="00706138"/>
    <w:rsid w:val="007102AE"/>
    <w:rsid w:val="00710B0C"/>
    <w:rsid w:val="00713262"/>
    <w:rsid w:val="007132DA"/>
    <w:rsid w:val="00714836"/>
    <w:rsid w:val="00715BF4"/>
    <w:rsid w:val="007169AE"/>
    <w:rsid w:val="00717B67"/>
    <w:rsid w:val="00721802"/>
    <w:rsid w:val="007255C5"/>
    <w:rsid w:val="0072645D"/>
    <w:rsid w:val="007274F4"/>
    <w:rsid w:val="0072793C"/>
    <w:rsid w:val="00730945"/>
    <w:rsid w:val="00736564"/>
    <w:rsid w:val="0073664A"/>
    <w:rsid w:val="0073715E"/>
    <w:rsid w:val="00740048"/>
    <w:rsid w:val="0074032B"/>
    <w:rsid w:val="0074160A"/>
    <w:rsid w:val="00742D04"/>
    <w:rsid w:val="00743423"/>
    <w:rsid w:val="00744196"/>
    <w:rsid w:val="007446E1"/>
    <w:rsid w:val="0074629A"/>
    <w:rsid w:val="00746ECB"/>
    <w:rsid w:val="007501F9"/>
    <w:rsid w:val="00753891"/>
    <w:rsid w:val="007566AC"/>
    <w:rsid w:val="00761824"/>
    <w:rsid w:val="00761E2B"/>
    <w:rsid w:val="00762C41"/>
    <w:rsid w:val="0076317F"/>
    <w:rsid w:val="00764411"/>
    <w:rsid w:val="00765713"/>
    <w:rsid w:val="00766EDA"/>
    <w:rsid w:val="007731A8"/>
    <w:rsid w:val="0077664C"/>
    <w:rsid w:val="00776D90"/>
    <w:rsid w:val="007812AA"/>
    <w:rsid w:val="007817F8"/>
    <w:rsid w:val="007828CF"/>
    <w:rsid w:val="00784F7B"/>
    <w:rsid w:val="0078649B"/>
    <w:rsid w:val="00786925"/>
    <w:rsid w:val="00786957"/>
    <w:rsid w:val="007903D8"/>
    <w:rsid w:val="00792D9C"/>
    <w:rsid w:val="00793C2A"/>
    <w:rsid w:val="00793D87"/>
    <w:rsid w:val="007948F2"/>
    <w:rsid w:val="00794B6A"/>
    <w:rsid w:val="00797580"/>
    <w:rsid w:val="007A0791"/>
    <w:rsid w:val="007A1404"/>
    <w:rsid w:val="007A14FC"/>
    <w:rsid w:val="007A1BB4"/>
    <w:rsid w:val="007A2A20"/>
    <w:rsid w:val="007A3477"/>
    <w:rsid w:val="007A5427"/>
    <w:rsid w:val="007A6A6D"/>
    <w:rsid w:val="007B5DB4"/>
    <w:rsid w:val="007C03A8"/>
    <w:rsid w:val="007C2333"/>
    <w:rsid w:val="007C2AF9"/>
    <w:rsid w:val="007C35D0"/>
    <w:rsid w:val="007D0407"/>
    <w:rsid w:val="007D261F"/>
    <w:rsid w:val="007D3EBD"/>
    <w:rsid w:val="007D592F"/>
    <w:rsid w:val="007E037A"/>
    <w:rsid w:val="007E0B6D"/>
    <w:rsid w:val="007E15B2"/>
    <w:rsid w:val="007E200C"/>
    <w:rsid w:val="007E3497"/>
    <w:rsid w:val="007E4F47"/>
    <w:rsid w:val="007E5101"/>
    <w:rsid w:val="007E59E0"/>
    <w:rsid w:val="007E5B05"/>
    <w:rsid w:val="007E7AD5"/>
    <w:rsid w:val="007F65AA"/>
    <w:rsid w:val="007F6CA1"/>
    <w:rsid w:val="007F73DD"/>
    <w:rsid w:val="007F7FCA"/>
    <w:rsid w:val="008052F7"/>
    <w:rsid w:val="00805B7F"/>
    <w:rsid w:val="008111D4"/>
    <w:rsid w:val="0081296B"/>
    <w:rsid w:val="0081323F"/>
    <w:rsid w:val="00816169"/>
    <w:rsid w:val="008177CF"/>
    <w:rsid w:val="0082258F"/>
    <w:rsid w:val="00824945"/>
    <w:rsid w:val="00824F2A"/>
    <w:rsid w:val="00826C61"/>
    <w:rsid w:val="00830839"/>
    <w:rsid w:val="0083331F"/>
    <w:rsid w:val="00834EFE"/>
    <w:rsid w:val="00840669"/>
    <w:rsid w:val="00841181"/>
    <w:rsid w:val="0084142B"/>
    <w:rsid w:val="008423E9"/>
    <w:rsid w:val="00843C86"/>
    <w:rsid w:val="00844616"/>
    <w:rsid w:val="008461FA"/>
    <w:rsid w:val="008465BE"/>
    <w:rsid w:val="0085043B"/>
    <w:rsid w:val="00851908"/>
    <w:rsid w:val="008633F8"/>
    <w:rsid w:val="00865169"/>
    <w:rsid w:val="00866510"/>
    <w:rsid w:val="00867FC8"/>
    <w:rsid w:val="008700C8"/>
    <w:rsid w:val="00871D6D"/>
    <w:rsid w:val="0087232E"/>
    <w:rsid w:val="00872CF7"/>
    <w:rsid w:val="00877FBD"/>
    <w:rsid w:val="00883B9E"/>
    <w:rsid w:val="00883F32"/>
    <w:rsid w:val="00884040"/>
    <w:rsid w:val="00884BA9"/>
    <w:rsid w:val="00885876"/>
    <w:rsid w:val="00887448"/>
    <w:rsid w:val="008911F5"/>
    <w:rsid w:val="00894D03"/>
    <w:rsid w:val="00895A31"/>
    <w:rsid w:val="00896E18"/>
    <w:rsid w:val="008A4ED3"/>
    <w:rsid w:val="008A556D"/>
    <w:rsid w:val="008B0E06"/>
    <w:rsid w:val="008B12BB"/>
    <w:rsid w:val="008B50A1"/>
    <w:rsid w:val="008B54BC"/>
    <w:rsid w:val="008B61C4"/>
    <w:rsid w:val="008D2F2B"/>
    <w:rsid w:val="008D4B67"/>
    <w:rsid w:val="008D4D84"/>
    <w:rsid w:val="008D633D"/>
    <w:rsid w:val="008D6957"/>
    <w:rsid w:val="008D6C2E"/>
    <w:rsid w:val="008D7AEB"/>
    <w:rsid w:val="008E20BD"/>
    <w:rsid w:val="008E411B"/>
    <w:rsid w:val="008E4A89"/>
    <w:rsid w:val="008E4CC0"/>
    <w:rsid w:val="008E6C92"/>
    <w:rsid w:val="008E749F"/>
    <w:rsid w:val="008F3D66"/>
    <w:rsid w:val="008F3F6F"/>
    <w:rsid w:val="008F7C12"/>
    <w:rsid w:val="00900ABA"/>
    <w:rsid w:val="0090184F"/>
    <w:rsid w:val="00901AC2"/>
    <w:rsid w:val="0091069E"/>
    <w:rsid w:val="00913E4E"/>
    <w:rsid w:val="00916829"/>
    <w:rsid w:val="00917594"/>
    <w:rsid w:val="00920C03"/>
    <w:rsid w:val="009212E3"/>
    <w:rsid w:val="00922FA1"/>
    <w:rsid w:val="00923F70"/>
    <w:rsid w:val="0092746B"/>
    <w:rsid w:val="0093122A"/>
    <w:rsid w:val="0093382B"/>
    <w:rsid w:val="009342FE"/>
    <w:rsid w:val="00941639"/>
    <w:rsid w:val="00943B14"/>
    <w:rsid w:val="00945D3A"/>
    <w:rsid w:val="00946AE0"/>
    <w:rsid w:val="009472A1"/>
    <w:rsid w:val="00952C33"/>
    <w:rsid w:val="009561C7"/>
    <w:rsid w:val="0096040B"/>
    <w:rsid w:val="0096163A"/>
    <w:rsid w:val="00962422"/>
    <w:rsid w:val="00963234"/>
    <w:rsid w:val="00963A29"/>
    <w:rsid w:val="00964AC2"/>
    <w:rsid w:val="00967297"/>
    <w:rsid w:val="0097020F"/>
    <w:rsid w:val="009710A0"/>
    <w:rsid w:val="009718E1"/>
    <w:rsid w:val="009724E5"/>
    <w:rsid w:val="009751A2"/>
    <w:rsid w:val="00977BBF"/>
    <w:rsid w:val="009800A7"/>
    <w:rsid w:val="00984985"/>
    <w:rsid w:val="00986645"/>
    <w:rsid w:val="00991953"/>
    <w:rsid w:val="00992580"/>
    <w:rsid w:val="00992CD1"/>
    <w:rsid w:val="009A03D3"/>
    <w:rsid w:val="009A32C9"/>
    <w:rsid w:val="009A5429"/>
    <w:rsid w:val="009A57FA"/>
    <w:rsid w:val="009A74FC"/>
    <w:rsid w:val="009B1D7A"/>
    <w:rsid w:val="009B1D8D"/>
    <w:rsid w:val="009B56A9"/>
    <w:rsid w:val="009B5FD8"/>
    <w:rsid w:val="009C4B4B"/>
    <w:rsid w:val="009C4BB0"/>
    <w:rsid w:val="009C4C8B"/>
    <w:rsid w:val="009D5569"/>
    <w:rsid w:val="009D55EC"/>
    <w:rsid w:val="009D7D04"/>
    <w:rsid w:val="009E0BB4"/>
    <w:rsid w:val="009E43E4"/>
    <w:rsid w:val="009E46FE"/>
    <w:rsid w:val="009E65DB"/>
    <w:rsid w:val="009E7BE8"/>
    <w:rsid w:val="009F2DE9"/>
    <w:rsid w:val="009F3276"/>
    <w:rsid w:val="009F5E67"/>
    <w:rsid w:val="00A013E8"/>
    <w:rsid w:val="00A014ED"/>
    <w:rsid w:val="00A01CF2"/>
    <w:rsid w:val="00A020AA"/>
    <w:rsid w:val="00A04416"/>
    <w:rsid w:val="00A05B6D"/>
    <w:rsid w:val="00A123FA"/>
    <w:rsid w:val="00A12DD2"/>
    <w:rsid w:val="00A14006"/>
    <w:rsid w:val="00A22126"/>
    <w:rsid w:val="00A23BAA"/>
    <w:rsid w:val="00A24218"/>
    <w:rsid w:val="00A24836"/>
    <w:rsid w:val="00A2576E"/>
    <w:rsid w:val="00A269F0"/>
    <w:rsid w:val="00A2735C"/>
    <w:rsid w:val="00A277BB"/>
    <w:rsid w:val="00A3104B"/>
    <w:rsid w:val="00A311D1"/>
    <w:rsid w:val="00A31A74"/>
    <w:rsid w:val="00A3216A"/>
    <w:rsid w:val="00A364D8"/>
    <w:rsid w:val="00A42582"/>
    <w:rsid w:val="00A4675D"/>
    <w:rsid w:val="00A46EC5"/>
    <w:rsid w:val="00A4727E"/>
    <w:rsid w:val="00A4749D"/>
    <w:rsid w:val="00A51896"/>
    <w:rsid w:val="00A55E0C"/>
    <w:rsid w:val="00A57885"/>
    <w:rsid w:val="00A57C82"/>
    <w:rsid w:val="00A6171E"/>
    <w:rsid w:val="00A61C93"/>
    <w:rsid w:val="00A62C12"/>
    <w:rsid w:val="00A630F9"/>
    <w:rsid w:val="00A65525"/>
    <w:rsid w:val="00A66BC2"/>
    <w:rsid w:val="00A70829"/>
    <w:rsid w:val="00A71BE1"/>
    <w:rsid w:val="00A72D3F"/>
    <w:rsid w:val="00A745D2"/>
    <w:rsid w:val="00A76FD7"/>
    <w:rsid w:val="00A80620"/>
    <w:rsid w:val="00A90BD0"/>
    <w:rsid w:val="00A93DBE"/>
    <w:rsid w:val="00A97666"/>
    <w:rsid w:val="00AA162E"/>
    <w:rsid w:val="00AB06AB"/>
    <w:rsid w:val="00AB5847"/>
    <w:rsid w:val="00AB7341"/>
    <w:rsid w:val="00AB7927"/>
    <w:rsid w:val="00AB7C0B"/>
    <w:rsid w:val="00AC6CF2"/>
    <w:rsid w:val="00AC7235"/>
    <w:rsid w:val="00AD351E"/>
    <w:rsid w:val="00AD4431"/>
    <w:rsid w:val="00AD4E1D"/>
    <w:rsid w:val="00AD72DE"/>
    <w:rsid w:val="00AE0A95"/>
    <w:rsid w:val="00AE11E4"/>
    <w:rsid w:val="00AE33B9"/>
    <w:rsid w:val="00AE349D"/>
    <w:rsid w:val="00AE3514"/>
    <w:rsid w:val="00AE61E7"/>
    <w:rsid w:val="00AF3541"/>
    <w:rsid w:val="00AF5A96"/>
    <w:rsid w:val="00AF6257"/>
    <w:rsid w:val="00B011C2"/>
    <w:rsid w:val="00B01E53"/>
    <w:rsid w:val="00B0249A"/>
    <w:rsid w:val="00B032BE"/>
    <w:rsid w:val="00B0346D"/>
    <w:rsid w:val="00B041AF"/>
    <w:rsid w:val="00B13C3D"/>
    <w:rsid w:val="00B147AE"/>
    <w:rsid w:val="00B154E0"/>
    <w:rsid w:val="00B2160B"/>
    <w:rsid w:val="00B21DEF"/>
    <w:rsid w:val="00B231F0"/>
    <w:rsid w:val="00B24F26"/>
    <w:rsid w:val="00B25514"/>
    <w:rsid w:val="00B31690"/>
    <w:rsid w:val="00B33AF4"/>
    <w:rsid w:val="00B34258"/>
    <w:rsid w:val="00B3594D"/>
    <w:rsid w:val="00B415C4"/>
    <w:rsid w:val="00B41723"/>
    <w:rsid w:val="00B43A08"/>
    <w:rsid w:val="00B47457"/>
    <w:rsid w:val="00B51337"/>
    <w:rsid w:val="00B531F5"/>
    <w:rsid w:val="00B544F4"/>
    <w:rsid w:val="00B5519A"/>
    <w:rsid w:val="00B614D6"/>
    <w:rsid w:val="00B618B8"/>
    <w:rsid w:val="00B61DCE"/>
    <w:rsid w:val="00B64D08"/>
    <w:rsid w:val="00B700CD"/>
    <w:rsid w:val="00B709AB"/>
    <w:rsid w:val="00B719DE"/>
    <w:rsid w:val="00B7217A"/>
    <w:rsid w:val="00B8702F"/>
    <w:rsid w:val="00B9201B"/>
    <w:rsid w:val="00B93B88"/>
    <w:rsid w:val="00B9443E"/>
    <w:rsid w:val="00B94451"/>
    <w:rsid w:val="00B96DA3"/>
    <w:rsid w:val="00B974A8"/>
    <w:rsid w:val="00BA1D2D"/>
    <w:rsid w:val="00BA3D5B"/>
    <w:rsid w:val="00BA5F41"/>
    <w:rsid w:val="00BA7A9C"/>
    <w:rsid w:val="00BA7E79"/>
    <w:rsid w:val="00BB11A4"/>
    <w:rsid w:val="00BB2E43"/>
    <w:rsid w:val="00BB3D59"/>
    <w:rsid w:val="00BB5CBC"/>
    <w:rsid w:val="00BC0B76"/>
    <w:rsid w:val="00BC5AF6"/>
    <w:rsid w:val="00BC5C10"/>
    <w:rsid w:val="00BC7E18"/>
    <w:rsid w:val="00BD07D7"/>
    <w:rsid w:val="00BD22BA"/>
    <w:rsid w:val="00BD3134"/>
    <w:rsid w:val="00BD6C7C"/>
    <w:rsid w:val="00BD702B"/>
    <w:rsid w:val="00BE2CC3"/>
    <w:rsid w:val="00BE4D14"/>
    <w:rsid w:val="00BE781F"/>
    <w:rsid w:val="00BF0006"/>
    <w:rsid w:val="00BF0FA8"/>
    <w:rsid w:val="00BF1E47"/>
    <w:rsid w:val="00BF6E0E"/>
    <w:rsid w:val="00BF6FDC"/>
    <w:rsid w:val="00BF75E4"/>
    <w:rsid w:val="00BF7781"/>
    <w:rsid w:val="00C0044F"/>
    <w:rsid w:val="00C0611D"/>
    <w:rsid w:val="00C06BB1"/>
    <w:rsid w:val="00C13F67"/>
    <w:rsid w:val="00C15264"/>
    <w:rsid w:val="00C1638C"/>
    <w:rsid w:val="00C16A55"/>
    <w:rsid w:val="00C20F6F"/>
    <w:rsid w:val="00C20FE8"/>
    <w:rsid w:val="00C22090"/>
    <w:rsid w:val="00C251A4"/>
    <w:rsid w:val="00C30BE9"/>
    <w:rsid w:val="00C3148A"/>
    <w:rsid w:val="00C34A7C"/>
    <w:rsid w:val="00C34ADB"/>
    <w:rsid w:val="00C36646"/>
    <w:rsid w:val="00C40420"/>
    <w:rsid w:val="00C46CCE"/>
    <w:rsid w:val="00C50CCB"/>
    <w:rsid w:val="00C51E68"/>
    <w:rsid w:val="00C56DF7"/>
    <w:rsid w:val="00C627DE"/>
    <w:rsid w:val="00C64AFB"/>
    <w:rsid w:val="00C64D21"/>
    <w:rsid w:val="00C67B10"/>
    <w:rsid w:val="00C77945"/>
    <w:rsid w:val="00C77C2D"/>
    <w:rsid w:val="00C81A01"/>
    <w:rsid w:val="00C81C04"/>
    <w:rsid w:val="00C836DA"/>
    <w:rsid w:val="00C863AE"/>
    <w:rsid w:val="00C874E7"/>
    <w:rsid w:val="00C94AE9"/>
    <w:rsid w:val="00CA0CBE"/>
    <w:rsid w:val="00CA15D9"/>
    <w:rsid w:val="00CA1FFD"/>
    <w:rsid w:val="00CA5193"/>
    <w:rsid w:val="00CA79C3"/>
    <w:rsid w:val="00CB2ADE"/>
    <w:rsid w:val="00CB4A75"/>
    <w:rsid w:val="00CB61BD"/>
    <w:rsid w:val="00CB7508"/>
    <w:rsid w:val="00CB7909"/>
    <w:rsid w:val="00CC0D91"/>
    <w:rsid w:val="00CC1C6D"/>
    <w:rsid w:val="00CC3850"/>
    <w:rsid w:val="00CC394C"/>
    <w:rsid w:val="00CC4089"/>
    <w:rsid w:val="00CC42F1"/>
    <w:rsid w:val="00CC434A"/>
    <w:rsid w:val="00CC7CB3"/>
    <w:rsid w:val="00CD5775"/>
    <w:rsid w:val="00CD6765"/>
    <w:rsid w:val="00CD79A0"/>
    <w:rsid w:val="00CE5935"/>
    <w:rsid w:val="00CF292F"/>
    <w:rsid w:val="00CF332A"/>
    <w:rsid w:val="00CF5878"/>
    <w:rsid w:val="00CF6E61"/>
    <w:rsid w:val="00D0074F"/>
    <w:rsid w:val="00D01C77"/>
    <w:rsid w:val="00D0462F"/>
    <w:rsid w:val="00D05ED5"/>
    <w:rsid w:val="00D06651"/>
    <w:rsid w:val="00D0716C"/>
    <w:rsid w:val="00D16988"/>
    <w:rsid w:val="00D23AB2"/>
    <w:rsid w:val="00D23AEF"/>
    <w:rsid w:val="00D2408E"/>
    <w:rsid w:val="00D25C1D"/>
    <w:rsid w:val="00D2750A"/>
    <w:rsid w:val="00D34506"/>
    <w:rsid w:val="00D403D8"/>
    <w:rsid w:val="00D40E40"/>
    <w:rsid w:val="00D43FCE"/>
    <w:rsid w:val="00D44684"/>
    <w:rsid w:val="00D4565A"/>
    <w:rsid w:val="00D467A7"/>
    <w:rsid w:val="00D47F67"/>
    <w:rsid w:val="00D47F81"/>
    <w:rsid w:val="00D50491"/>
    <w:rsid w:val="00D51678"/>
    <w:rsid w:val="00D554CD"/>
    <w:rsid w:val="00D5639F"/>
    <w:rsid w:val="00D60D6F"/>
    <w:rsid w:val="00D615F0"/>
    <w:rsid w:val="00D646FE"/>
    <w:rsid w:val="00D649C9"/>
    <w:rsid w:val="00D6586E"/>
    <w:rsid w:val="00D66405"/>
    <w:rsid w:val="00D67B77"/>
    <w:rsid w:val="00D70BA5"/>
    <w:rsid w:val="00D70D83"/>
    <w:rsid w:val="00D77A46"/>
    <w:rsid w:val="00D82241"/>
    <w:rsid w:val="00D8263F"/>
    <w:rsid w:val="00D83B75"/>
    <w:rsid w:val="00D87146"/>
    <w:rsid w:val="00D914AA"/>
    <w:rsid w:val="00D919BB"/>
    <w:rsid w:val="00D93065"/>
    <w:rsid w:val="00DA597F"/>
    <w:rsid w:val="00DB7162"/>
    <w:rsid w:val="00DB7ADF"/>
    <w:rsid w:val="00DC1904"/>
    <w:rsid w:val="00DC2842"/>
    <w:rsid w:val="00DC36C3"/>
    <w:rsid w:val="00DC4035"/>
    <w:rsid w:val="00DD444C"/>
    <w:rsid w:val="00DD7116"/>
    <w:rsid w:val="00DD7279"/>
    <w:rsid w:val="00DE0CC6"/>
    <w:rsid w:val="00DE3A31"/>
    <w:rsid w:val="00DE3D7E"/>
    <w:rsid w:val="00DE4905"/>
    <w:rsid w:val="00DE7AD5"/>
    <w:rsid w:val="00DF0B08"/>
    <w:rsid w:val="00DF448F"/>
    <w:rsid w:val="00DF5237"/>
    <w:rsid w:val="00DF76F1"/>
    <w:rsid w:val="00DF772F"/>
    <w:rsid w:val="00E00284"/>
    <w:rsid w:val="00E03B05"/>
    <w:rsid w:val="00E074BD"/>
    <w:rsid w:val="00E105C3"/>
    <w:rsid w:val="00E1114E"/>
    <w:rsid w:val="00E1187E"/>
    <w:rsid w:val="00E12E0A"/>
    <w:rsid w:val="00E15B35"/>
    <w:rsid w:val="00E160E7"/>
    <w:rsid w:val="00E1704D"/>
    <w:rsid w:val="00E21F5C"/>
    <w:rsid w:val="00E25722"/>
    <w:rsid w:val="00E26C2C"/>
    <w:rsid w:val="00E27A94"/>
    <w:rsid w:val="00E31070"/>
    <w:rsid w:val="00E324B4"/>
    <w:rsid w:val="00E355D9"/>
    <w:rsid w:val="00E35EAD"/>
    <w:rsid w:val="00E40576"/>
    <w:rsid w:val="00E411E3"/>
    <w:rsid w:val="00E41A78"/>
    <w:rsid w:val="00E41DBD"/>
    <w:rsid w:val="00E4427B"/>
    <w:rsid w:val="00E44E5B"/>
    <w:rsid w:val="00E47939"/>
    <w:rsid w:val="00E55189"/>
    <w:rsid w:val="00E60872"/>
    <w:rsid w:val="00E60E64"/>
    <w:rsid w:val="00E613D6"/>
    <w:rsid w:val="00E62CED"/>
    <w:rsid w:val="00E6364D"/>
    <w:rsid w:val="00E66D9E"/>
    <w:rsid w:val="00E70D17"/>
    <w:rsid w:val="00E71939"/>
    <w:rsid w:val="00E72745"/>
    <w:rsid w:val="00E77605"/>
    <w:rsid w:val="00E82889"/>
    <w:rsid w:val="00E9018C"/>
    <w:rsid w:val="00E922C4"/>
    <w:rsid w:val="00E9463B"/>
    <w:rsid w:val="00E94EB1"/>
    <w:rsid w:val="00E95F48"/>
    <w:rsid w:val="00EA1E57"/>
    <w:rsid w:val="00EA25A4"/>
    <w:rsid w:val="00EA700B"/>
    <w:rsid w:val="00EB0E8B"/>
    <w:rsid w:val="00EB451F"/>
    <w:rsid w:val="00EB61BB"/>
    <w:rsid w:val="00EC03BB"/>
    <w:rsid w:val="00EC2203"/>
    <w:rsid w:val="00EC2C09"/>
    <w:rsid w:val="00EC4C74"/>
    <w:rsid w:val="00EC7036"/>
    <w:rsid w:val="00ED5BED"/>
    <w:rsid w:val="00ED6BB9"/>
    <w:rsid w:val="00ED6ECF"/>
    <w:rsid w:val="00EE1CA7"/>
    <w:rsid w:val="00EF318D"/>
    <w:rsid w:val="00EF3A45"/>
    <w:rsid w:val="00EF4214"/>
    <w:rsid w:val="00F03B3B"/>
    <w:rsid w:val="00F05A20"/>
    <w:rsid w:val="00F12F43"/>
    <w:rsid w:val="00F14BC2"/>
    <w:rsid w:val="00F1554C"/>
    <w:rsid w:val="00F17211"/>
    <w:rsid w:val="00F21E8D"/>
    <w:rsid w:val="00F24A64"/>
    <w:rsid w:val="00F253BC"/>
    <w:rsid w:val="00F2567A"/>
    <w:rsid w:val="00F26018"/>
    <w:rsid w:val="00F26774"/>
    <w:rsid w:val="00F30425"/>
    <w:rsid w:val="00F314FF"/>
    <w:rsid w:val="00F33CB3"/>
    <w:rsid w:val="00F3589E"/>
    <w:rsid w:val="00F363AE"/>
    <w:rsid w:val="00F36615"/>
    <w:rsid w:val="00F36ED2"/>
    <w:rsid w:val="00F37876"/>
    <w:rsid w:val="00F37D9F"/>
    <w:rsid w:val="00F40250"/>
    <w:rsid w:val="00F41D60"/>
    <w:rsid w:val="00F43757"/>
    <w:rsid w:val="00F4739E"/>
    <w:rsid w:val="00F47734"/>
    <w:rsid w:val="00F47D9F"/>
    <w:rsid w:val="00F5092E"/>
    <w:rsid w:val="00F528F6"/>
    <w:rsid w:val="00F60529"/>
    <w:rsid w:val="00F60841"/>
    <w:rsid w:val="00F6133C"/>
    <w:rsid w:val="00F61BB0"/>
    <w:rsid w:val="00F61D0D"/>
    <w:rsid w:val="00F73DAE"/>
    <w:rsid w:val="00F75D3A"/>
    <w:rsid w:val="00F7683C"/>
    <w:rsid w:val="00F77072"/>
    <w:rsid w:val="00F7719E"/>
    <w:rsid w:val="00F77657"/>
    <w:rsid w:val="00F7783D"/>
    <w:rsid w:val="00F8075B"/>
    <w:rsid w:val="00F82BFA"/>
    <w:rsid w:val="00F86875"/>
    <w:rsid w:val="00F92EF7"/>
    <w:rsid w:val="00F930D2"/>
    <w:rsid w:val="00F96199"/>
    <w:rsid w:val="00F97D33"/>
    <w:rsid w:val="00FA03CC"/>
    <w:rsid w:val="00FA08D0"/>
    <w:rsid w:val="00FA0D81"/>
    <w:rsid w:val="00FA3F6E"/>
    <w:rsid w:val="00FA6183"/>
    <w:rsid w:val="00FA634F"/>
    <w:rsid w:val="00FA668E"/>
    <w:rsid w:val="00FB1B93"/>
    <w:rsid w:val="00FB3F7F"/>
    <w:rsid w:val="00FB4A65"/>
    <w:rsid w:val="00FB6D9C"/>
    <w:rsid w:val="00FC02D2"/>
    <w:rsid w:val="00FC1A6A"/>
    <w:rsid w:val="00FC292D"/>
    <w:rsid w:val="00FC3B0C"/>
    <w:rsid w:val="00FC413F"/>
    <w:rsid w:val="00FC41B8"/>
    <w:rsid w:val="00FC76EF"/>
    <w:rsid w:val="00FE1AAD"/>
    <w:rsid w:val="00FE4D9B"/>
    <w:rsid w:val="00FE577E"/>
    <w:rsid w:val="00FE6D32"/>
    <w:rsid w:val="00FE6D82"/>
    <w:rsid w:val="00FF13DF"/>
    <w:rsid w:val="00FF35AD"/>
    <w:rsid w:val="00FF3F07"/>
    <w:rsid w:val="00FF4AD3"/>
    <w:rsid w:val="00FF5F98"/>
    <w:rsid w:val="00FF614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7C3E"/>
    <w:pPr>
      <w:widowControl w:val="0"/>
      <w:suppressAutoHyphens/>
    </w:pPr>
    <w:rPr>
      <w:rFonts w:eastAsia="Lucida Sans Unicode"/>
      <w:sz w:val="24"/>
      <w:szCs w:val="24"/>
    </w:rPr>
  </w:style>
  <w:style w:type="paragraph" w:styleId="Nagwek1">
    <w:name w:val="heading 1"/>
    <w:basedOn w:val="Normalny"/>
    <w:next w:val="Normalny"/>
    <w:qFormat/>
    <w:rsid w:val="00374C4B"/>
    <w:pPr>
      <w:keepNext/>
      <w:tabs>
        <w:tab w:val="left" w:pos="1276"/>
      </w:tabs>
      <w:outlineLvl w:val="0"/>
    </w:pPr>
    <w:rPr>
      <w:sz w:val="32"/>
    </w:rPr>
  </w:style>
  <w:style w:type="paragraph" w:styleId="Nagwek2">
    <w:name w:val="heading 2"/>
    <w:aliases w:val="ASAPHeading 2,Numbered - 2,h 3, ICL,Heading 2a,H2,PA Major Section,l2,Headline 2,h2,2,headi,heading2,h21,h22,21,kopregel 2,Titre m,ICL"/>
    <w:basedOn w:val="Normalny"/>
    <w:next w:val="Normalny"/>
    <w:link w:val="Nagwek2Znak"/>
    <w:uiPriority w:val="99"/>
    <w:qFormat/>
    <w:rsid w:val="00374C4B"/>
    <w:pPr>
      <w:keepNext/>
      <w:spacing w:line="360" w:lineRule="auto"/>
      <w:jc w:val="both"/>
      <w:outlineLvl w:val="1"/>
    </w:pPr>
    <w:rPr>
      <w:rFonts w:eastAsia="Times New Roman"/>
      <w:b/>
      <w:color w:val="000000"/>
    </w:rPr>
  </w:style>
  <w:style w:type="paragraph" w:styleId="Nagwek3">
    <w:name w:val="heading 3"/>
    <w:basedOn w:val="Normalny"/>
    <w:next w:val="Normalny"/>
    <w:qFormat/>
    <w:rsid w:val="00374C4B"/>
    <w:pPr>
      <w:keepNext/>
      <w:tabs>
        <w:tab w:val="num" w:pos="0"/>
      </w:tabs>
      <w:spacing w:line="360" w:lineRule="auto"/>
      <w:ind w:left="-1080"/>
      <w:outlineLvl w:val="2"/>
    </w:pPr>
    <w:rPr>
      <w:b/>
    </w:rPr>
  </w:style>
  <w:style w:type="paragraph" w:styleId="Nagwek4">
    <w:name w:val="heading 4"/>
    <w:basedOn w:val="Normalny"/>
    <w:next w:val="Normalny"/>
    <w:link w:val="Nagwek4Znak"/>
    <w:uiPriority w:val="99"/>
    <w:qFormat/>
    <w:rsid w:val="00374C4B"/>
    <w:pPr>
      <w:keepNext/>
      <w:tabs>
        <w:tab w:val="left" w:pos="484"/>
      </w:tabs>
      <w:spacing w:line="360" w:lineRule="auto"/>
      <w:jc w:val="both"/>
      <w:outlineLvl w:val="3"/>
    </w:pPr>
    <w:rPr>
      <w:rFonts w:eastAsia="Times New Roman"/>
      <w:b/>
      <w:color w:val="000000"/>
      <w:u w:val="single"/>
    </w:rPr>
  </w:style>
  <w:style w:type="paragraph" w:styleId="Nagwek5">
    <w:name w:val="heading 5"/>
    <w:basedOn w:val="Normalny"/>
    <w:next w:val="Normalny"/>
    <w:qFormat/>
    <w:rsid w:val="00374C4B"/>
    <w:pPr>
      <w:keepNext/>
      <w:spacing w:line="360" w:lineRule="auto"/>
      <w:ind w:left="7020"/>
      <w:jc w:val="center"/>
      <w:outlineLvl w:val="4"/>
    </w:pPr>
    <w:rPr>
      <w:i/>
    </w:rPr>
  </w:style>
  <w:style w:type="paragraph" w:styleId="Nagwek6">
    <w:name w:val="heading 6"/>
    <w:basedOn w:val="Normalny"/>
    <w:next w:val="Normalny"/>
    <w:qFormat/>
    <w:rsid w:val="00374C4B"/>
    <w:pPr>
      <w:keepNext/>
      <w:spacing w:line="360" w:lineRule="auto"/>
      <w:jc w:val="both"/>
      <w:outlineLvl w:val="5"/>
    </w:pPr>
    <w:rPr>
      <w:rFonts w:eastAsia="Times New Roman"/>
      <w:b/>
      <w:u w:val="single"/>
    </w:rPr>
  </w:style>
  <w:style w:type="paragraph" w:styleId="Nagwek7">
    <w:name w:val="heading 7"/>
    <w:basedOn w:val="Normalny"/>
    <w:next w:val="Normalny"/>
    <w:qFormat/>
    <w:rsid w:val="00374C4B"/>
    <w:pPr>
      <w:keepNext/>
      <w:spacing w:line="240" w:lineRule="atLeast"/>
      <w:jc w:val="center"/>
      <w:outlineLvl w:val="6"/>
    </w:pPr>
    <w:rPr>
      <w:rFonts w:ascii="Arial Narrow" w:hAnsi="Arial Narrow"/>
      <w:b/>
    </w:rPr>
  </w:style>
  <w:style w:type="paragraph" w:styleId="Nagwek8">
    <w:name w:val="heading 8"/>
    <w:basedOn w:val="Normalny"/>
    <w:next w:val="Normalny"/>
    <w:qFormat/>
    <w:rsid w:val="00374C4B"/>
    <w:pPr>
      <w:keepNext/>
      <w:outlineLvl w:val="7"/>
    </w:pPr>
    <w:rPr>
      <w:b/>
      <w:u w:val="single"/>
    </w:rPr>
  </w:style>
  <w:style w:type="paragraph" w:styleId="Nagwek9">
    <w:name w:val="heading 9"/>
    <w:basedOn w:val="Normalny"/>
    <w:next w:val="Normalny"/>
    <w:qFormat/>
    <w:rsid w:val="00374C4B"/>
    <w:pPr>
      <w:keepNext/>
      <w:keepLines/>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rsid w:val="00374C4B"/>
  </w:style>
  <w:style w:type="character" w:customStyle="1" w:styleId="Symbolewypunktowania">
    <w:name w:val="Symbole wypunktowania"/>
    <w:rsid w:val="00374C4B"/>
    <w:rPr>
      <w:rFonts w:ascii="StarSymbol" w:eastAsia="StarSymbol" w:hAnsi="StarSymbol" w:cs="Wingdings"/>
      <w:sz w:val="18"/>
      <w:szCs w:val="18"/>
    </w:rPr>
  </w:style>
  <w:style w:type="character" w:customStyle="1" w:styleId="WW8Num12z0">
    <w:name w:val="WW8Num12z0"/>
    <w:rsid w:val="00374C4B"/>
    <w:rPr>
      <w:b w:val="0"/>
      <w:i w:val="0"/>
    </w:rPr>
  </w:style>
  <w:style w:type="character" w:customStyle="1" w:styleId="WW8Num8z0">
    <w:name w:val="WW8Num8z0"/>
    <w:rsid w:val="00374C4B"/>
    <w:rPr>
      <w:i w:val="0"/>
    </w:rPr>
  </w:style>
  <w:style w:type="character" w:customStyle="1" w:styleId="WW8Num17z0">
    <w:name w:val="WW8Num17z0"/>
    <w:rsid w:val="00374C4B"/>
    <w:rPr>
      <w:b w:val="0"/>
      <w:i w:val="0"/>
    </w:rPr>
  </w:style>
  <w:style w:type="character" w:customStyle="1" w:styleId="WW8Num13z0">
    <w:name w:val="WW8Num13z0"/>
    <w:rsid w:val="00374C4B"/>
    <w:rPr>
      <w:i w:val="0"/>
    </w:rPr>
  </w:style>
  <w:style w:type="character" w:customStyle="1" w:styleId="WW8Num22z0">
    <w:name w:val="WW8Num22z0"/>
    <w:rsid w:val="00374C4B"/>
    <w:rPr>
      <w:i w:val="0"/>
    </w:rPr>
  </w:style>
  <w:style w:type="character" w:customStyle="1" w:styleId="WW8Num18z0">
    <w:name w:val="WW8Num18z0"/>
    <w:rsid w:val="00374C4B"/>
    <w:rPr>
      <w:b w:val="0"/>
      <w:i w:val="0"/>
    </w:rPr>
  </w:style>
  <w:style w:type="character" w:customStyle="1" w:styleId="WW8Num31z0">
    <w:name w:val="WW8Num31z0"/>
    <w:rsid w:val="00374C4B"/>
    <w:rPr>
      <w:i w:val="0"/>
    </w:rPr>
  </w:style>
  <w:style w:type="paragraph" w:styleId="Nagwek">
    <w:name w:val="header"/>
    <w:basedOn w:val="Normalny"/>
    <w:next w:val="Tekstpodstawowy"/>
    <w:link w:val="NagwekZnak"/>
    <w:uiPriority w:val="99"/>
    <w:rsid w:val="00374C4B"/>
    <w:pPr>
      <w:tabs>
        <w:tab w:val="center" w:pos="4536"/>
        <w:tab w:val="right" w:pos="9072"/>
      </w:tabs>
    </w:pPr>
  </w:style>
  <w:style w:type="paragraph" w:styleId="Tekstpodstawowy">
    <w:name w:val="Body Text"/>
    <w:basedOn w:val="Normalny"/>
    <w:rsid w:val="00374C4B"/>
    <w:pPr>
      <w:spacing w:after="120"/>
    </w:pPr>
  </w:style>
  <w:style w:type="paragraph" w:styleId="Lista">
    <w:name w:val="List"/>
    <w:basedOn w:val="Tekstpodstawowy"/>
    <w:rsid w:val="00374C4B"/>
    <w:rPr>
      <w:rFonts w:cs="Wingdings"/>
    </w:rPr>
  </w:style>
  <w:style w:type="paragraph" w:styleId="Podpis">
    <w:name w:val="Signature"/>
    <w:basedOn w:val="Normalny"/>
    <w:rsid w:val="00374C4B"/>
    <w:pPr>
      <w:suppressLineNumbers/>
      <w:spacing w:before="120" w:after="120"/>
    </w:pPr>
    <w:rPr>
      <w:rFonts w:cs="Wingdings"/>
      <w:i/>
      <w:iCs/>
    </w:rPr>
  </w:style>
  <w:style w:type="paragraph" w:customStyle="1" w:styleId="Indeks">
    <w:name w:val="Indeks"/>
    <w:basedOn w:val="Normalny"/>
    <w:rsid w:val="00374C4B"/>
    <w:pPr>
      <w:suppressLineNumbers/>
    </w:pPr>
    <w:rPr>
      <w:rFonts w:cs="Wingdings"/>
    </w:rPr>
  </w:style>
  <w:style w:type="paragraph" w:styleId="Tekstpodstawowywcity">
    <w:name w:val="Body Text Indent"/>
    <w:basedOn w:val="Normalny"/>
    <w:semiHidden/>
    <w:rsid w:val="00374C4B"/>
    <w:pPr>
      <w:spacing w:line="360" w:lineRule="auto"/>
      <w:ind w:left="1080" w:hanging="1080"/>
      <w:jc w:val="both"/>
    </w:pPr>
  </w:style>
  <w:style w:type="paragraph" w:styleId="Stopka">
    <w:name w:val="footer"/>
    <w:basedOn w:val="Normalny"/>
    <w:link w:val="StopkaZnak"/>
    <w:uiPriority w:val="99"/>
    <w:rsid w:val="00374C4B"/>
    <w:pPr>
      <w:tabs>
        <w:tab w:val="center" w:pos="4536"/>
        <w:tab w:val="right" w:pos="9072"/>
      </w:tabs>
    </w:pPr>
  </w:style>
  <w:style w:type="paragraph" w:styleId="Tekstpodstawowywcity3">
    <w:name w:val="Body Text Indent 3"/>
    <w:basedOn w:val="Normalny"/>
    <w:semiHidden/>
    <w:rsid w:val="00374C4B"/>
    <w:pPr>
      <w:tabs>
        <w:tab w:val="left" w:pos="484"/>
      </w:tabs>
      <w:spacing w:line="360" w:lineRule="auto"/>
      <w:ind w:left="484"/>
      <w:jc w:val="both"/>
    </w:pPr>
    <w:rPr>
      <w:rFonts w:eastAsia="Times New Roman"/>
      <w:color w:val="000000"/>
    </w:rPr>
  </w:style>
  <w:style w:type="paragraph" w:customStyle="1" w:styleId="DefinitionTerm">
    <w:name w:val="Definition Term"/>
    <w:basedOn w:val="Normalny"/>
    <w:next w:val="Normalny"/>
    <w:rsid w:val="00374C4B"/>
  </w:style>
  <w:style w:type="paragraph" w:styleId="Tekstpodstawowy3">
    <w:name w:val="Body Text 3"/>
    <w:basedOn w:val="Normalny"/>
    <w:rsid w:val="00374C4B"/>
    <w:pPr>
      <w:spacing w:line="360" w:lineRule="auto"/>
      <w:jc w:val="center"/>
    </w:pPr>
    <w:rPr>
      <w:b/>
      <w:sz w:val="20"/>
    </w:rPr>
  </w:style>
  <w:style w:type="paragraph" w:styleId="Tekstpodstawowy2">
    <w:name w:val="Body Text 2"/>
    <w:basedOn w:val="Normalny"/>
    <w:rsid w:val="00374C4B"/>
    <w:pPr>
      <w:jc w:val="both"/>
    </w:pPr>
    <w:rPr>
      <w:rFonts w:eastAsia="Arial Unicode MS"/>
    </w:rPr>
  </w:style>
  <w:style w:type="paragraph" w:styleId="Tekstpodstawowywcity2">
    <w:name w:val="Body Text Indent 2"/>
    <w:basedOn w:val="Normalny"/>
    <w:semiHidden/>
    <w:rsid w:val="00374C4B"/>
    <w:pPr>
      <w:tabs>
        <w:tab w:val="left" w:pos="431"/>
      </w:tabs>
      <w:spacing w:line="360" w:lineRule="auto"/>
      <w:ind w:left="360"/>
      <w:jc w:val="both"/>
    </w:pPr>
    <w:rPr>
      <w:rFonts w:eastAsia="Times New Roman"/>
      <w:color w:val="000000"/>
    </w:rPr>
  </w:style>
  <w:style w:type="paragraph" w:customStyle="1" w:styleId="Standard">
    <w:name w:val="Standard"/>
    <w:qFormat/>
    <w:rsid w:val="00374C4B"/>
    <w:pPr>
      <w:widowControl w:val="0"/>
      <w:autoSpaceDE w:val="0"/>
      <w:autoSpaceDN w:val="0"/>
      <w:adjustRightInd w:val="0"/>
    </w:pPr>
    <w:rPr>
      <w:sz w:val="24"/>
    </w:rPr>
  </w:style>
  <w:style w:type="paragraph" w:styleId="Spistreci4">
    <w:name w:val="toc 4"/>
    <w:basedOn w:val="Normalny"/>
    <w:next w:val="Normalny"/>
    <w:autoRedefine/>
    <w:semiHidden/>
    <w:rsid w:val="00374C4B"/>
    <w:pPr>
      <w:widowControl/>
      <w:suppressAutoHyphens w:val="0"/>
      <w:jc w:val="both"/>
      <w:textAlignment w:val="top"/>
    </w:pPr>
    <w:rPr>
      <w:rFonts w:ascii="Arial" w:eastAsia="Times New Roman" w:hAnsi="Arial"/>
    </w:rPr>
  </w:style>
  <w:style w:type="character" w:styleId="Numerstrony">
    <w:name w:val="page number"/>
    <w:basedOn w:val="Domylnaczcionkaakapitu"/>
    <w:semiHidden/>
    <w:rsid w:val="00374C4B"/>
  </w:style>
  <w:style w:type="paragraph" w:styleId="Tekstblokowy">
    <w:name w:val="Block Text"/>
    <w:basedOn w:val="Normalny"/>
    <w:semiHidden/>
    <w:rsid w:val="00784F7B"/>
    <w:pPr>
      <w:widowControl/>
      <w:suppressAutoHyphens w:val="0"/>
      <w:autoSpaceDE w:val="0"/>
      <w:autoSpaceDN w:val="0"/>
      <w:adjustRightInd w:val="0"/>
      <w:spacing w:line="240" w:lineRule="atLeast"/>
    </w:pPr>
    <w:rPr>
      <w:rFonts w:ascii="Arial" w:eastAsia="Times New Roman" w:hAnsi="Arial"/>
      <w:color w:val="FF0000"/>
      <w:sz w:val="20"/>
    </w:rPr>
  </w:style>
  <w:style w:type="paragraph" w:styleId="Akapitzlist">
    <w:name w:val="List Paragraph"/>
    <w:aliases w:val="Numerowanie,Akapit z listą BS,Kolorowa lista — akcent 11,List Paragraph,CW_Lista,L1,Akapit z listą5,Akapit normalny,Akapit z listą31,Odstavec,2 heading,A_wyliczenie,K-P_odwolanie,maz_wyliczenie,opis dzialania,Lista XXX"/>
    <w:basedOn w:val="Normalny"/>
    <w:link w:val="AkapitzlistZnak"/>
    <w:uiPriority w:val="34"/>
    <w:qFormat/>
    <w:rsid w:val="00895A31"/>
    <w:pPr>
      <w:widowControl/>
      <w:suppressAutoHyphens w:val="0"/>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4E3302"/>
    <w:rPr>
      <w:rFonts w:ascii="Tahoma" w:hAnsi="Tahoma" w:cs="Tahoma"/>
      <w:sz w:val="16"/>
      <w:szCs w:val="16"/>
    </w:rPr>
  </w:style>
  <w:style w:type="character" w:customStyle="1" w:styleId="TekstdymkaZnak">
    <w:name w:val="Tekst dymka Znak"/>
    <w:basedOn w:val="Domylnaczcionkaakapitu"/>
    <w:link w:val="Tekstdymka"/>
    <w:uiPriority w:val="99"/>
    <w:semiHidden/>
    <w:rsid w:val="004E3302"/>
    <w:rPr>
      <w:rFonts w:ascii="Tahoma" w:eastAsia="Lucida Sans Unicode" w:hAnsi="Tahoma" w:cs="Tahoma"/>
      <w:sz w:val="16"/>
      <w:szCs w:val="16"/>
    </w:rPr>
  </w:style>
  <w:style w:type="character" w:styleId="Odwoaniedokomentarza">
    <w:name w:val="annotation reference"/>
    <w:basedOn w:val="Domylnaczcionkaakapitu"/>
    <w:uiPriority w:val="99"/>
    <w:semiHidden/>
    <w:unhideWhenUsed/>
    <w:rsid w:val="00B531F5"/>
    <w:rPr>
      <w:sz w:val="16"/>
      <w:szCs w:val="16"/>
    </w:rPr>
  </w:style>
  <w:style w:type="paragraph" w:styleId="Tekstkomentarza">
    <w:name w:val="annotation text"/>
    <w:basedOn w:val="Normalny"/>
    <w:link w:val="TekstkomentarzaZnak"/>
    <w:uiPriority w:val="99"/>
    <w:semiHidden/>
    <w:unhideWhenUsed/>
    <w:rsid w:val="00B531F5"/>
    <w:rPr>
      <w:sz w:val="20"/>
      <w:szCs w:val="20"/>
    </w:rPr>
  </w:style>
  <w:style w:type="character" w:customStyle="1" w:styleId="TekstkomentarzaZnak">
    <w:name w:val="Tekst komentarza Znak"/>
    <w:basedOn w:val="Domylnaczcionkaakapitu"/>
    <w:link w:val="Tekstkomentarza"/>
    <w:uiPriority w:val="99"/>
    <w:semiHidden/>
    <w:rsid w:val="00B531F5"/>
    <w:rPr>
      <w:rFonts w:eastAsia="Lucida Sans Unicode"/>
    </w:rPr>
  </w:style>
  <w:style w:type="paragraph" w:styleId="Tematkomentarza">
    <w:name w:val="annotation subject"/>
    <w:basedOn w:val="Tekstkomentarza"/>
    <w:next w:val="Tekstkomentarza"/>
    <w:link w:val="TematkomentarzaZnak"/>
    <w:uiPriority w:val="99"/>
    <w:semiHidden/>
    <w:unhideWhenUsed/>
    <w:rsid w:val="00B531F5"/>
    <w:rPr>
      <w:b/>
      <w:bCs/>
    </w:rPr>
  </w:style>
  <w:style w:type="character" w:customStyle="1" w:styleId="TematkomentarzaZnak">
    <w:name w:val="Temat komentarza Znak"/>
    <w:basedOn w:val="TekstkomentarzaZnak"/>
    <w:link w:val="Tematkomentarza"/>
    <w:uiPriority w:val="99"/>
    <w:semiHidden/>
    <w:rsid w:val="00B531F5"/>
    <w:rPr>
      <w:rFonts w:eastAsia="Lucida Sans Unicode"/>
      <w:b/>
      <w:bCs/>
    </w:rPr>
  </w:style>
  <w:style w:type="table" w:styleId="Tabela-Siatka">
    <w:name w:val="Table Grid"/>
    <w:basedOn w:val="Standardowy"/>
    <w:uiPriority w:val="39"/>
    <w:rsid w:val="00E636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wykl">
    <w:name w:val="zwykl"/>
    <w:basedOn w:val="Normalny"/>
    <w:rsid w:val="00766EDA"/>
    <w:pPr>
      <w:widowControl/>
      <w:suppressAutoHyphens w:val="0"/>
      <w:spacing w:before="100" w:beforeAutospacing="1" w:after="100" w:afterAutospacing="1"/>
    </w:pPr>
    <w:rPr>
      <w:rFonts w:eastAsia="Times New Roman"/>
    </w:rPr>
  </w:style>
  <w:style w:type="paragraph" w:customStyle="1" w:styleId="Akapitzlist1">
    <w:name w:val="Akapit z listą1"/>
    <w:basedOn w:val="Normalny"/>
    <w:rsid w:val="00FE4D9B"/>
    <w:pPr>
      <w:widowControl/>
      <w:suppressAutoHyphens w:val="0"/>
      <w:spacing w:line="276" w:lineRule="auto"/>
      <w:ind w:left="720"/>
    </w:pPr>
    <w:rPr>
      <w:rFonts w:ascii="Calibri" w:eastAsia="Calibri" w:hAnsi="Calibri"/>
      <w:sz w:val="22"/>
      <w:szCs w:val="22"/>
      <w:lang w:eastAsia="ar-SA"/>
    </w:rPr>
  </w:style>
  <w:style w:type="paragraph" w:customStyle="1" w:styleId="Bezodstpw1">
    <w:name w:val="Bez odstępów1"/>
    <w:rsid w:val="00FE4D9B"/>
    <w:pPr>
      <w:widowControl w:val="0"/>
      <w:suppressAutoHyphens/>
    </w:pPr>
    <w:rPr>
      <w:rFonts w:eastAsia="Lucida Sans Unicode"/>
      <w:sz w:val="24"/>
      <w:szCs w:val="24"/>
      <w:lang w:eastAsia="ar-SA"/>
    </w:rPr>
  </w:style>
  <w:style w:type="paragraph" w:styleId="Bezodstpw">
    <w:name w:val="No Spacing"/>
    <w:uiPriority w:val="1"/>
    <w:qFormat/>
    <w:rsid w:val="00A745D2"/>
    <w:pPr>
      <w:widowControl w:val="0"/>
      <w:suppressAutoHyphens/>
    </w:pPr>
    <w:rPr>
      <w:rFonts w:eastAsia="Lucida Sans Unicode"/>
      <w:sz w:val="24"/>
      <w:szCs w:val="24"/>
    </w:rPr>
  </w:style>
  <w:style w:type="paragraph" w:customStyle="1" w:styleId="Default">
    <w:name w:val="Default"/>
    <w:rsid w:val="00A745D2"/>
    <w:pPr>
      <w:suppressAutoHyphens/>
    </w:pPr>
    <w:rPr>
      <w:rFonts w:ascii="Arial" w:hAnsi="Arial" w:cs="Arial"/>
      <w:color w:val="000000"/>
      <w:sz w:val="24"/>
      <w:szCs w:val="24"/>
      <w:lang w:eastAsia="ar-SA"/>
    </w:rPr>
  </w:style>
  <w:style w:type="paragraph" w:customStyle="1" w:styleId="pkt">
    <w:name w:val="pkt"/>
    <w:basedOn w:val="Normalny"/>
    <w:rsid w:val="00A745D2"/>
    <w:pPr>
      <w:widowControl/>
      <w:suppressAutoHyphens w:val="0"/>
      <w:spacing w:before="60" w:after="60"/>
      <w:ind w:left="851" w:hanging="295"/>
      <w:jc w:val="both"/>
    </w:pPr>
    <w:rPr>
      <w:rFonts w:eastAsia="Times New Roman"/>
      <w:lang w:eastAsia="ar-SA"/>
    </w:rPr>
  </w:style>
  <w:style w:type="paragraph" w:customStyle="1" w:styleId="p1">
    <w:name w:val="p1"/>
    <w:basedOn w:val="Normalny"/>
    <w:rsid w:val="00A745D2"/>
    <w:pPr>
      <w:widowControl/>
      <w:suppressAutoHyphens w:val="0"/>
      <w:spacing w:before="100" w:after="100"/>
    </w:pPr>
    <w:rPr>
      <w:rFonts w:eastAsia="Times New Roman"/>
      <w:lang w:eastAsia="ar-SA"/>
    </w:rPr>
  </w:style>
  <w:style w:type="character" w:styleId="Hipercze">
    <w:name w:val="Hyperlink"/>
    <w:rsid w:val="003E38C3"/>
    <w:rPr>
      <w:color w:val="0000FF"/>
      <w:u w:val="single"/>
    </w:rPr>
  </w:style>
  <w:style w:type="paragraph" w:customStyle="1" w:styleId="Tekstpodstawowy21">
    <w:name w:val="Tekst podstawowy 21"/>
    <w:basedOn w:val="Normalny"/>
    <w:rsid w:val="00C22090"/>
    <w:pPr>
      <w:jc w:val="both"/>
    </w:pPr>
    <w:rPr>
      <w:rFonts w:eastAsia="Arial Unicode MS"/>
      <w:lang w:eastAsia="ar-SA"/>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9"/>
    <w:locked/>
    <w:rsid w:val="00BF6E0E"/>
    <w:rPr>
      <w:b/>
      <w:color w:val="000000"/>
      <w:sz w:val="24"/>
      <w:szCs w:val="24"/>
    </w:rPr>
  </w:style>
  <w:style w:type="character" w:customStyle="1" w:styleId="Nagwek4Znak">
    <w:name w:val="Nagłówek 4 Znak"/>
    <w:basedOn w:val="Domylnaczcionkaakapitu"/>
    <w:link w:val="Nagwek4"/>
    <w:uiPriority w:val="99"/>
    <w:locked/>
    <w:rsid w:val="00BF6E0E"/>
    <w:rPr>
      <w:b/>
      <w:color w:val="000000"/>
      <w:sz w:val="24"/>
      <w:szCs w:val="24"/>
      <w:u w:val="single"/>
    </w:rPr>
  </w:style>
  <w:style w:type="paragraph" w:customStyle="1" w:styleId="Tekstpodstawowy31">
    <w:name w:val="Tekst podstawowy 31"/>
    <w:basedOn w:val="Normalny"/>
    <w:rsid w:val="004D4683"/>
    <w:pPr>
      <w:spacing w:line="360" w:lineRule="auto"/>
      <w:jc w:val="center"/>
    </w:pPr>
    <w:rPr>
      <w:b/>
      <w:sz w:val="20"/>
      <w:lang w:eastAsia="ar-SA"/>
    </w:rPr>
  </w:style>
  <w:style w:type="paragraph" w:customStyle="1" w:styleId="Akapitzlist2">
    <w:name w:val="Akapit z listą2"/>
    <w:basedOn w:val="Normalny"/>
    <w:rsid w:val="004D4683"/>
    <w:pPr>
      <w:widowControl/>
      <w:suppressAutoHyphens w:val="0"/>
      <w:spacing w:line="276" w:lineRule="auto"/>
      <w:ind w:left="720"/>
    </w:pPr>
    <w:rPr>
      <w:rFonts w:ascii="Calibri" w:eastAsia="Calibri" w:hAnsi="Calibri"/>
      <w:sz w:val="22"/>
      <w:szCs w:val="22"/>
      <w:lang w:eastAsia="ar-SA"/>
    </w:rPr>
  </w:style>
  <w:style w:type="character" w:customStyle="1" w:styleId="StopkaZnak">
    <w:name w:val="Stopka Znak"/>
    <w:basedOn w:val="Domylnaczcionkaakapitu"/>
    <w:link w:val="Stopka"/>
    <w:uiPriority w:val="99"/>
    <w:rsid w:val="005910E4"/>
    <w:rPr>
      <w:rFonts w:eastAsia="Lucida Sans Unicode"/>
      <w:sz w:val="24"/>
      <w:szCs w:val="24"/>
    </w:rPr>
  </w:style>
  <w:style w:type="character" w:customStyle="1" w:styleId="WW8Num5z1">
    <w:name w:val="WW8Num5z1"/>
    <w:rsid w:val="00E26C2C"/>
  </w:style>
  <w:style w:type="paragraph" w:customStyle="1" w:styleId="Akapitzlist3">
    <w:name w:val="Akapit z listą3"/>
    <w:basedOn w:val="Normalny"/>
    <w:rsid w:val="000226C4"/>
    <w:pPr>
      <w:widowControl/>
      <w:suppressAutoHyphens w:val="0"/>
      <w:spacing w:line="276" w:lineRule="auto"/>
      <w:ind w:left="720"/>
    </w:pPr>
    <w:rPr>
      <w:rFonts w:ascii="Calibri" w:eastAsia="Calibri" w:hAnsi="Calibri" w:cs="Calibri"/>
      <w:sz w:val="22"/>
      <w:szCs w:val="22"/>
      <w:lang w:eastAsia="ar-SA"/>
    </w:rPr>
  </w:style>
  <w:style w:type="character" w:customStyle="1" w:styleId="UnresolvedMention">
    <w:name w:val="Unresolved Mention"/>
    <w:basedOn w:val="Domylnaczcionkaakapitu"/>
    <w:uiPriority w:val="99"/>
    <w:semiHidden/>
    <w:unhideWhenUsed/>
    <w:rsid w:val="0026136E"/>
    <w:rPr>
      <w:color w:val="605E5C"/>
      <w:shd w:val="clear" w:color="auto" w:fill="E1DFDD"/>
    </w:rPr>
  </w:style>
  <w:style w:type="table" w:customStyle="1" w:styleId="Tabela-Siatka1">
    <w:name w:val="Tabela - Siatka1"/>
    <w:basedOn w:val="Standardowy"/>
    <w:next w:val="Tabela-Siatka"/>
    <w:uiPriority w:val="39"/>
    <w:rsid w:val="0048061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Numerowanie Znak,Akapit z listą BS Znak,Kolorowa lista — akcent 11 Znak,List Paragraph Znak,CW_Lista Znak,L1 Znak,Akapit z listą5 Znak,Akapit normalny Znak,Akapit z listą31 Znak,Odstavec Znak,2 heading Znak,A_wyliczenie Znak"/>
    <w:link w:val="Akapitzlist"/>
    <w:uiPriority w:val="34"/>
    <w:qFormat/>
    <w:rsid w:val="00480612"/>
    <w:rPr>
      <w:rFonts w:ascii="Calibri" w:eastAsia="Calibri" w:hAnsi="Calibri"/>
      <w:sz w:val="22"/>
      <w:szCs w:val="22"/>
      <w:lang w:eastAsia="en-US"/>
    </w:rPr>
  </w:style>
  <w:style w:type="character" w:customStyle="1" w:styleId="Teksttreci">
    <w:name w:val="Tekst treści_"/>
    <w:basedOn w:val="Domylnaczcionkaakapitu"/>
    <w:link w:val="Teksttreci0"/>
    <w:rsid w:val="00480612"/>
    <w:rPr>
      <w:rFonts w:ascii="Calibri" w:eastAsia="Calibri" w:hAnsi="Calibri" w:cs="Calibri"/>
      <w:b/>
      <w:bCs/>
      <w:shd w:val="clear" w:color="auto" w:fill="FFFFFF"/>
    </w:rPr>
  </w:style>
  <w:style w:type="paragraph" w:customStyle="1" w:styleId="Teksttreci0">
    <w:name w:val="Tekst treści"/>
    <w:basedOn w:val="Normalny"/>
    <w:link w:val="Teksttreci"/>
    <w:rsid w:val="00480612"/>
    <w:pPr>
      <w:shd w:val="clear" w:color="auto" w:fill="FFFFFF"/>
      <w:suppressAutoHyphens w:val="0"/>
      <w:spacing w:after="180" w:line="307" w:lineRule="exact"/>
      <w:ind w:hanging="860"/>
    </w:pPr>
    <w:rPr>
      <w:rFonts w:ascii="Calibri" w:eastAsia="Calibri" w:hAnsi="Calibri" w:cs="Calibri"/>
      <w:b/>
      <w:bCs/>
      <w:sz w:val="20"/>
      <w:szCs w:val="20"/>
    </w:rPr>
  </w:style>
  <w:style w:type="character" w:customStyle="1" w:styleId="Teksttreci13">
    <w:name w:val="Tekst treści (13)_"/>
    <w:basedOn w:val="Domylnaczcionkaakapitu"/>
    <w:link w:val="Teksttreci130"/>
    <w:rsid w:val="00480612"/>
    <w:rPr>
      <w:rFonts w:ascii="Calibri" w:eastAsia="Calibri" w:hAnsi="Calibri" w:cs="Calibri"/>
      <w:b/>
      <w:bCs/>
      <w:sz w:val="16"/>
      <w:szCs w:val="16"/>
      <w:shd w:val="clear" w:color="auto" w:fill="FFFFFF"/>
    </w:rPr>
  </w:style>
  <w:style w:type="paragraph" w:customStyle="1" w:styleId="Teksttreci130">
    <w:name w:val="Tekst treści (13)"/>
    <w:basedOn w:val="Normalny"/>
    <w:link w:val="Teksttreci13"/>
    <w:rsid w:val="00480612"/>
    <w:pPr>
      <w:shd w:val="clear" w:color="auto" w:fill="FFFFFF"/>
      <w:suppressAutoHyphens w:val="0"/>
      <w:spacing w:before="60" w:after="420" w:line="0" w:lineRule="atLeast"/>
      <w:jc w:val="both"/>
    </w:pPr>
    <w:rPr>
      <w:rFonts w:ascii="Calibri" w:eastAsia="Calibri" w:hAnsi="Calibri" w:cs="Calibri"/>
      <w:b/>
      <w:bCs/>
      <w:sz w:val="16"/>
      <w:szCs w:val="16"/>
    </w:rPr>
  </w:style>
  <w:style w:type="paragraph" w:styleId="Tekstprzypisudolnego">
    <w:name w:val="footnote text"/>
    <w:basedOn w:val="Normalny"/>
    <w:link w:val="TekstprzypisudolnegoZnak"/>
    <w:uiPriority w:val="99"/>
    <w:semiHidden/>
    <w:unhideWhenUsed/>
    <w:rsid w:val="00A4727E"/>
    <w:rPr>
      <w:sz w:val="20"/>
      <w:szCs w:val="20"/>
    </w:rPr>
  </w:style>
  <w:style w:type="character" w:customStyle="1" w:styleId="TekstprzypisudolnegoZnak">
    <w:name w:val="Tekst przypisu dolnego Znak"/>
    <w:basedOn w:val="Domylnaczcionkaakapitu"/>
    <w:link w:val="Tekstprzypisudolnego"/>
    <w:uiPriority w:val="99"/>
    <w:semiHidden/>
    <w:rsid w:val="00A4727E"/>
    <w:rPr>
      <w:rFonts w:eastAsia="Lucida Sans Unicode"/>
    </w:rPr>
  </w:style>
  <w:style w:type="character" w:styleId="Odwoanieprzypisudolnego">
    <w:name w:val="footnote reference"/>
    <w:basedOn w:val="Domylnaczcionkaakapitu"/>
    <w:uiPriority w:val="99"/>
    <w:semiHidden/>
    <w:unhideWhenUsed/>
    <w:rsid w:val="00A4727E"/>
    <w:rPr>
      <w:vertAlign w:val="superscript"/>
    </w:rPr>
  </w:style>
  <w:style w:type="character" w:customStyle="1" w:styleId="NagwekZnak">
    <w:name w:val="Nagłówek Znak"/>
    <w:basedOn w:val="Domylnaczcionkaakapitu"/>
    <w:link w:val="Nagwek"/>
    <w:uiPriority w:val="99"/>
    <w:rsid w:val="00665A88"/>
    <w:rPr>
      <w:rFonts w:eastAsia="Lucida Sans Unicode"/>
      <w:sz w:val="24"/>
      <w:szCs w:val="24"/>
    </w:rPr>
  </w:style>
  <w:style w:type="paragraph" w:customStyle="1" w:styleId="Styl">
    <w:name w:val="Styl"/>
    <w:link w:val="StylZnak"/>
    <w:rsid w:val="00765713"/>
    <w:pPr>
      <w:widowControl w:val="0"/>
      <w:autoSpaceDE w:val="0"/>
      <w:autoSpaceDN w:val="0"/>
      <w:adjustRightInd w:val="0"/>
    </w:pPr>
    <w:rPr>
      <w:sz w:val="24"/>
      <w:szCs w:val="24"/>
    </w:rPr>
  </w:style>
  <w:style w:type="character" w:customStyle="1" w:styleId="StylZnak">
    <w:name w:val="Styl Znak"/>
    <w:link w:val="Styl"/>
    <w:rsid w:val="00765713"/>
    <w:rPr>
      <w:sz w:val="24"/>
      <w:szCs w:val="24"/>
    </w:rPr>
  </w:style>
  <w:style w:type="paragraph" w:customStyle="1" w:styleId="ng-scope">
    <w:name w:val="ng-scope"/>
    <w:basedOn w:val="Normalny"/>
    <w:rsid w:val="00F97D33"/>
    <w:pPr>
      <w:widowControl/>
      <w:suppressAutoHyphens w:val="0"/>
      <w:spacing w:before="100" w:beforeAutospacing="1" w:after="100" w:afterAutospacing="1"/>
    </w:pPr>
    <w:rPr>
      <w:rFonts w:eastAsia="Times New Roman"/>
    </w:rPr>
  </w:style>
  <w:style w:type="paragraph" w:customStyle="1" w:styleId="WW-Domy3flnie">
    <w:name w:val="WW-Domyś3flnie"/>
    <w:uiPriority w:val="99"/>
    <w:qFormat/>
    <w:rsid w:val="00DC1904"/>
    <w:pPr>
      <w:widowControl w:val="0"/>
      <w:suppressAutoHyphens/>
      <w:autoSpaceDN w:val="0"/>
      <w:spacing w:after="200" w:line="276" w:lineRule="auto"/>
      <w:textAlignment w:val="baseline"/>
    </w:pPr>
    <w:rPr>
      <w:rFonts w:ascii="Calibri" w:hAnsi="Calibri" w:cs="Calibri"/>
      <w:kern w:val="3"/>
      <w:sz w:val="22"/>
      <w:szCs w:val="22"/>
      <w:lang w:eastAsia="en-US"/>
    </w:rPr>
  </w:style>
  <w:style w:type="paragraph" w:customStyle="1" w:styleId="Textbody">
    <w:name w:val="Text body"/>
    <w:basedOn w:val="Standard"/>
    <w:uiPriority w:val="99"/>
    <w:rsid w:val="00DC1904"/>
    <w:pPr>
      <w:widowControl/>
      <w:suppressAutoHyphens/>
      <w:autoSpaceDE/>
      <w:adjustRightInd/>
      <w:spacing w:after="120"/>
      <w:textAlignment w:val="baseline"/>
    </w:pPr>
    <w:rPr>
      <w:rFonts w:ascii="Calibri" w:hAnsi="Calibri" w:cs="Calibri"/>
      <w:kern w:val="3"/>
      <w:sz w:val="20"/>
      <w:lang w:eastAsia="zh-CN"/>
    </w:rPr>
  </w:style>
</w:styles>
</file>

<file path=word/webSettings.xml><?xml version="1.0" encoding="utf-8"?>
<w:webSettings xmlns:r="http://schemas.openxmlformats.org/officeDocument/2006/relationships" xmlns:w="http://schemas.openxmlformats.org/wordprocessingml/2006/main">
  <w:divs>
    <w:div w:id="250816508">
      <w:bodyDiv w:val="1"/>
      <w:marLeft w:val="0"/>
      <w:marRight w:val="0"/>
      <w:marTop w:val="0"/>
      <w:marBottom w:val="0"/>
      <w:divBdr>
        <w:top w:val="none" w:sz="0" w:space="0" w:color="auto"/>
        <w:left w:val="none" w:sz="0" w:space="0" w:color="auto"/>
        <w:bottom w:val="none" w:sz="0" w:space="0" w:color="auto"/>
        <w:right w:val="none" w:sz="0" w:space="0" w:color="auto"/>
      </w:divBdr>
    </w:div>
    <w:div w:id="581837365">
      <w:bodyDiv w:val="1"/>
      <w:marLeft w:val="0"/>
      <w:marRight w:val="0"/>
      <w:marTop w:val="0"/>
      <w:marBottom w:val="0"/>
      <w:divBdr>
        <w:top w:val="none" w:sz="0" w:space="0" w:color="auto"/>
        <w:left w:val="none" w:sz="0" w:space="0" w:color="auto"/>
        <w:bottom w:val="none" w:sz="0" w:space="0" w:color="auto"/>
        <w:right w:val="none" w:sz="0" w:space="0" w:color="auto"/>
      </w:divBdr>
    </w:div>
    <w:div w:id="639728484">
      <w:bodyDiv w:val="1"/>
      <w:marLeft w:val="0"/>
      <w:marRight w:val="0"/>
      <w:marTop w:val="0"/>
      <w:marBottom w:val="0"/>
      <w:divBdr>
        <w:top w:val="none" w:sz="0" w:space="0" w:color="auto"/>
        <w:left w:val="none" w:sz="0" w:space="0" w:color="auto"/>
        <w:bottom w:val="none" w:sz="0" w:space="0" w:color="auto"/>
        <w:right w:val="none" w:sz="0" w:space="0" w:color="auto"/>
      </w:divBdr>
    </w:div>
    <w:div w:id="1470780855">
      <w:bodyDiv w:val="1"/>
      <w:marLeft w:val="0"/>
      <w:marRight w:val="0"/>
      <w:marTop w:val="0"/>
      <w:marBottom w:val="0"/>
      <w:divBdr>
        <w:top w:val="none" w:sz="0" w:space="0" w:color="auto"/>
        <w:left w:val="none" w:sz="0" w:space="0" w:color="auto"/>
        <w:bottom w:val="none" w:sz="0" w:space="0" w:color="auto"/>
        <w:right w:val="none" w:sz="0" w:space="0" w:color="auto"/>
      </w:divBdr>
    </w:div>
    <w:div w:id="1535458075">
      <w:bodyDiv w:val="1"/>
      <w:marLeft w:val="0"/>
      <w:marRight w:val="0"/>
      <w:marTop w:val="0"/>
      <w:marBottom w:val="0"/>
      <w:divBdr>
        <w:top w:val="none" w:sz="0" w:space="0" w:color="auto"/>
        <w:left w:val="none" w:sz="0" w:space="0" w:color="auto"/>
        <w:bottom w:val="none" w:sz="0" w:space="0" w:color="auto"/>
        <w:right w:val="none" w:sz="0" w:space="0" w:color="auto"/>
      </w:divBdr>
    </w:div>
    <w:div w:id="1825858117">
      <w:bodyDiv w:val="1"/>
      <w:marLeft w:val="0"/>
      <w:marRight w:val="0"/>
      <w:marTop w:val="0"/>
      <w:marBottom w:val="0"/>
      <w:divBdr>
        <w:top w:val="none" w:sz="0" w:space="0" w:color="auto"/>
        <w:left w:val="none" w:sz="0" w:space="0" w:color="auto"/>
        <w:bottom w:val="none" w:sz="0" w:space="0" w:color="auto"/>
        <w:right w:val="none" w:sz="0" w:space="0" w:color="auto"/>
      </w:divBdr>
      <w:divsChild>
        <w:div w:id="796067394">
          <w:marLeft w:val="0"/>
          <w:marRight w:val="0"/>
          <w:marTop w:val="0"/>
          <w:marBottom w:val="0"/>
          <w:divBdr>
            <w:top w:val="none" w:sz="0" w:space="0" w:color="auto"/>
            <w:left w:val="none" w:sz="0" w:space="0" w:color="auto"/>
            <w:bottom w:val="none" w:sz="0" w:space="0" w:color="auto"/>
            <w:right w:val="none" w:sz="0" w:space="0" w:color="auto"/>
          </w:divBdr>
        </w:div>
        <w:div w:id="274365008">
          <w:marLeft w:val="0"/>
          <w:marRight w:val="0"/>
          <w:marTop w:val="0"/>
          <w:marBottom w:val="0"/>
          <w:divBdr>
            <w:top w:val="none" w:sz="0" w:space="0" w:color="auto"/>
            <w:left w:val="none" w:sz="0" w:space="0" w:color="auto"/>
            <w:bottom w:val="none" w:sz="0" w:space="0" w:color="auto"/>
            <w:right w:val="none" w:sz="0" w:space="0" w:color="auto"/>
          </w:divBdr>
        </w:div>
        <w:div w:id="153496618">
          <w:marLeft w:val="0"/>
          <w:marRight w:val="0"/>
          <w:marTop w:val="0"/>
          <w:marBottom w:val="0"/>
          <w:divBdr>
            <w:top w:val="none" w:sz="0" w:space="0" w:color="auto"/>
            <w:left w:val="none" w:sz="0" w:space="0" w:color="auto"/>
            <w:bottom w:val="none" w:sz="0" w:space="0" w:color="auto"/>
            <w:right w:val="none" w:sz="0" w:space="0" w:color="auto"/>
          </w:divBdr>
        </w:div>
        <w:div w:id="1421951141">
          <w:marLeft w:val="0"/>
          <w:marRight w:val="0"/>
          <w:marTop w:val="0"/>
          <w:marBottom w:val="0"/>
          <w:divBdr>
            <w:top w:val="none" w:sz="0" w:space="0" w:color="auto"/>
            <w:left w:val="none" w:sz="0" w:space="0" w:color="auto"/>
            <w:bottom w:val="none" w:sz="0" w:space="0" w:color="auto"/>
            <w:right w:val="none" w:sz="0" w:space="0" w:color="auto"/>
          </w:divBdr>
        </w:div>
        <w:div w:id="214127026">
          <w:marLeft w:val="0"/>
          <w:marRight w:val="0"/>
          <w:marTop w:val="0"/>
          <w:marBottom w:val="0"/>
          <w:divBdr>
            <w:top w:val="none" w:sz="0" w:space="0" w:color="auto"/>
            <w:left w:val="none" w:sz="0" w:space="0" w:color="auto"/>
            <w:bottom w:val="none" w:sz="0" w:space="0" w:color="auto"/>
            <w:right w:val="none" w:sz="0" w:space="0" w:color="auto"/>
          </w:divBdr>
        </w:div>
        <w:div w:id="812991763">
          <w:marLeft w:val="0"/>
          <w:marRight w:val="0"/>
          <w:marTop w:val="0"/>
          <w:marBottom w:val="0"/>
          <w:divBdr>
            <w:top w:val="none" w:sz="0" w:space="0" w:color="auto"/>
            <w:left w:val="none" w:sz="0" w:space="0" w:color="auto"/>
            <w:bottom w:val="none" w:sz="0" w:space="0" w:color="auto"/>
            <w:right w:val="none" w:sz="0" w:space="0" w:color="auto"/>
          </w:divBdr>
        </w:div>
        <w:div w:id="1969781132">
          <w:marLeft w:val="0"/>
          <w:marRight w:val="0"/>
          <w:marTop w:val="0"/>
          <w:marBottom w:val="0"/>
          <w:divBdr>
            <w:top w:val="none" w:sz="0" w:space="0" w:color="auto"/>
            <w:left w:val="none" w:sz="0" w:space="0" w:color="auto"/>
            <w:bottom w:val="none" w:sz="0" w:space="0" w:color="auto"/>
            <w:right w:val="none" w:sz="0" w:space="0" w:color="auto"/>
          </w:divBdr>
        </w:div>
        <w:div w:id="487213574">
          <w:marLeft w:val="0"/>
          <w:marRight w:val="0"/>
          <w:marTop w:val="0"/>
          <w:marBottom w:val="0"/>
          <w:divBdr>
            <w:top w:val="none" w:sz="0" w:space="0" w:color="auto"/>
            <w:left w:val="none" w:sz="0" w:space="0" w:color="auto"/>
            <w:bottom w:val="none" w:sz="0" w:space="0" w:color="auto"/>
            <w:right w:val="none" w:sz="0" w:space="0" w:color="auto"/>
          </w:divBdr>
        </w:div>
        <w:div w:id="1532183404">
          <w:marLeft w:val="0"/>
          <w:marRight w:val="0"/>
          <w:marTop w:val="0"/>
          <w:marBottom w:val="0"/>
          <w:divBdr>
            <w:top w:val="none" w:sz="0" w:space="0" w:color="auto"/>
            <w:left w:val="none" w:sz="0" w:space="0" w:color="auto"/>
            <w:bottom w:val="none" w:sz="0" w:space="0" w:color="auto"/>
            <w:right w:val="none" w:sz="0" w:space="0" w:color="auto"/>
          </w:divBdr>
        </w:div>
        <w:div w:id="267540805">
          <w:marLeft w:val="0"/>
          <w:marRight w:val="0"/>
          <w:marTop w:val="0"/>
          <w:marBottom w:val="0"/>
          <w:divBdr>
            <w:top w:val="none" w:sz="0" w:space="0" w:color="auto"/>
            <w:left w:val="none" w:sz="0" w:space="0" w:color="auto"/>
            <w:bottom w:val="none" w:sz="0" w:space="0" w:color="auto"/>
            <w:right w:val="none" w:sz="0" w:space="0" w:color="auto"/>
          </w:divBdr>
        </w:div>
        <w:div w:id="1259022664">
          <w:marLeft w:val="0"/>
          <w:marRight w:val="0"/>
          <w:marTop w:val="0"/>
          <w:marBottom w:val="0"/>
          <w:divBdr>
            <w:top w:val="none" w:sz="0" w:space="0" w:color="auto"/>
            <w:left w:val="none" w:sz="0" w:space="0" w:color="auto"/>
            <w:bottom w:val="none" w:sz="0" w:space="0" w:color="auto"/>
            <w:right w:val="none" w:sz="0" w:space="0" w:color="auto"/>
          </w:divBdr>
        </w:div>
        <w:div w:id="1249730195">
          <w:marLeft w:val="0"/>
          <w:marRight w:val="0"/>
          <w:marTop w:val="0"/>
          <w:marBottom w:val="0"/>
          <w:divBdr>
            <w:top w:val="none" w:sz="0" w:space="0" w:color="auto"/>
            <w:left w:val="none" w:sz="0" w:space="0" w:color="auto"/>
            <w:bottom w:val="none" w:sz="0" w:space="0" w:color="auto"/>
            <w:right w:val="none" w:sz="0" w:space="0" w:color="auto"/>
          </w:divBdr>
        </w:div>
        <w:div w:id="1377317682">
          <w:marLeft w:val="0"/>
          <w:marRight w:val="0"/>
          <w:marTop w:val="0"/>
          <w:marBottom w:val="0"/>
          <w:divBdr>
            <w:top w:val="none" w:sz="0" w:space="0" w:color="auto"/>
            <w:left w:val="none" w:sz="0" w:space="0" w:color="auto"/>
            <w:bottom w:val="none" w:sz="0" w:space="0" w:color="auto"/>
            <w:right w:val="none" w:sz="0" w:space="0" w:color="auto"/>
          </w:divBdr>
        </w:div>
        <w:div w:id="429592488">
          <w:marLeft w:val="0"/>
          <w:marRight w:val="0"/>
          <w:marTop w:val="0"/>
          <w:marBottom w:val="0"/>
          <w:divBdr>
            <w:top w:val="none" w:sz="0" w:space="0" w:color="auto"/>
            <w:left w:val="none" w:sz="0" w:space="0" w:color="auto"/>
            <w:bottom w:val="none" w:sz="0" w:space="0" w:color="auto"/>
            <w:right w:val="none" w:sz="0" w:space="0" w:color="auto"/>
          </w:divBdr>
        </w:div>
        <w:div w:id="633370854">
          <w:marLeft w:val="0"/>
          <w:marRight w:val="0"/>
          <w:marTop w:val="0"/>
          <w:marBottom w:val="0"/>
          <w:divBdr>
            <w:top w:val="none" w:sz="0" w:space="0" w:color="auto"/>
            <w:left w:val="none" w:sz="0" w:space="0" w:color="auto"/>
            <w:bottom w:val="none" w:sz="0" w:space="0" w:color="auto"/>
            <w:right w:val="none" w:sz="0" w:space="0" w:color="auto"/>
          </w:divBdr>
        </w:div>
        <w:div w:id="965306684">
          <w:marLeft w:val="0"/>
          <w:marRight w:val="0"/>
          <w:marTop w:val="0"/>
          <w:marBottom w:val="0"/>
          <w:divBdr>
            <w:top w:val="none" w:sz="0" w:space="0" w:color="auto"/>
            <w:left w:val="none" w:sz="0" w:space="0" w:color="auto"/>
            <w:bottom w:val="none" w:sz="0" w:space="0" w:color="auto"/>
            <w:right w:val="none" w:sz="0" w:space="0" w:color="auto"/>
          </w:divBdr>
        </w:div>
        <w:div w:id="1488595188">
          <w:marLeft w:val="0"/>
          <w:marRight w:val="0"/>
          <w:marTop w:val="0"/>
          <w:marBottom w:val="0"/>
          <w:divBdr>
            <w:top w:val="none" w:sz="0" w:space="0" w:color="auto"/>
            <w:left w:val="none" w:sz="0" w:space="0" w:color="auto"/>
            <w:bottom w:val="none" w:sz="0" w:space="0" w:color="auto"/>
            <w:right w:val="none" w:sz="0" w:space="0" w:color="auto"/>
          </w:divBdr>
        </w:div>
        <w:div w:id="686828689">
          <w:marLeft w:val="0"/>
          <w:marRight w:val="0"/>
          <w:marTop w:val="0"/>
          <w:marBottom w:val="0"/>
          <w:divBdr>
            <w:top w:val="none" w:sz="0" w:space="0" w:color="auto"/>
            <w:left w:val="none" w:sz="0" w:space="0" w:color="auto"/>
            <w:bottom w:val="none" w:sz="0" w:space="0" w:color="auto"/>
            <w:right w:val="none" w:sz="0" w:space="0" w:color="auto"/>
          </w:divBdr>
        </w:div>
        <w:div w:id="1582376136">
          <w:marLeft w:val="0"/>
          <w:marRight w:val="0"/>
          <w:marTop w:val="0"/>
          <w:marBottom w:val="0"/>
          <w:divBdr>
            <w:top w:val="none" w:sz="0" w:space="0" w:color="auto"/>
            <w:left w:val="none" w:sz="0" w:space="0" w:color="auto"/>
            <w:bottom w:val="none" w:sz="0" w:space="0" w:color="auto"/>
            <w:right w:val="none" w:sz="0" w:space="0" w:color="auto"/>
          </w:divBdr>
        </w:div>
        <w:div w:id="319818897">
          <w:marLeft w:val="0"/>
          <w:marRight w:val="0"/>
          <w:marTop w:val="0"/>
          <w:marBottom w:val="0"/>
          <w:divBdr>
            <w:top w:val="none" w:sz="0" w:space="0" w:color="auto"/>
            <w:left w:val="none" w:sz="0" w:space="0" w:color="auto"/>
            <w:bottom w:val="none" w:sz="0" w:space="0" w:color="auto"/>
            <w:right w:val="none" w:sz="0" w:space="0" w:color="auto"/>
          </w:divBdr>
        </w:div>
        <w:div w:id="333461999">
          <w:marLeft w:val="0"/>
          <w:marRight w:val="0"/>
          <w:marTop w:val="0"/>
          <w:marBottom w:val="0"/>
          <w:divBdr>
            <w:top w:val="none" w:sz="0" w:space="0" w:color="auto"/>
            <w:left w:val="none" w:sz="0" w:space="0" w:color="auto"/>
            <w:bottom w:val="none" w:sz="0" w:space="0" w:color="auto"/>
            <w:right w:val="none" w:sz="0" w:space="0" w:color="auto"/>
          </w:divBdr>
        </w:div>
        <w:div w:id="591163948">
          <w:marLeft w:val="0"/>
          <w:marRight w:val="0"/>
          <w:marTop w:val="0"/>
          <w:marBottom w:val="0"/>
          <w:divBdr>
            <w:top w:val="none" w:sz="0" w:space="0" w:color="auto"/>
            <w:left w:val="none" w:sz="0" w:space="0" w:color="auto"/>
            <w:bottom w:val="none" w:sz="0" w:space="0" w:color="auto"/>
            <w:right w:val="none" w:sz="0" w:space="0" w:color="auto"/>
          </w:divBdr>
        </w:div>
        <w:div w:id="771820465">
          <w:marLeft w:val="0"/>
          <w:marRight w:val="0"/>
          <w:marTop w:val="0"/>
          <w:marBottom w:val="0"/>
          <w:divBdr>
            <w:top w:val="none" w:sz="0" w:space="0" w:color="auto"/>
            <w:left w:val="none" w:sz="0" w:space="0" w:color="auto"/>
            <w:bottom w:val="none" w:sz="0" w:space="0" w:color="auto"/>
            <w:right w:val="none" w:sz="0" w:space="0" w:color="auto"/>
          </w:divBdr>
        </w:div>
        <w:div w:id="287005155">
          <w:marLeft w:val="0"/>
          <w:marRight w:val="0"/>
          <w:marTop w:val="0"/>
          <w:marBottom w:val="0"/>
          <w:divBdr>
            <w:top w:val="none" w:sz="0" w:space="0" w:color="auto"/>
            <w:left w:val="none" w:sz="0" w:space="0" w:color="auto"/>
            <w:bottom w:val="none" w:sz="0" w:space="0" w:color="auto"/>
            <w:right w:val="none" w:sz="0" w:space="0" w:color="auto"/>
          </w:divBdr>
        </w:div>
        <w:div w:id="1971744348">
          <w:marLeft w:val="0"/>
          <w:marRight w:val="0"/>
          <w:marTop w:val="0"/>
          <w:marBottom w:val="0"/>
          <w:divBdr>
            <w:top w:val="none" w:sz="0" w:space="0" w:color="auto"/>
            <w:left w:val="none" w:sz="0" w:space="0" w:color="auto"/>
            <w:bottom w:val="none" w:sz="0" w:space="0" w:color="auto"/>
            <w:right w:val="none" w:sz="0" w:space="0" w:color="auto"/>
          </w:divBdr>
        </w:div>
        <w:div w:id="1780635437">
          <w:marLeft w:val="0"/>
          <w:marRight w:val="0"/>
          <w:marTop w:val="0"/>
          <w:marBottom w:val="0"/>
          <w:divBdr>
            <w:top w:val="none" w:sz="0" w:space="0" w:color="auto"/>
            <w:left w:val="none" w:sz="0" w:space="0" w:color="auto"/>
            <w:bottom w:val="none" w:sz="0" w:space="0" w:color="auto"/>
            <w:right w:val="none" w:sz="0" w:space="0" w:color="auto"/>
          </w:divBdr>
        </w:div>
        <w:div w:id="2003271643">
          <w:marLeft w:val="0"/>
          <w:marRight w:val="0"/>
          <w:marTop w:val="0"/>
          <w:marBottom w:val="0"/>
          <w:divBdr>
            <w:top w:val="none" w:sz="0" w:space="0" w:color="auto"/>
            <w:left w:val="none" w:sz="0" w:space="0" w:color="auto"/>
            <w:bottom w:val="none" w:sz="0" w:space="0" w:color="auto"/>
            <w:right w:val="none" w:sz="0" w:space="0" w:color="auto"/>
          </w:divBdr>
        </w:div>
        <w:div w:id="468204560">
          <w:marLeft w:val="0"/>
          <w:marRight w:val="0"/>
          <w:marTop w:val="0"/>
          <w:marBottom w:val="0"/>
          <w:divBdr>
            <w:top w:val="none" w:sz="0" w:space="0" w:color="auto"/>
            <w:left w:val="none" w:sz="0" w:space="0" w:color="auto"/>
            <w:bottom w:val="none" w:sz="0" w:space="0" w:color="auto"/>
            <w:right w:val="none" w:sz="0" w:space="0" w:color="auto"/>
          </w:divBdr>
        </w:div>
        <w:div w:id="1168668746">
          <w:marLeft w:val="0"/>
          <w:marRight w:val="0"/>
          <w:marTop w:val="0"/>
          <w:marBottom w:val="0"/>
          <w:divBdr>
            <w:top w:val="none" w:sz="0" w:space="0" w:color="auto"/>
            <w:left w:val="none" w:sz="0" w:space="0" w:color="auto"/>
            <w:bottom w:val="none" w:sz="0" w:space="0" w:color="auto"/>
            <w:right w:val="none" w:sz="0" w:space="0" w:color="auto"/>
          </w:divBdr>
        </w:div>
        <w:div w:id="1269464168">
          <w:marLeft w:val="0"/>
          <w:marRight w:val="0"/>
          <w:marTop w:val="0"/>
          <w:marBottom w:val="0"/>
          <w:divBdr>
            <w:top w:val="none" w:sz="0" w:space="0" w:color="auto"/>
            <w:left w:val="none" w:sz="0" w:space="0" w:color="auto"/>
            <w:bottom w:val="none" w:sz="0" w:space="0" w:color="auto"/>
            <w:right w:val="none" w:sz="0" w:space="0" w:color="auto"/>
          </w:divBdr>
        </w:div>
        <w:div w:id="1211067922">
          <w:marLeft w:val="0"/>
          <w:marRight w:val="0"/>
          <w:marTop w:val="0"/>
          <w:marBottom w:val="0"/>
          <w:divBdr>
            <w:top w:val="none" w:sz="0" w:space="0" w:color="auto"/>
            <w:left w:val="none" w:sz="0" w:space="0" w:color="auto"/>
            <w:bottom w:val="none" w:sz="0" w:space="0" w:color="auto"/>
            <w:right w:val="none" w:sz="0" w:space="0" w:color="auto"/>
          </w:divBdr>
        </w:div>
        <w:div w:id="1171794443">
          <w:marLeft w:val="0"/>
          <w:marRight w:val="0"/>
          <w:marTop w:val="0"/>
          <w:marBottom w:val="0"/>
          <w:divBdr>
            <w:top w:val="none" w:sz="0" w:space="0" w:color="auto"/>
            <w:left w:val="none" w:sz="0" w:space="0" w:color="auto"/>
            <w:bottom w:val="none" w:sz="0" w:space="0" w:color="auto"/>
            <w:right w:val="none" w:sz="0" w:space="0" w:color="auto"/>
          </w:divBdr>
        </w:div>
      </w:divsChild>
    </w:div>
    <w:div w:id="1898121675">
      <w:bodyDiv w:val="1"/>
      <w:marLeft w:val="0"/>
      <w:marRight w:val="0"/>
      <w:marTop w:val="0"/>
      <w:marBottom w:val="0"/>
      <w:divBdr>
        <w:top w:val="none" w:sz="0" w:space="0" w:color="auto"/>
        <w:left w:val="none" w:sz="0" w:space="0" w:color="auto"/>
        <w:bottom w:val="none" w:sz="0" w:space="0" w:color="auto"/>
        <w:right w:val="none" w:sz="0" w:space="0" w:color="auto"/>
      </w:divBdr>
      <w:divsChild>
        <w:div w:id="1835025197">
          <w:marLeft w:val="0"/>
          <w:marRight w:val="0"/>
          <w:marTop w:val="0"/>
          <w:marBottom w:val="0"/>
          <w:divBdr>
            <w:top w:val="none" w:sz="0" w:space="0" w:color="auto"/>
            <w:left w:val="none" w:sz="0" w:space="0" w:color="auto"/>
            <w:bottom w:val="none" w:sz="0" w:space="0" w:color="auto"/>
            <w:right w:val="none" w:sz="0" w:space="0" w:color="auto"/>
          </w:divBdr>
        </w:div>
        <w:div w:id="1083794143">
          <w:marLeft w:val="0"/>
          <w:marRight w:val="0"/>
          <w:marTop w:val="0"/>
          <w:marBottom w:val="0"/>
          <w:divBdr>
            <w:top w:val="none" w:sz="0" w:space="0" w:color="auto"/>
            <w:left w:val="none" w:sz="0" w:space="0" w:color="auto"/>
            <w:bottom w:val="none" w:sz="0" w:space="0" w:color="auto"/>
            <w:right w:val="none" w:sz="0" w:space="0" w:color="auto"/>
          </w:divBdr>
        </w:div>
        <w:div w:id="1007489558">
          <w:marLeft w:val="0"/>
          <w:marRight w:val="0"/>
          <w:marTop w:val="0"/>
          <w:marBottom w:val="0"/>
          <w:divBdr>
            <w:top w:val="none" w:sz="0" w:space="0" w:color="auto"/>
            <w:left w:val="none" w:sz="0" w:space="0" w:color="auto"/>
            <w:bottom w:val="none" w:sz="0" w:space="0" w:color="auto"/>
            <w:right w:val="none" w:sz="0" w:space="0" w:color="auto"/>
          </w:divBdr>
        </w:div>
        <w:div w:id="1943410392">
          <w:marLeft w:val="0"/>
          <w:marRight w:val="0"/>
          <w:marTop w:val="0"/>
          <w:marBottom w:val="0"/>
          <w:divBdr>
            <w:top w:val="none" w:sz="0" w:space="0" w:color="auto"/>
            <w:left w:val="none" w:sz="0" w:space="0" w:color="auto"/>
            <w:bottom w:val="none" w:sz="0" w:space="0" w:color="auto"/>
            <w:right w:val="none" w:sz="0" w:space="0" w:color="auto"/>
          </w:divBdr>
        </w:div>
        <w:div w:id="1650746499">
          <w:marLeft w:val="0"/>
          <w:marRight w:val="0"/>
          <w:marTop w:val="0"/>
          <w:marBottom w:val="0"/>
          <w:divBdr>
            <w:top w:val="none" w:sz="0" w:space="0" w:color="auto"/>
            <w:left w:val="none" w:sz="0" w:space="0" w:color="auto"/>
            <w:bottom w:val="none" w:sz="0" w:space="0" w:color="auto"/>
            <w:right w:val="none" w:sz="0" w:space="0" w:color="auto"/>
          </w:divBdr>
        </w:div>
        <w:div w:id="421414173">
          <w:marLeft w:val="0"/>
          <w:marRight w:val="0"/>
          <w:marTop w:val="0"/>
          <w:marBottom w:val="0"/>
          <w:divBdr>
            <w:top w:val="none" w:sz="0" w:space="0" w:color="auto"/>
            <w:left w:val="none" w:sz="0" w:space="0" w:color="auto"/>
            <w:bottom w:val="none" w:sz="0" w:space="0" w:color="auto"/>
            <w:right w:val="none" w:sz="0" w:space="0" w:color="auto"/>
          </w:divBdr>
        </w:div>
        <w:div w:id="48504138">
          <w:marLeft w:val="0"/>
          <w:marRight w:val="0"/>
          <w:marTop w:val="0"/>
          <w:marBottom w:val="0"/>
          <w:divBdr>
            <w:top w:val="none" w:sz="0" w:space="0" w:color="auto"/>
            <w:left w:val="none" w:sz="0" w:space="0" w:color="auto"/>
            <w:bottom w:val="none" w:sz="0" w:space="0" w:color="auto"/>
            <w:right w:val="none" w:sz="0" w:space="0" w:color="auto"/>
          </w:divBdr>
        </w:div>
        <w:div w:id="906111453">
          <w:marLeft w:val="0"/>
          <w:marRight w:val="0"/>
          <w:marTop w:val="0"/>
          <w:marBottom w:val="0"/>
          <w:divBdr>
            <w:top w:val="none" w:sz="0" w:space="0" w:color="auto"/>
            <w:left w:val="none" w:sz="0" w:space="0" w:color="auto"/>
            <w:bottom w:val="none" w:sz="0" w:space="0" w:color="auto"/>
            <w:right w:val="none" w:sz="0" w:space="0" w:color="auto"/>
          </w:divBdr>
        </w:div>
        <w:div w:id="386224285">
          <w:marLeft w:val="0"/>
          <w:marRight w:val="0"/>
          <w:marTop w:val="0"/>
          <w:marBottom w:val="0"/>
          <w:divBdr>
            <w:top w:val="none" w:sz="0" w:space="0" w:color="auto"/>
            <w:left w:val="none" w:sz="0" w:space="0" w:color="auto"/>
            <w:bottom w:val="none" w:sz="0" w:space="0" w:color="auto"/>
            <w:right w:val="none" w:sz="0" w:space="0" w:color="auto"/>
          </w:divBdr>
        </w:div>
        <w:div w:id="1048577486">
          <w:marLeft w:val="0"/>
          <w:marRight w:val="0"/>
          <w:marTop w:val="0"/>
          <w:marBottom w:val="0"/>
          <w:divBdr>
            <w:top w:val="none" w:sz="0" w:space="0" w:color="auto"/>
            <w:left w:val="none" w:sz="0" w:space="0" w:color="auto"/>
            <w:bottom w:val="none" w:sz="0" w:space="0" w:color="auto"/>
            <w:right w:val="none" w:sz="0" w:space="0" w:color="auto"/>
          </w:divBdr>
        </w:div>
        <w:div w:id="1149437381">
          <w:marLeft w:val="0"/>
          <w:marRight w:val="0"/>
          <w:marTop w:val="0"/>
          <w:marBottom w:val="0"/>
          <w:divBdr>
            <w:top w:val="none" w:sz="0" w:space="0" w:color="auto"/>
            <w:left w:val="none" w:sz="0" w:space="0" w:color="auto"/>
            <w:bottom w:val="none" w:sz="0" w:space="0" w:color="auto"/>
            <w:right w:val="none" w:sz="0" w:space="0" w:color="auto"/>
          </w:divBdr>
        </w:div>
        <w:div w:id="1334452751">
          <w:marLeft w:val="0"/>
          <w:marRight w:val="0"/>
          <w:marTop w:val="0"/>
          <w:marBottom w:val="0"/>
          <w:divBdr>
            <w:top w:val="none" w:sz="0" w:space="0" w:color="auto"/>
            <w:left w:val="none" w:sz="0" w:space="0" w:color="auto"/>
            <w:bottom w:val="none" w:sz="0" w:space="0" w:color="auto"/>
            <w:right w:val="none" w:sz="0" w:space="0" w:color="auto"/>
          </w:divBdr>
        </w:div>
        <w:div w:id="795179680">
          <w:marLeft w:val="0"/>
          <w:marRight w:val="0"/>
          <w:marTop w:val="0"/>
          <w:marBottom w:val="0"/>
          <w:divBdr>
            <w:top w:val="none" w:sz="0" w:space="0" w:color="auto"/>
            <w:left w:val="none" w:sz="0" w:space="0" w:color="auto"/>
            <w:bottom w:val="none" w:sz="0" w:space="0" w:color="auto"/>
            <w:right w:val="none" w:sz="0" w:space="0" w:color="auto"/>
          </w:divBdr>
        </w:div>
        <w:div w:id="52894905">
          <w:marLeft w:val="0"/>
          <w:marRight w:val="0"/>
          <w:marTop w:val="0"/>
          <w:marBottom w:val="0"/>
          <w:divBdr>
            <w:top w:val="none" w:sz="0" w:space="0" w:color="auto"/>
            <w:left w:val="none" w:sz="0" w:space="0" w:color="auto"/>
            <w:bottom w:val="none" w:sz="0" w:space="0" w:color="auto"/>
            <w:right w:val="none" w:sz="0" w:space="0" w:color="auto"/>
          </w:divBdr>
        </w:div>
        <w:div w:id="53818419">
          <w:marLeft w:val="0"/>
          <w:marRight w:val="0"/>
          <w:marTop w:val="0"/>
          <w:marBottom w:val="0"/>
          <w:divBdr>
            <w:top w:val="none" w:sz="0" w:space="0" w:color="auto"/>
            <w:left w:val="none" w:sz="0" w:space="0" w:color="auto"/>
            <w:bottom w:val="none" w:sz="0" w:space="0" w:color="auto"/>
            <w:right w:val="none" w:sz="0" w:space="0" w:color="auto"/>
          </w:divBdr>
        </w:div>
        <w:div w:id="237256027">
          <w:marLeft w:val="0"/>
          <w:marRight w:val="0"/>
          <w:marTop w:val="0"/>
          <w:marBottom w:val="0"/>
          <w:divBdr>
            <w:top w:val="none" w:sz="0" w:space="0" w:color="auto"/>
            <w:left w:val="none" w:sz="0" w:space="0" w:color="auto"/>
            <w:bottom w:val="none" w:sz="0" w:space="0" w:color="auto"/>
            <w:right w:val="none" w:sz="0" w:space="0" w:color="auto"/>
          </w:divBdr>
        </w:div>
        <w:div w:id="1536891756">
          <w:marLeft w:val="0"/>
          <w:marRight w:val="0"/>
          <w:marTop w:val="0"/>
          <w:marBottom w:val="0"/>
          <w:divBdr>
            <w:top w:val="none" w:sz="0" w:space="0" w:color="auto"/>
            <w:left w:val="none" w:sz="0" w:space="0" w:color="auto"/>
            <w:bottom w:val="none" w:sz="0" w:space="0" w:color="auto"/>
            <w:right w:val="none" w:sz="0" w:space="0" w:color="auto"/>
          </w:divBdr>
        </w:div>
        <w:div w:id="145435652">
          <w:marLeft w:val="0"/>
          <w:marRight w:val="0"/>
          <w:marTop w:val="0"/>
          <w:marBottom w:val="0"/>
          <w:divBdr>
            <w:top w:val="none" w:sz="0" w:space="0" w:color="auto"/>
            <w:left w:val="none" w:sz="0" w:space="0" w:color="auto"/>
            <w:bottom w:val="none" w:sz="0" w:space="0" w:color="auto"/>
            <w:right w:val="none" w:sz="0" w:space="0" w:color="auto"/>
          </w:divBdr>
        </w:div>
        <w:div w:id="636181946">
          <w:marLeft w:val="0"/>
          <w:marRight w:val="0"/>
          <w:marTop w:val="0"/>
          <w:marBottom w:val="0"/>
          <w:divBdr>
            <w:top w:val="none" w:sz="0" w:space="0" w:color="auto"/>
            <w:left w:val="none" w:sz="0" w:space="0" w:color="auto"/>
            <w:bottom w:val="none" w:sz="0" w:space="0" w:color="auto"/>
            <w:right w:val="none" w:sz="0" w:space="0" w:color="auto"/>
          </w:divBdr>
        </w:div>
        <w:div w:id="974680928">
          <w:marLeft w:val="0"/>
          <w:marRight w:val="0"/>
          <w:marTop w:val="0"/>
          <w:marBottom w:val="0"/>
          <w:divBdr>
            <w:top w:val="none" w:sz="0" w:space="0" w:color="auto"/>
            <w:left w:val="none" w:sz="0" w:space="0" w:color="auto"/>
            <w:bottom w:val="none" w:sz="0" w:space="0" w:color="auto"/>
            <w:right w:val="none" w:sz="0" w:space="0" w:color="auto"/>
          </w:divBdr>
        </w:div>
        <w:div w:id="1728213702">
          <w:marLeft w:val="0"/>
          <w:marRight w:val="0"/>
          <w:marTop w:val="0"/>
          <w:marBottom w:val="0"/>
          <w:divBdr>
            <w:top w:val="none" w:sz="0" w:space="0" w:color="auto"/>
            <w:left w:val="none" w:sz="0" w:space="0" w:color="auto"/>
            <w:bottom w:val="none" w:sz="0" w:space="0" w:color="auto"/>
            <w:right w:val="none" w:sz="0" w:space="0" w:color="auto"/>
          </w:divBdr>
        </w:div>
        <w:div w:id="975646300">
          <w:marLeft w:val="0"/>
          <w:marRight w:val="0"/>
          <w:marTop w:val="0"/>
          <w:marBottom w:val="0"/>
          <w:divBdr>
            <w:top w:val="none" w:sz="0" w:space="0" w:color="auto"/>
            <w:left w:val="none" w:sz="0" w:space="0" w:color="auto"/>
            <w:bottom w:val="none" w:sz="0" w:space="0" w:color="auto"/>
            <w:right w:val="none" w:sz="0" w:space="0" w:color="auto"/>
          </w:divBdr>
        </w:div>
        <w:div w:id="605312153">
          <w:marLeft w:val="0"/>
          <w:marRight w:val="0"/>
          <w:marTop w:val="0"/>
          <w:marBottom w:val="0"/>
          <w:divBdr>
            <w:top w:val="none" w:sz="0" w:space="0" w:color="auto"/>
            <w:left w:val="none" w:sz="0" w:space="0" w:color="auto"/>
            <w:bottom w:val="none" w:sz="0" w:space="0" w:color="auto"/>
            <w:right w:val="none" w:sz="0" w:space="0" w:color="auto"/>
          </w:divBdr>
        </w:div>
        <w:div w:id="400493409">
          <w:marLeft w:val="0"/>
          <w:marRight w:val="0"/>
          <w:marTop w:val="0"/>
          <w:marBottom w:val="0"/>
          <w:divBdr>
            <w:top w:val="none" w:sz="0" w:space="0" w:color="auto"/>
            <w:left w:val="none" w:sz="0" w:space="0" w:color="auto"/>
            <w:bottom w:val="none" w:sz="0" w:space="0" w:color="auto"/>
            <w:right w:val="none" w:sz="0" w:space="0" w:color="auto"/>
          </w:divBdr>
        </w:div>
        <w:div w:id="203058614">
          <w:marLeft w:val="0"/>
          <w:marRight w:val="0"/>
          <w:marTop w:val="0"/>
          <w:marBottom w:val="0"/>
          <w:divBdr>
            <w:top w:val="none" w:sz="0" w:space="0" w:color="auto"/>
            <w:left w:val="none" w:sz="0" w:space="0" w:color="auto"/>
            <w:bottom w:val="none" w:sz="0" w:space="0" w:color="auto"/>
            <w:right w:val="none" w:sz="0" w:space="0" w:color="auto"/>
          </w:divBdr>
        </w:div>
        <w:div w:id="205605686">
          <w:marLeft w:val="0"/>
          <w:marRight w:val="0"/>
          <w:marTop w:val="0"/>
          <w:marBottom w:val="0"/>
          <w:divBdr>
            <w:top w:val="none" w:sz="0" w:space="0" w:color="auto"/>
            <w:left w:val="none" w:sz="0" w:space="0" w:color="auto"/>
            <w:bottom w:val="none" w:sz="0" w:space="0" w:color="auto"/>
            <w:right w:val="none" w:sz="0" w:space="0" w:color="auto"/>
          </w:divBdr>
        </w:div>
        <w:div w:id="1981105116">
          <w:marLeft w:val="0"/>
          <w:marRight w:val="0"/>
          <w:marTop w:val="0"/>
          <w:marBottom w:val="0"/>
          <w:divBdr>
            <w:top w:val="none" w:sz="0" w:space="0" w:color="auto"/>
            <w:left w:val="none" w:sz="0" w:space="0" w:color="auto"/>
            <w:bottom w:val="none" w:sz="0" w:space="0" w:color="auto"/>
            <w:right w:val="none" w:sz="0" w:space="0" w:color="auto"/>
          </w:divBdr>
        </w:div>
        <w:div w:id="1900432453">
          <w:marLeft w:val="0"/>
          <w:marRight w:val="0"/>
          <w:marTop w:val="0"/>
          <w:marBottom w:val="0"/>
          <w:divBdr>
            <w:top w:val="none" w:sz="0" w:space="0" w:color="auto"/>
            <w:left w:val="none" w:sz="0" w:space="0" w:color="auto"/>
            <w:bottom w:val="none" w:sz="0" w:space="0" w:color="auto"/>
            <w:right w:val="none" w:sz="0" w:space="0" w:color="auto"/>
          </w:divBdr>
        </w:div>
        <w:div w:id="386420102">
          <w:marLeft w:val="0"/>
          <w:marRight w:val="0"/>
          <w:marTop w:val="0"/>
          <w:marBottom w:val="0"/>
          <w:divBdr>
            <w:top w:val="none" w:sz="0" w:space="0" w:color="auto"/>
            <w:left w:val="none" w:sz="0" w:space="0" w:color="auto"/>
            <w:bottom w:val="none" w:sz="0" w:space="0" w:color="auto"/>
            <w:right w:val="none" w:sz="0" w:space="0" w:color="auto"/>
          </w:divBdr>
        </w:div>
        <w:div w:id="841893714">
          <w:marLeft w:val="0"/>
          <w:marRight w:val="0"/>
          <w:marTop w:val="0"/>
          <w:marBottom w:val="0"/>
          <w:divBdr>
            <w:top w:val="none" w:sz="0" w:space="0" w:color="auto"/>
            <w:left w:val="none" w:sz="0" w:space="0" w:color="auto"/>
            <w:bottom w:val="none" w:sz="0" w:space="0" w:color="auto"/>
            <w:right w:val="none" w:sz="0" w:space="0" w:color="auto"/>
          </w:divBdr>
        </w:div>
        <w:div w:id="706294955">
          <w:marLeft w:val="0"/>
          <w:marRight w:val="0"/>
          <w:marTop w:val="0"/>
          <w:marBottom w:val="0"/>
          <w:divBdr>
            <w:top w:val="none" w:sz="0" w:space="0" w:color="auto"/>
            <w:left w:val="none" w:sz="0" w:space="0" w:color="auto"/>
            <w:bottom w:val="none" w:sz="0" w:space="0" w:color="auto"/>
            <w:right w:val="none" w:sz="0" w:space="0" w:color="auto"/>
          </w:divBdr>
        </w:div>
        <w:div w:id="665934554">
          <w:marLeft w:val="0"/>
          <w:marRight w:val="0"/>
          <w:marTop w:val="0"/>
          <w:marBottom w:val="0"/>
          <w:divBdr>
            <w:top w:val="none" w:sz="0" w:space="0" w:color="auto"/>
            <w:left w:val="none" w:sz="0" w:space="0" w:color="auto"/>
            <w:bottom w:val="none" w:sz="0" w:space="0" w:color="auto"/>
            <w:right w:val="none" w:sz="0" w:space="0" w:color="auto"/>
          </w:divBdr>
        </w:div>
      </w:divsChild>
    </w:div>
    <w:div w:id="2000423971">
      <w:bodyDiv w:val="1"/>
      <w:marLeft w:val="0"/>
      <w:marRight w:val="0"/>
      <w:marTop w:val="0"/>
      <w:marBottom w:val="0"/>
      <w:divBdr>
        <w:top w:val="none" w:sz="0" w:space="0" w:color="auto"/>
        <w:left w:val="none" w:sz="0" w:space="0" w:color="auto"/>
        <w:bottom w:val="none" w:sz="0" w:space="0" w:color="auto"/>
        <w:right w:val="none" w:sz="0" w:space="0" w:color="auto"/>
      </w:divBdr>
    </w:div>
    <w:div w:id="2090079447">
      <w:bodyDiv w:val="1"/>
      <w:marLeft w:val="0"/>
      <w:marRight w:val="0"/>
      <w:marTop w:val="0"/>
      <w:marBottom w:val="0"/>
      <w:divBdr>
        <w:top w:val="none" w:sz="0" w:space="0" w:color="auto"/>
        <w:left w:val="none" w:sz="0" w:space="0" w:color="auto"/>
        <w:bottom w:val="none" w:sz="0" w:space="0" w:color="auto"/>
        <w:right w:val="none" w:sz="0" w:space="0" w:color="auto"/>
      </w:divBdr>
    </w:div>
    <w:div w:id="213328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wielkanieszawka.pl" TargetMode="External"/><Relationship Id="rId13" Type="http://schemas.openxmlformats.org/officeDocument/2006/relationships/hyperlink" Target="mailto:iod1@wielkanieszawka.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Postepowani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iczne@wielkanieszawka.pl" TargetMode="External"/><Relationship Id="rId5" Type="http://schemas.openxmlformats.org/officeDocument/2006/relationships/webSettings" Target="webSettings.xml"/><Relationship Id="rId15" Type="http://schemas.openxmlformats.org/officeDocument/2006/relationships/hyperlink" Target="mailto:iod1@wielkanieszawka.pl" TargetMode="External"/><Relationship Id="rId10" Type="http://schemas.openxmlformats.org/officeDocument/2006/relationships/hyperlink" Target="mailto:inwestycje@wielkanieszawk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zastepca.wojta@wielkanieszawk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6390F-4E2F-47F1-8AA6-F6445652C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42</Pages>
  <Words>13137</Words>
  <Characters>78827</Characters>
  <Application>Microsoft Office Word</Application>
  <DocSecurity>0</DocSecurity>
  <Lines>656</Lines>
  <Paragraphs>183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ZATWIERDZAM:</vt:lpstr>
      <vt:lpstr>ZATWIERDZAM:</vt:lpstr>
    </vt:vector>
  </TitlesOfParts>
  <Company/>
  <LinksUpToDate>false</LinksUpToDate>
  <CharactersWithSpaces>91781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creator>UG_Wielka Nieszawka</dc:creator>
  <cp:lastModifiedBy>Michał</cp:lastModifiedBy>
  <cp:revision>19</cp:revision>
  <cp:lastPrinted>2021-12-17T08:58:00Z</cp:lastPrinted>
  <dcterms:created xsi:type="dcterms:W3CDTF">2022-02-16T15:48:00Z</dcterms:created>
  <dcterms:modified xsi:type="dcterms:W3CDTF">2022-02-16T17:32:00Z</dcterms:modified>
</cp:coreProperties>
</file>