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2F8C" w14:textId="77777777" w:rsidR="0098145D" w:rsidRPr="0092071D" w:rsidRDefault="0098145D">
      <w:pPr>
        <w:ind w:right="39"/>
        <w:jc w:val="right"/>
      </w:pPr>
      <w:r w:rsidRPr="0092071D">
        <w:rPr>
          <w:rFonts w:eastAsia="Batang"/>
          <w:b/>
          <w:i/>
          <w:sz w:val="18"/>
          <w:szCs w:val="18"/>
        </w:rPr>
        <w:t xml:space="preserve">Załącznik nr 2 do zapytania ofertowego </w:t>
      </w:r>
    </w:p>
    <w:p w14:paraId="1B50CF46" w14:textId="77777777" w:rsidR="0098145D" w:rsidRPr="0092071D" w:rsidRDefault="0098145D">
      <w:pPr>
        <w:jc w:val="both"/>
      </w:pPr>
    </w:p>
    <w:p w14:paraId="062C79DD" w14:textId="77777777" w:rsidR="0098145D" w:rsidRPr="0092071D" w:rsidRDefault="0098145D">
      <w:pPr>
        <w:jc w:val="both"/>
      </w:pPr>
      <w:r w:rsidRPr="0092071D">
        <w:tab/>
      </w:r>
    </w:p>
    <w:p w14:paraId="734BC70F" w14:textId="3388E712" w:rsidR="0098145D" w:rsidRPr="00CB50C5" w:rsidRDefault="0098145D">
      <w:r w:rsidRPr="00CB50C5">
        <w:rPr>
          <w:b/>
        </w:rPr>
        <w:t xml:space="preserve">Gmina </w:t>
      </w:r>
      <w:r w:rsidR="00CB50C5" w:rsidRPr="00CB50C5">
        <w:rPr>
          <w:b/>
        </w:rPr>
        <w:t>Wielka Nieszawka</w:t>
      </w:r>
    </w:p>
    <w:p w14:paraId="3D2077FF" w14:textId="647CAE18" w:rsidR="0098145D" w:rsidRPr="00CB50C5" w:rsidRDefault="0098145D">
      <w:r w:rsidRPr="00CB50C5">
        <w:t xml:space="preserve">ul. </w:t>
      </w:r>
      <w:r w:rsidR="00CB50C5" w:rsidRPr="00CB50C5">
        <w:t>Toruńska 12</w:t>
      </w:r>
      <w:r w:rsidRPr="00CB50C5">
        <w:t xml:space="preserve">, </w:t>
      </w:r>
      <w:r w:rsidR="00CB50C5" w:rsidRPr="00CB50C5">
        <w:t xml:space="preserve">Wielka Nieszawka, </w:t>
      </w:r>
      <w:r w:rsidRPr="00CB50C5">
        <w:t>87-1</w:t>
      </w:r>
      <w:r w:rsidR="00CB50C5" w:rsidRPr="00CB50C5">
        <w:t>65 Cierpice</w:t>
      </w:r>
      <w:r w:rsidRPr="00CB50C5">
        <w:t xml:space="preserve">, </w:t>
      </w:r>
    </w:p>
    <w:p w14:paraId="3B9841DC" w14:textId="77777777" w:rsidR="00CB50C5" w:rsidRPr="00CB50C5" w:rsidRDefault="00CB50C5" w:rsidP="00CB50C5">
      <w:pPr>
        <w:snapToGrid w:val="0"/>
        <w:jc w:val="both"/>
        <w:rPr>
          <w:color w:val="000000"/>
        </w:rPr>
      </w:pPr>
      <w:r w:rsidRPr="00CB50C5">
        <w:rPr>
          <w:color w:val="000000"/>
        </w:rPr>
        <w:t>tel. 56 678-10-93, fax: 56 678-12-12,</w:t>
      </w:r>
    </w:p>
    <w:p w14:paraId="35E10152" w14:textId="5B237222" w:rsidR="00CB50C5" w:rsidRPr="00CB50C5" w:rsidRDefault="00CB50C5" w:rsidP="00CB50C5">
      <w:pPr>
        <w:snapToGrid w:val="0"/>
        <w:jc w:val="both"/>
      </w:pPr>
      <w:r w:rsidRPr="00CB50C5">
        <w:rPr>
          <w:color w:val="000000"/>
        </w:rPr>
        <w:t>e-mail: sekretariat@wielkanieszawka.pl</w:t>
      </w:r>
    </w:p>
    <w:p w14:paraId="371A3A28" w14:textId="77777777" w:rsidR="0098145D" w:rsidRPr="0092071D" w:rsidRDefault="0098145D">
      <w:pPr>
        <w:ind w:right="39"/>
        <w:jc w:val="right"/>
        <w:rPr>
          <w:rFonts w:eastAsia="Batang"/>
          <w:b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98145D" w:rsidRPr="0092071D" w14:paraId="209B90A6" w14:textId="7777777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5D791" w14:textId="77777777" w:rsidR="0098145D" w:rsidRPr="0092071D" w:rsidRDefault="0098145D">
            <w:pPr>
              <w:pStyle w:val="Nagwek3"/>
              <w:spacing w:before="0"/>
              <w:ind w:right="39"/>
              <w:jc w:val="center"/>
            </w:pPr>
            <w:r w:rsidRPr="0092071D">
              <w:rPr>
                <w:rFonts w:ascii="Times New Roman" w:hAnsi="Times New Roman" w:cs="Times New Roman"/>
                <w:sz w:val="22"/>
                <w:szCs w:val="22"/>
              </w:rPr>
              <w:t xml:space="preserve">Formularz ofertowy </w:t>
            </w:r>
          </w:p>
        </w:tc>
      </w:tr>
    </w:tbl>
    <w:p w14:paraId="0B08E1E9" w14:textId="77777777" w:rsidR="0098145D" w:rsidRPr="0092071D" w:rsidRDefault="0098145D">
      <w:pPr>
        <w:ind w:right="39"/>
        <w:jc w:val="center"/>
        <w:rPr>
          <w:sz w:val="22"/>
          <w:szCs w:val="22"/>
        </w:rPr>
      </w:pPr>
    </w:p>
    <w:p w14:paraId="6ECF648F" w14:textId="608187A9" w:rsidR="0098145D" w:rsidRPr="0092071D" w:rsidRDefault="0098145D">
      <w:pPr>
        <w:spacing w:before="120" w:after="120"/>
        <w:jc w:val="center"/>
      </w:pPr>
      <w:r w:rsidRPr="0092071D">
        <w:rPr>
          <w:b/>
          <w:bCs/>
          <w:spacing w:val="-2"/>
          <w:sz w:val="22"/>
          <w:szCs w:val="22"/>
        </w:rPr>
        <w:t xml:space="preserve">Kompleksowa obsługa bankowa budżetu Gminy </w:t>
      </w:r>
      <w:r w:rsidR="006B2DAA">
        <w:rPr>
          <w:b/>
          <w:bCs/>
          <w:spacing w:val="-2"/>
          <w:sz w:val="22"/>
          <w:szCs w:val="22"/>
        </w:rPr>
        <w:t>Wielka Nieszawka</w:t>
      </w:r>
      <w:r w:rsidRPr="0092071D">
        <w:rPr>
          <w:b/>
          <w:bCs/>
          <w:spacing w:val="-2"/>
          <w:sz w:val="22"/>
          <w:szCs w:val="22"/>
        </w:rPr>
        <w:t xml:space="preserve"> i  jej jednostek organizacyjnych </w:t>
      </w:r>
    </w:p>
    <w:p w14:paraId="2551B5A4" w14:textId="77777777" w:rsidR="0098145D" w:rsidRPr="0092071D" w:rsidRDefault="0098145D">
      <w:pPr>
        <w:numPr>
          <w:ilvl w:val="0"/>
          <w:numId w:val="5"/>
        </w:numPr>
        <w:jc w:val="both"/>
      </w:pPr>
      <w:r w:rsidRPr="0092071D">
        <w:rPr>
          <w:b/>
          <w:sz w:val="22"/>
          <w:szCs w:val="22"/>
        </w:rPr>
        <w:t>Dane Wykonawcy</w:t>
      </w:r>
      <w:r w:rsidRPr="0092071D">
        <w:rPr>
          <w:sz w:val="22"/>
          <w:szCs w:val="22"/>
        </w:rPr>
        <w:t>:</w:t>
      </w:r>
    </w:p>
    <w:p w14:paraId="4AB21970" w14:textId="77777777" w:rsidR="0098145D" w:rsidRPr="0092071D" w:rsidRDefault="0098145D">
      <w:pPr>
        <w:numPr>
          <w:ilvl w:val="0"/>
          <w:numId w:val="3"/>
        </w:numPr>
        <w:spacing w:before="120"/>
        <w:jc w:val="both"/>
      </w:pPr>
      <w:r w:rsidRPr="0092071D">
        <w:rPr>
          <w:bCs/>
          <w:sz w:val="22"/>
          <w:szCs w:val="22"/>
        </w:rPr>
        <w:t>Nazwa (firma) Wykonawcy / Wykonawców wspólnie ubiegających się o udzielenie zamówienia:</w:t>
      </w:r>
    </w:p>
    <w:p w14:paraId="2D86B4C1" w14:textId="36B26573" w:rsidR="0098145D" w:rsidRPr="0092071D" w:rsidRDefault="0098145D">
      <w:pPr>
        <w:spacing w:before="120"/>
        <w:ind w:left="720"/>
        <w:jc w:val="both"/>
      </w:pPr>
      <w:r w:rsidRPr="0092071D">
        <w:rPr>
          <w:bCs/>
          <w:sz w:val="22"/>
          <w:szCs w:val="22"/>
          <w:lang w:val="de-DE"/>
        </w:rPr>
        <w:t>……………………………………………………………………………………………………….</w:t>
      </w:r>
    </w:p>
    <w:p w14:paraId="23D12C80" w14:textId="6E2B890F" w:rsidR="0098145D" w:rsidRPr="0092071D" w:rsidRDefault="0098145D">
      <w:pPr>
        <w:spacing w:before="120"/>
        <w:ind w:left="720"/>
        <w:jc w:val="both"/>
      </w:pPr>
      <w:r w:rsidRPr="0092071D">
        <w:rPr>
          <w:bCs/>
          <w:sz w:val="22"/>
          <w:szCs w:val="22"/>
          <w:lang w:val="de-DE"/>
        </w:rPr>
        <w:t>……………………………………………………………………………………………………….</w:t>
      </w:r>
    </w:p>
    <w:p w14:paraId="2AA502EB" w14:textId="77777777" w:rsidR="0098145D" w:rsidRPr="0092071D" w:rsidRDefault="0098145D">
      <w:pPr>
        <w:numPr>
          <w:ilvl w:val="0"/>
          <w:numId w:val="3"/>
        </w:numPr>
        <w:spacing w:before="120"/>
        <w:jc w:val="both"/>
      </w:pPr>
      <w:r w:rsidRPr="0092071D">
        <w:rPr>
          <w:bCs/>
          <w:sz w:val="22"/>
          <w:szCs w:val="22"/>
        </w:rPr>
        <w:t>Adres Wykonawcy / Wykonawców wspólnie ubiegających się o udzielenie zamówienia:</w:t>
      </w:r>
    </w:p>
    <w:p w14:paraId="176DB1BD" w14:textId="77777777" w:rsidR="0098145D" w:rsidRPr="0092071D" w:rsidRDefault="0098145D">
      <w:pPr>
        <w:pStyle w:val="Akapitzlist"/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6485442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 xml:space="preserve">NIP: </w:t>
      </w:r>
      <w:r w:rsidRPr="0092071D">
        <w:rPr>
          <w:rFonts w:ascii="Times New Roman" w:hAnsi="Times New Roman" w:cs="Times New Roman"/>
          <w:bCs/>
        </w:rPr>
        <w:t>…………………….………………..</w:t>
      </w:r>
    </w:p>
    <w:p w14:paraId="7FD55571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Regon: …………………………………...</w:t>
      </w:r>
    </w:p>
    <w:p w14:paraId="363BDEB7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KRS: ……………………………………..</w:t>
      </w:r>
    </w:p>
    <w:p w14:paraId="31DBE654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Numer telefonu i faksu z numerem kierunkowym: …………………………………………..</w:t>
      </w:r>
    </w:p>
    <w:p w14:paraId="5C1FE1CE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Adres e-mail: ……………………………………………</w:t>
      </w:r>
    </w:p>
    <w:p w14:paraId="4E268C01" w14:textId="57EAB178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>Adres do korespondencji (podać jeśli jest inny niż adres siedziby Wykonawcy): …………………………………………………………………………………………………………</w:t>
      </w:r>
      <w:r w:rsidR="006B2DA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7D5D8FB" w14:textId="77777777" w:rsidR="0098145D" w:rsidRPr="0092071D" w:rsidRDefault="0098145D">
      <w:pPr>
        <w:numPr>
          <w:ilvl w:val="0"/>
          <w:numId w:val="5"/>
        </w:numPr>
        <w:spacing w:before="120" w:after="120" w:line="360" w:lineRule="auto"/>
        <w:jc w:val="both"/>
      </w:pPr>
      <w:r w:rsidRPr="0092071D">
        <w:rPr>
          <w:b/>
          <w:sz w:val="22"/>
          <w:szCs w:val="22"/>
        </w:rPr>
        <w:t>Oferta Wykonawcy:</w:t>
      </w:r>
    </w:p>
    <w:p w14:paraId="21F1EE20" w14:textId="5A9F0A17" w:rsidR="007026CA" w:rsidRPr="00CC3CB1" w:rsidRDefault="0098145D" w:rsidP="00CC3CB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C3CB1">
        <w:rPr>
          <w:rFonts w:ascii="Times New Roman" w:hAnsi="Times New Roman" w:cs="Times New Roman"/>
        </w:rPr>
        <w:t xml:space="preserve">Oferujemy </w:t>
      </w:r>
      <w:r w:rsidRPr="00CC3CB1">
        <w:rPr>
          <w:rFonts w:ascii="Times New Roman" w:hAnsi="Times New Roman" w:cs="Times New Roman"/>
          <w:b/>
        </w:rPr>
        <w:t>wykonanie przedmiotu zamówienia</w:t>
      </w:r>
      <w:r w:rsidRPr="00CC3CB1">
        <w:rPr>
          <w:rFonts w:ascii="Times New Roman" w:hAnsi="Times New Roman" w:cs="Times New Roman"/>
        </w:rPr>
        <w:t xml:space="preserve"> w zakresie objętym zapytaniem ofertowym i zawartym w nim Opisem przedmiotu zamówienia za cenę </w:t>
      </w:r>
      <w:r w:rsidR="005F66F3" w:rsidRPr="00CC3CB1">
        <w:rPr>
          <w:rFonts w:ascii="Times New Roman" w:hAnsi="Times New Roman" w:cs="Times New Roman"/>
        </w:rPr>
        <w:t xml:space="preserve">ryczałtową </w:t>
      </w:r>
      <w:r w:rsidR="0092071D" w:rsidRPr="00CC3CB1">
        <w:rPr>
          <w:rFonts w:ascii="Times New Roman" w:hAnsi="Times New Roman" w:cs="Times New Roman"/>
          <w:b/>
        </w:rPr>
        <w:t xml:space="preserve">netto </w:t>
      </w:r>
      <w:r w:rsidR="005F66F3" w:rsidRPr="00CC3CB1">
        <w:rPr>
          <w:rFonts w:ascii="Times New Roman" w:hAnsi="Times New Roman" w:cs="Times New Roman"/>
          <w:b/>
        </w:rPr>
        <w:t>za okres 1</w:t>
      </w:r>
      <w:r w:rsidR="006B2DAA" w:rsidRPr="00CC3CB1">
        <w:rPr>
          <w:rFonts w:ascii="Times New Roman" w:hAnsi="Times New Roman" w:cs="Times New Roman"/>
          <w:b/>
        </w:rPr>
        <w:t>3</w:t>
      </w:r>
      <w:r w:rsidR="005F66F3" w:rsidRPr="00CC3CB1">
        <w:rPr>
          <w:rFonts w:ascii="Times New Roman" w:hAnsi="Times New Roman" w:cs="Times New Roman"/>
          <w:b/>
        </w:rPr>
        <w:t xml:space="preserve"> miesięcy </w:t>
      </w:r>
      <w:r w:rsidRPr="00CC3CB1">
        <w:rPr>
          <w:rFonts w:ascii="Times New Roman" w:hAnsi="Times New Roman" w:cs="Times New Roman"/>
        </w:rPr>
        <w:t>..................................</w:t>
      </w:r>
      <w:r w:rsidR="007026CA" w:rsidRPr="00CC3CB1">
        <w:rPr>
          <w:rFonts w:ascii="Times New Roman" w:hAnsi="Times New Roman" w:cs="Times New Roman"/>
        </w:rPr>
        <w:t>................... zł</w:t>
      </w:r>
    </w:p>
    <w:p w14:paraId="59490C67" w14:textId="29EAD203" w:rsidR="007026CA" w:rsidRDefault="007026CA" w:rsidP="00CC3CB1">
      <w:pPr>
        <w:spacing w:before="120" w:after="120" w:line="360" w:lineRule="auto"/>
        <w:ind w:left="218"/>
        <w:jc w:val="both"/>
        <w:rPr>
          <w:sz w:val="22"/>
          <w:szCs w:val="22"/>
        </w:rPr>
      </w:pPr>
      <w:r>
        <w:rPr>
          <w:sz w:val="22"/>
          <w:szCs w:val="22"/>
        </w:rPr>
        <w:t>(słownie netto</w:t>
      </w:r>
      <w:r w:rsidR="0098145D" w:rsidRPr="0092071D">
        <w:rPr>
          <w:sz w:val="22"/>
          <w:szCs w:val="22"/>
        </w:rPr>
        <w:t>………………..………………………………………</w:t>
      </w:r>
      <w:r w:rsidR="0092071D">
        <w:rPr>
          <w:sz w:val="22"/>
          <w:szCs w:val="22"/>
        </w:rPr>
        <w:t>..………………</w:t>
      </w:r>
      <w:r>
        <w:rPr>
          <w:sz w:val="22"/>
          <w:szCs w:val="22"/>
        </w:rPr>
        <w:t>………….</w:t>
      </w:r>
      <w:r w:rsidR="0092071D">
        <w:rPr>
          <w:sz w:val="22"/>
          <w:szCs w:val="22"/>
        </w:rPr>
        <w:t>….…),</w:t>
      </w:r>
    </w:p>
    <w:p w14:paraId="626DAFE5" w14:textId="77777777" w:rsidR="007026CA" w:rsidRDefault="0092071D" w:rsidP="00CC3CB1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 w:rsidRPr="007026CA">
        <w:rPr>
          <w:b/>
          <w:sz w:val="22"/>
          <w:szCs w:val="22"/>
        </w:rPr>
        <w:t>brutto</w:t>
      </w:r>
      <w:r w:rsidR="007026CA" w:rsidRPr="007026C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7026CA">
        <w:rPr>
          <w:sz w:val="22"/>
          <w:szCs w:val="22"/>
        </w:rPr>
        <w:t>………..</w:t>
      </w:r>
      <w:r>
        <w:rPr>
          <w:sz w:val="22"/>
          <w:szCs w:val="22"/>
        </w:rPr>
        <w:t>…</w:t>
      </w:r>
      <w:r w:rsidR="007026CA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7026CA">
        <w:rPr>
          <w:sz w:val="22"/>
          <w:szCs w:val="22"/>
        </w:rPr>
        <w:t xml:space="preserve">zł, </w:t>
      </w:r>
    </w:p>
    <w:p w14:paraId="2501D449" w14:textId="785EB30A" w:rsidR="0092071D" w:rsidRPr="007026CA" w:rsidRDefault="007026CA" w:rsidP="008D4C31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7026CA">
        <w:rPr>
          <w:sz w:val="22"/>
          <w:szCs w:val="22"/>
        </w:rPr>
        <w:t>słownie brutto</w:t>
      </w:r>
      <w:r w:rsidR="0092071D" w:rsidRPr="007026CA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………………………………………………………………………………………….).</w:t>
      </w:r>
      <w:r w:rsidR="0092071D" w:rsidRPr="007026CA">
        <w:rPr>
          <w:sz w:val="22"/>
          <w:szCs w:val="22"/>
        </w:rPr>
        <w:t xml:space="preserve"> </w:t>
      </w:r>
    </w:p>
    <w:p w14:paraId="5239C42B" w14:textId="77777777" w:rsidR="0098145D" w:rsidRPr="0092071D" w:rsidRDefault="0098145D">
      <w:pPr>
        <w:pStyle w:val="Tekstpodstawowywcity"/>
        <w:tabs>
          <w:tab w:val="left" w:pos="360"/>
        </w:tabs>
        <w:spacing w:line="360" w:lineRule="auto"/>
        <w:ind w:left="360" w:hanging="360"/>
        <w:jc w:val="both"/>
      </w:pPr>
      <w:r w:rsidRPr="0092071D">
        <w:rPr>
          <w:b/>
          <w:sz w:val="22"/>
          <w:szCs w:val="22"/>
        </w:rPr>
        <w:t xml:space="preserve">     wyliczone</w:t>
      </w:r>
      <w:r w:rsidRPr="0092071D">
        <w:t xml:space="preserve"> według poniższego zestawienia: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843"/>
        <w:gridCol w:w="1984"/>
        <w:gridCol w:w="2268"/>
      </w:tblGrid>
      <w:tr w:rsidR="0092071D" w:rsidRPr="0092071D" w14:paraId="4BC9F164" w14:textId="77777777" w:rsidTr="005F66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82AF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b/>
              </w:rPr>
              <w:lastRenderedPageBreak/>
              <w:t>Liczba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3DFA" w14:textId="77777777" w:rsidR="0092071D" w:rsidRPr="0092071D" w:rsidRDefault="0092071D" w:rsidP="0092071D">
            <w:pPr>
              <w:tabs>
                <w:tab w:val="left" w:pos="360"/>
              </w:tabs>
              <w:ind w:left="72" w:right="72"/>
              <w:jc w:val="center"/>
            </w:pPr>
            <w:r w:rsidRPr="0092071D">
              <w:rPr>
                <w:b/>
              </w:rPr>
              <w:t xml:space="preserve">Miesięczna opłata ryczałtowa </w:t>
            </w:r>
            <w:r>
              <w:rPr>
                <w:b/>
              </w:rPr>
              <w:t>ne</w:t>
            </w:r>
            <w:r w:rsidRPr="0092071D">
              <w:rPr>
                <w:b/>
              </w:rPr>
              <w:t>tto za obsługę bankową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87D2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179A61A0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18A004E7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Podatek </w:t>
            </w:r>
          </w:p>
          <w:p w14:paraId="4DE8DA39" w14:textId="77777777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A168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5B2517C7" w14:textId="77777777" w:rsidR="0092071D" w:rsidRPr="0092071D" w:rsidRDefault="0092071D" w:rsidP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92071D">
              <w:rPr>
                <w:b/>
              </w:rPr>
              <w:t xml:space="preserve">Miesięczna opłata ryczałtowa </w:t>
            </w:r>
            <w:r>
              <w:rPr>
                <w:b/>
              </w:rPr>
              <w:t>brutto</w:t>
            </w:r>
            <w:r w:rsidRPr="0092071D">
              <w:rPr>
                <w:b/>
              </w:rPr>
              <w:t xml:space="preserve"> za obsługę bankową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1704" w14:textId="77777777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</w:pPr>
            <w:r w:rsidRPr="0092071D">
              <w:rPr>
                <w:b/>
              </w:rPr>
              <w:t xml:space="preserve">Wynagrodzenie ryczałtowe brutto za obsługę bankową za okres </w:t>
            </w:r>
          </w:p>
          <w:p w14:paraId="6C95D99B" w14:textId="0AA2A0A3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</w:pPr>
            <w:r w:rsidRPr="0092071D">
              <w:rPr>
                <w:b/>
              </w:rPr>
              <w:t>1</w:t>
            </w:r>
            <w:r w:rsidR="006B2DAA">
              <w:rPr>
                <w:b/>
              </w:rPr>
              <w:t>3</w:t>
            </w:r>
            <w:r w:rsidRPr="0092071D">
              <w:rPr>
                <w:b/>
              </w:rPr>
              <w:t xml:space="preserve"> m-</w:t>
            </w:r>
            <w:proofErr w:type="spellStart"/>
            <w:r w:rsidRPr="0092071D">
              <w:rPr>
                <w:b/>
              </w:rPr>
              <w:t>cy</w:t>
            </w:r>
            <w:proofErr w:type="spellEnd"/>
            <w:r w:rsidRPr="0092071D">
              <w:rPr>
                <w:b/>
              </w:rPr>
              <w:t xml:space="preserve"> (zł)</w:t>
            </w:r>
          </w:p>
        </w:tc>
      </w:tr>
      <w:tr w:rsidR="0092071D" w:rsidRPr="0092071D" w14:paraId="224EEABF" w14:textId="77777777" w:rsidTr="005F66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5A54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1C098D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AA75989" w14:textId="77777777" w:rsidR="0092071D" w:rsidRPr="0092071D" w:rsidRDefault="0092071D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122CB96" w14:textId="77777777" w:rsidR="0092071D" w:rsidRPr="0092071D" w:rsidRDefault="0092071D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2C23" w14:textId="77777777" w:rsidR="0092071D" w:rsidRPr="0092071D" w:rsidRDefault="0092071D" w:rsidP="0092071D">
            <w:pPr>
              <w:tabs>
                <w:tab w:val="left" w:pos="360"/>
              </w:tabs>
              <w:jc w:val="center"/>
            </w:pPr>
            <w:r>
              <w:rPr>
                <w:i/>
                <w:sz w:val="18"/>
                <w:szCs w:val="18"/>
              </w:rPr>
              <w:t>e</w:t>
            </w:r>
            <w:r w:rsidRPr="0092071D">
              <w:rPr>
                <w:i/>
                <w:sz w:val="18"/>
                <w:szCs w:val="18"/>
              </w:rPr>
              <w:t xml:space="preserve"> =a * </w:t>
            </w:r>
            <w:r>
              <w:rPr>
                <w:i/>
                <w:sz w:val="18"/>
                <w:szCs w:val="18"/>
              </w:rPr>
              <w:t>d</w:t>
            </w:r>
          </w:p>
        </w:tc>
      </w:tr>
      <w:tr w:rsidR="0092071D" w:rsidRPr="0092071D" w14:paraId="474B91AC" w14:textId="77777777" w:rsidTr="005F66F3"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656C" w14:textId="77777777" w:rsidR="0092071D" w:rsidRPr="0092071D" w:rsidRDefault="0092071D">
            <w:pPr>
              <w:tabs>
                <w:tab w:val="left" w:pos="360"/>
              </w:tabs>
              <w:snapToGrid w:val="0"/>
              <w:ind w:right="-108"/>
              <w:jc w:val="center"/>
              <w:rPr>
                <w:i/>
                <w:sz w:val="18"/>
                <w:szCs w:val="18"/>
              </w:rPr>
            </w:pPr>
          </w:p>
          <w:p w14:paraId="668FB760" w14:textId="423C8E9B" w:rsidR="0092071D" w:rsidRPr="0092071D" w:rsidRDefault="0092071D">
            <w:pPr>
              <w:tabs>
                <w:tab w:val="left" w:pos="360"/>
              </w:tabs>
              <w:ind w:right="-108"/>
              <w:jc w:val="center"/>
            </w:pPr>
            <w:r w:rsidRPr="0092071D">
              <w:rPr>
                <w:b/>
                <w:sz w:val="24"/>
                <w:szCs w:val="24"/>
              </w:rPr>
              <w:t>1</w:t>
            </w:r>
            <w:r w:rsidR="006B2D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C13B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A53C8BB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t>…………………</w:t>
            </w:r>
          </w:p>
          <w:p w14:paraId="6B486EAB" w14:textId="77777777" w:rsidR="0092071D" w:rsidRPr="0092071D" w:rsidRDefault="0092071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54CA93ED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A99C409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E68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  <w:p w14:paraId="12B866C7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t>…………………..</w:t>
            </w:r>
          </w:p>
        </w:tc>
      </w:tr>
    </w:tbl>
    <w:p w14:paraId="711F40C5" w14:textId="66267462" w:rsidR="0098145D" w:rsidRDefault="0098145D" w:rsidP="00E15CE0">
      <w:pPr>
        <w:pStyle w:val="Tekstpodstawowywcity0"/>
        <w:spacing w:before="240" w:line="276" w:lineRule="auto"/>
        <w:rPr>
          <w:sz w:val="22"/>
          <w:szCs w:val="22"/>
        </w:rPr>
      </w:pPr>
      <w:r w:rsidRPr="005F66F3">
        <w:rPr>
          <w:sz w:val="22"/>
          <w:szCs w:val="22"/>
        </w:rPr>
        <w:t>O</w:t>
      </w:r>
      <w:r w:rsidR="00E1057B" w:rsidRPr="005F66F3">
        <w:rPr>
          <w:sz w:val="22"/>
          <w:szCs w:val="22"/>
        </w:rPr>
        <w:t>świadczamy, że powyższa oferta zawiera</w:t>
      </w:r>
      <w:r w:rsidRPr="005F66F3">
        <w:rPr>
          <w:sz w:val="22"/>
          <w:szCs w:val="22"/>
        </w:rPr>
        <w:t xml:space="preserve"> wszystkie koszty i składniki związane z wykonaniem </w:t>
      </w:r>
      <w:r w:rsidR="00CD256F" w:rsidRPr="005F66F3">
        <w:rPr>
          <w:sz w:val="22"/>
          <w:szCs w:val="22"/>
        </w:rPr>
        <w:t xml:space="preserve">przedmiotu zamówienia. Poza podanym w ofercie wynagrodzeniem ryczałtowym Wykonawca nie będzie pobierać od Zamawiającego żadnych dodatkowych opłat. </w:t>
      </w:r>
    </w:p>
    <w:p w14:paraId="529A6AA9" w14:textId="77777777" w:rsidR="008714C3" w:rsidRDefault="008714C3" w:rsidP="00E15CE0">
      <w:pPr>
        <w:pStyle w:val="Tekstpodstawowywcity0"/>
        <w:spacing w:before="240" w:line="276" w:lineRule="auto"/>
        <w:rPr>
          <w:sz w:val="22"/>
          <w:szCs w:val="22"/>
        </w:rPr>
      </w:pPr>
    </w:p>
    <w:p w14:paraId="1FFCE9AA" w14:textId="2003A01F" w:rsidR="00E15CE0" w:rsidRPr="008714C3" w:rsidRDefault="00E15CE0" w:rsidP="005D7C54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714C3">
        <w:rPr>
          <w:rFonts w:ascii="Times New Roman" w:hAnsi="Times New Roman" w:cs="Times New Roman"/>
        </w:rPr>
        <w:t xml:space="preserve">Oferujemy </w:t>
      </w:r>
      <w:r w:rsidRPr="008714C3">
        <w:rPr>
          <w:rFonts w:ascii="Times New Roman" w:hAnsi="Times New Roman" w:cs="Times New Roman"/>
          <w:b/>
        </w:rPr>
        <w:t>wykonanie przedmiotu zamówienia</w:t>
      </w:r>
      <w:r w:rsidRPr="008714C3">
        <w:rPr>
          <w:rFonts w:ascii="Times New Roman" w:hAnsi="Times New Roman" w:cs="Times New Roman"/>
        </w:rPr>
        <w:t xml:space="preserve"> w zakresie objętym zapytaniem ofertowym i zawartym w nim </w:t>
      </w:r>
      <w:r w:rsidR="008714C3" w:rsidRPr="008714C3">
        <w:rPr>
          <w:rFonts w:ascii="Times New Roman" w:hAnsi="Times New Roman" w:cs="Times New Roman"/>
        </w:rPr>
        <w:t>o</w:t>
      </w:r>
      <w:r w:rsidRPr="008714C3">
        <w:rPr>
          <w:rFonts w:ascii="Times New Roman" w:hAnsi="Times New Roman" w:cs="Times New Roman"/>
        </w:rPr>
        <w:t>pisem przedmiotu zamówienia</w:t>
      </w:r>
      <w:r w:rsidR="006F5232" w:rsidRPr="008714C3">
        <w:rPr>
          <w:rFonts w:ascii="Times New Roman" w:hAnsi="Times New Roman" w:cs="Times New Roman"/>
        </w:rPr>
        <w:t xml:space="preserve"> dot.</w:t>
      </w:r>
      <w:r w:rsidR="000F3AA6" w:rsidRPr="008714C3">
        <w:rPr>
          <w:rFonts w:ascii="Times New Roman" w:hAnsi="Times New Roman" w:cs="Times New Roman"/>
        </w:rPr>
        <w:t xml:space="preserve"> </w:t>
      </w:r>
      <w:r w:rsidR="006F5232" w:rsidRPr="008714C3">
        <w:rPr>
          <w:rFonts w:ascii="Times New Roman" w:hAnsi="Times New Roman" w:cs="Times New Roman"/>
        </w:rPr>
        <w:t xml:space="preserve">oprocentowanie </w:t>
      </w:r>
      <w:r w:rsidR="000F3AA6" w:rsidRPr="008714C3">
        <w:rPr>
          <w:rFonts w:ascii="Times New Roman" w:hAnsi="Times New Roman" w:cs="Times New Roman"/>
        </w:rPr>
        <w:t>śro</w:t>
      </w:r>
      <w:r w:rsidR="005D7C54" w:rsidRPr="008714C3">
        <w:rPr>
          <w:rFonts w:ascii="Times New Roman" w:hAnsi="Times New Roman" w:cs="Times New Roman"/>
        </w:rPr>
        <w:t>d</w:t>
      </w:r>
      <w:r w:rsidR="000F3AA6" w:rsidRPr="008714C3">
        <w:rPr>
          <w:rFonts w:ascii="Times New Roman" w:hAnsi="Times New Roman" w:cs="Times New Roman"/>
        </w:rPr>
        <w:t>ków zgromadzonych na rachunkach bankowych</w:t>
      </w:r>
      <w:r w:rsidR="008714C3">
        <w:rPr>
          <w:rFonts w:ascii="Times New Roman" w:hAnsi="Times New Roman" w:cs="Times New Roman"/>
        </w:rPr>
        <w:t xml:space="preserve">. </w:t>
      </w:r>
      <w:r w:rsidR="008714C3" w:rsidRPr="008714C3">
        <w:rPr>
          <w:rFonts w:ascii="Times New Roman" w:hAnsi="Times New Roman" w:cs="Times New Roman"/>
          <w:b/>
          <w:bCs/>
        </w:rPr>
        <w:t>W</w:t>
      </w:r>
      <w:r w:rsidRPr="008714C3">
        <w:rPr>
          <w:rFonts w:ascii="Times New Roman" w:hAnsi="Times New Roman" w:cs="Times New Roman"/>
          <w:b/>
          <w:bCs/>
        </w:rPr>
        <w:t>yliczone</w:t>
      </w:r>
      <w:r w:rsidRPr="008714C3">
        <w:rPr>
          <w:rFonts w:ascii="Times New Roman" w:hAnsi="Times New Roman" w:cs="Times New Roman"/>
        </w:rPr>
        <w:t xml:space="preserve"> według poniższego zestawienia:</w:t>
      </w:r>
    </w:p>
    <w:tbl>
      <w:tblPr>
        <w:tblW w:w="55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843"/>
      </w:tblGrid>
      <w:tr w:rsidR="00345DCB" w:rsidRPr="0092071D" w14:paraId="5F4E9D7C" w14:textId="77777777" w:rsidTr="00345D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983976" w14:textId="77777777" w:rsidR="00345DCB" w:rsidRPr="00E61BC6" w:rsidRDefault="00345DCB" w:rsidP="00345DCB">
            <w:pPr>
              <w:tabs>
                <w:tab w:val="left" w:pos="360"/>
              </w:tabs>
              <w:jc w:val="center"/>
            </w:pPr>
            <w:r w:rsidRPr="00E61BC6">
              <w:t>WIBID 1M</w:t>
            </w:r>
          </w:p>
          <w:p w14:paraId="449CDA67" w14:textId="0D43C337" w:rsidR="00345DCB" w:rsidRPr="00E61BC6" w:rsidRDefault="00345DCB" w:rsidP="00345DCB">
            <w:pPr>
              <w:tabs>
                <w:tab w:val="left" w:pos="360"/>
              </w:tabs>
              <w:jc w:val="center"/>
            </w:pPr>
            <w:r w:rsidRPr="00E61BC6">
              <w:t>Na dzień 18.10.2021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9FA2" w14:textId="523D3320" w:rsidR="00345DCB" w:rsidRPr="00E61BC6" w:rsidRDefault="00E61BC6" w:rsidP="00345DCB">
            <w:pPr>
              <w:tabs>
                <w:tab w:val="left" w:pos="360"/>
              </w:tabs>
              <w:ind w:left="72" w:right="72"/>
              <w:jc w:val="center"/>
              <w:rPr>
                <w:bCs/>
              </w:rPr>
            </w:pPr>
            <w:r w:rsidRPr="00E61BC6">
              <w:rPr>
                <w:bCs/>
              </w:rPr>
              <w:t>Wysokość m</w:t>
            </w:r>
            <w:r w:rsidR="00345DCB" w:rsidRPr="00E61BC6">
              <w:rPr>
                <w:bCs/>
              </w:rPr>
              <w:t>arż</w:t>
            </w:r>
            <w:r w:rsidRPr="00E61BC6">
              <w:rPr>
                <w:bCs/>
              </w:rPr>
              <w:t>y</w:t>
            </w:r>
            <w:r w:rsidR="00345DCB" w:rsidRPr="00E61BC6">
              <w:rPr>
                <w:bCs/>
              </w:rPr>
              <w:t xml:space="preserve"> </w:t>
            </w:r>
            <w:r w:rsidRPr="00E61BC6">
              <w:rPr>
                <w:bCs/>
              </w:rPr>
              <w:t>Wykonawcy</w:t>
            </w:r>
          </w:p>
          <w:p w14:paraId="50736B5F" w14:textId="614310B3" w:rsidR="00345DCB" w:rsidRPr="00E61BC6" w:rsidRDefault="00345DCB" w:rsidP="00345DCB">
            <w:pPr>
              <w:tabs>
                <w:tab w:val="left" w:pos="360"/>
              </w:tabs>
              <w:ind w:left="72" w:right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B0010" w14:textId="77777777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306E5CE0" w14:textId="77777777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7EDC7F63" w14:textId="508A27E3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E61BC6">
              <w:rPr>
                <w:b/>
              </w:rPr>
              <w:t>Wartość oprocentowania</w:t>
            </w:r>
          </w:p>
          <w:p w14:paraId="5F290242" w14:textId="4F222ED0" w:rsidR="00C3694C" w:rsidRPr="00E61BC6" w:rsidRDefault="00C3694C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E61BC6">
              <w:rPr>
                <w:b/>
              </w:rPr>
              <w:t>Oferowana przez wykonawcę</w:t>
            </w:r>
          </w:p>
          <w:p w14:paraId="0144033A" w14:textId="5C7E930F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</w:tc>
      </w:tr>
      <w:tr w:rsidR="00345DCB" w:rsidRPr="0092071D" w14:paraId="640FF6D6" w14:textId="77777777" w:rsidTr="00345DCB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65FC8DC3" w14:textId="77777777" w:rsidR="00345DCB" w:rsidRPr="0092071D" w:rsidRDefault="00345DCB" w:rsidP="00345DCB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D76B60" w14:textId="77777777" w:rsidR="00345DCB" w:rsidRPr="0092071D" w:rsidRDefault="00345DCB" w:rsidP="00345DCB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773F0D2D" w14:textId="005F6437" w:rsidR="00345DCB" w:rsidRPr="008A6D90" w:rsidRDefault="00345DCB" w:rsidP="00345DCB">
            <w:pPr>
              <w:tabs>
                <w:tab w:val="left" w:pos="360"/>
              </w:tabs>
              <w:jc w:val="center"/>
              <w:rPr>
                <w:i/>
                <w:strike/>
                <w:sz w:val="18"/>
                <w:szCs w:val="18"/>
              </w:rPr>
            </w:pPr>
            <w:r w:rsidRPr="008A6D90">
              <w:rPr>
                <w:i/>
                <w:strike/>
                <w:color w:val="FF0000"/>
                <w:sz w:val="18"/>
                <w:szCs w:val="18"/>
              </w:rPr>
              <w:t xml:space="preserve">c= </w:t>
            </w:r>
            <w:proofErr w:type="spellStart"/>
            <w:r w:rsidRPr="008A6D90">
              <w:rPr>
                <w:i/>
                <w:strike/>
                <w:color w:val="FF0000"/>
                <w:sz w:val="18"/>
                <w:szCs w:val="18"/>
              </w:rPr>
              <w:t>a+b</w:t>
            </w:r>
            <w:proofErr w:type="spellEnd"/>
          </w:p>
        </w:tc>
      </w:tr>
      <w:tr w:rsidR="00345DCB" w:rsidRPr="0092071D" w14:paraId="48CF5AED" w14:textId="77777777" w:rsidTr="00345DCB">
        <w:tc>
          <w:tcPr>
            <w:tcW w:w="156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B914E" w14:textId="77777777" w:rsidR="00345DCB" w:rsidRDefault="00345DCB" w:rsidP="00345DCB">
            <w:pPr>
              <w:tabs>
                <w:tab w:val="left" w:pos="360"/>
              </w:tabs>
              <w:ind w:right="-108"/>
              <w:jc w:val="center"/>
            </w:pPr>
          </w:p>
          <w:p w14:paraId="5BEE8BFF" w14:textId="77777777" w:rsidR="00345DCB" w:rsidRDefault="00345DCB" w:rsidP="00345DCB">
            <w:pPr>
              <w:tabs>
                <w:tab w:val="left" w:pos="360"/>
              </w:tabs>
              <w:ind w:right="-108"/>
              <w:jc w:val="center"/>
            </w:pPr>
          </w:p>
          <w:p w14:paraId="0B064D94" w14:textId="3DC22412" w:rsidR="00345DCB" w:rsidRPr="0092071D" w:rsidRDefault="00345DCB" w:rsidP="00345DCB">
            <w:pPr>
              <w:tabs>
                <w:tab w:val="left" w:pos="360"/>
              </w:tabs>
              <w:ind w:right="-108"/>
              <w:jc w:val="center"/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5675BD" w14:textId="77777777" w:rsidR="00345DCB" w:rsidRPr="0092071D" w:rsidRDefault="00345DCB" w:rsidP="00345DCB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F90CD" w14:textId="61F9D5E3" w:rsidR="00345DCB" w:rsidRPr="0092071D" w:rsidRDefault="00345DCB" w:rsidP="00345DCB">
            <w:pPr>
              <w:tabs>
                <w:tab w:val="left" w:pos="360"/>
              </w:tabs>
              <w:snapToGrid w:val="0"/>
              <w:jc w:val="center"/>
            </w:pPr>
          </w:p>
        </w:tc>
      </w:tr>
    </w:tbl>
    <w:p w14:paraId="0F09E4C9" w14:textId="0BD42F47" w:rsidR="00E15CE0" w:rsidRPr="005F66F3" w:rsidRDefault="00E15CE0" w:rsidP="00E15CE0">
      <w:pPr>
        <w:pStyle w:val="Tekstpodstawowywcity0"/>
        <w:spacing w:before="240" w:line="276" w:lineRule="auto"/>
        <w:rPr>
          <w:sz w:val="22"/>
          <w:szCs w:val="22"/>
        </w:rPr>
      </w:pPr>
      <w:r w:rsidRPr="005F66F3">
        <w:rPr>
          <w:sz w:val="22"/>
          <w:szCs w:val="22"/>
        </w:rPr>
        <w:t xml:space="preserve">Oświadczamy, że powyższa oferta zawiera wszystkie koszty i składniki związane z wykonaniem przedmiotu zamówienia. Poza podanym w ofercie wynagrodzeniem ryczałtowym Wykonawca nie będzie pobierać od Zamawiającego żadnych dodatkowych opłat. </w:t>
      </w:r>
    </w:p>
    <w:p w14:paraId="1867BBD3" w14:textId="77777777" w:rsidR="00CC3CB1" w:rsidRPr="0092071D" w:rsidRDefault="00CC3CB1" w:rsidP="00F90463">
      <w:pPr>
        <w:pStyle w:val="Bezodstpw"/>
        <w:spacing w:line="276" w:lineRule="auto"/>
        <w:jc w:val="both"/>
        <w:rPr>
          <w:sz w:val="24"/>
          <w:szCs w:val="24"/>
        </w:rPr>
      </w:pPr>
    </w:p>
    <w:p w14:paraId="5704A732" w14:textId="77777777" w:rsidR="00971AD5" w:rsidRPr="0092071D" w:rsidRDefault="00971AD5" w:rsidP="00971AD5">
      <w:pPr>
        <w:widowControl w:val="0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b/>
          <w:bCs/>
          <w:sz w:val="22"/>
          <w:szCs w:val="22"/>
        </w:rPr>
      </w:pPr>
      <w:r w:rsidRPr="0092071D">
        <w:rPr>
          <w:b/>
          <w:bCs/>
          <w:sz w:val="22"/>
          <w:szCs w:val="22"/>
        </w:rPr>
        <w:t xml:space="preserve">Oświadczenie dotyczące </w:t>
      </w:r>
      <w:r w:rsidR="000B1C38" w:rsidRPr="0092071D">
        <w:rPr>
          <w:b/>
          <w:bCs/>
          <w:sz w:val="22"/>
          <w:szCs w:val="22"/>
        </w:rPr>
        <w:t xml:space="preserve">podwykonawcy: </w:t>
      </w:r>
    </w:p>
    <w:p w14:paraId="688F1D13" w14:textId="77777777" w:rsidR="00971AD5" w:rsidRPr="005F66F3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Oświadczamy, że zamówienie wykonamy samodzielnie / przy pomocy podwykonawcy, któremu zamierzamy powierzyć wykonanie następującej części zamówienia:</w:t>
      </w:r>
    </w:p>
    <w:p w14:paraId="555B6207" w14:textId="77777777" w:rsidR="00971AD5" w:rsidRPr="005F66F3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DCC979C" w14:textId="3867744A" w:rsidR="000B1C38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(należy podać części zamówienia oraz firmę podwykonawcy</w:t>
      </w:r>
    </w:p>
    <w:p w14:paraId="73E51EAF" w14:textId="77777777" w:rsidR="008714C3" w:rsidRPr="005F66F3" w:rsidRDefault="008714C3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</w:p>
    <w:p w14:paraId="3FF55919" w14:textId="7F9AFDC0" w:rsidR="0098145D" w:rsidRPr="00E61BC6" w:rsidRDefault="0098145D" w:rsidP="00E61BC6">
      <w:pPr>
        <w:widowControl w:val="0"/>
        <w:numPr>
          <w:ilvl w:val="0"/>
          <w:numId w:val="5"/>
        </w:numPr>
        <w:tabs>
          <w:tab w:val="left" w:pos="284"/>
        </w:tabs>
        <w:spacing w:before="60" w:after="120"/>
        <w:jc w:val="both"/>
      </w:pPr>
      <w:r w:rsidRPr="0092071D">
        <w:rPr>
          <w:b/>
          <w:bCs/>
          <w:sz w:val="22"/>
          <w:szCs w:val="22"/>
        </w:rPr>
        <w:t>Zobowiązanie Wykonawcy:</w:t>
      </w:r>
    </w:p>
    <w:p w14:paraId="269859FF" w14:textId="33A44E75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Zamówienie wykonamy w terminie wymaganym przez Zamawiająceg</w:t>
      </w:r>
      <w:r w:rsidR="00F4333B" w:rsidRPr="0092071D">
        <w:rPr>
          <w:sz w:val="22"/>
          <w:szCs w:val="22"/>
        </w:rPr>
        <w:t>o:</w:t>
      </w:r>
      <w:r w:rsidRPr="0092071D">
        <w:rPr>
          <w:sz w:val="22"/>
          <w:szCs w:val="22"/>
        </w:rPr>
        <w:t xml:space="preserve"> </w:t>
      </w:r>
      <w:r w:rsidRPr="0092071D">
        <w:rPr>
          <w:sz w:val="22"/>
          <w:szCs w:val="22"/>
          <w:lang w:eastAsia="en-US"/>
        </w:rPr>
        <w:t xml:space="preserve">rozpoczęcie </w:t>
      </w:r>
      <w:r w:rsidRPr="0092071D">
        <w:rPr>
          <w:b/>
          <w:sz w:val="22"/>
          <w:szCs w:val="22"/>
          <w:lang w:eastAsia="en-US"/>
        </w:rPr>
        <w:t>01.</w:t>
      </w:r>
      <w:r w:rsidR="00F90463">
        <w:rPr>
          <w:b/>
          <w:sz w:val="22"/>
          <w:szCs w:val="22"/>
          <w:lang w:eastAsia="en-US"/>
        </w:rPr>
        <w:t>12</w:t>
      </w:r>
      <w:r w:rsidR="00F4333B" w:rsidRPr="0092071D">
        <w:rPr>
          <w:b/>
          <w:sz w:val="22"/>
          <w:szCs w:val="22"/>
          <w:lang w:eastAsia="en-US"/>
        </w:rPr>
        <w:t>.</w:t>
      </w:r>
      <w:r w:rsidRPr="0092071D">
        <w:rPr>
          <w:b/>
          <w:sz w:val="22"/>
          <w:szCs w:val="22"/>
          <w:lang w:eastAsia="en-US"/>
        </w:rPr>
        <w:t>2021 r.</w:t>
      </w:r>
      <w:r w:rsidRPr="0092071D">
        <w:rPr>
          <w:sz w:val="22"/>
          <w:szCs w:val="22"/>
          <w:lang w:eastAsia="en-US"/>
        </w:rPr>
        <w:t xml:space="preserve"> – zakończenie </w:t>
      </w:r>
      <w:r w:rsidR="00E1057B" w:rsidRPr="0092071D">
        <w:rPr>
          <w:b/>
          <w:sz w:val="22"/>
          <w:szCs w:val="22"/>
          <w:lang w:eastAsia="en-US"/>
        </w:rPr>
        <w:t>31.12.202</w:t>
      </w:r>
      <w:r w:rsidR="00F90463">
        <w:rPr>
          <w:b/>
          <w:sz w:val="22"/>
          <w:szCs w:val="22"/>
          <w:lang w:eastAsia="en-US"/>
        </w:rPr>
        <w:t>2</w:t>
      </w:r>
      <w:r w:rsidRPr="0092071D">
        <w:rPr>
          <w:b/>
          <w:sz w:val="22"/>
          <w:szCs w:val="22"/>
          <w:lang w:eastAsia="en-US"/>
        </w:rPr>
        <w:t xml:space="preserve"> r.</w:t>
      </w:r>
    </w:p>
    <w:p w14:paraId="3D0EA5A2" w14:textId="6585EF52" w:rsidR="0098145D" w:rsidRPr="0092071D" w:rsidRDefault="0098145D" w:rsidP="00971AD5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 xml:space="preserve">Oświadczamy, że zapoznaliśmy się z zapytaniem ofertowym, nie wnosimy do niego zastrzeżeń oraz uzyskaliśmy konieczne informacje do przygotowania oferty i zobowiązujemy się spełnić wymienione w zapytaniu ofertowym wymagania i żądania Zamawiającego. </w:t>
      </w:r>
    </w:p>
    <w:p w14:paraId="5660FD36" w14:textId="4AAA59A8" w:rsidR="0098145D" w:rsidRPr="00E61BC6" w:rsidRDefault="00971AD5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lastRenderedPageBreak/>
        <w:t>Oświadczamy, że akceptujemy istotne postanowienia umowy zawarte w zapytaniu ofertowym i zobowiązujemy się, w przypadku wyboru naszej oferty, do zawarcia umowy na wyżej wymienionych warunkach, w miejscu i terminie wyznaczonym przez Zamawiającego</w:t>
      </w:r>
    </w:p>
    <w:p w14:paraId="409467F7" w14:textId="29333E3E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 xml:space="preserve">Oświadczamy, że w przypadku wyboru naszej oferty przedstawimy Zamawiającemu do akceptacji projekt umowy dotyczący niniejszego zamówienia, uwzględniający postanowienia zapytania ofertowego oraz złożonej przez nas oferty, </w:t>
      </w:r>
      <w:r w:rsidR="00F4333B" w:rsidRPr="0092071D">
        <w:rPr>
          <w:sz w:val="22"/>
          <w:szCs w:val="22"/>
        </w:rPr>
        <w:t xml:space="preserve">w terminie nie przekraczającym </w:t>
      </w:r>
      <w:r w:rsidR="00AF6458">
        <w:rPr>
          <w:sz w:val="22"/>
          <w:szCs w:val="22"/>
        </w:rPr>
        <w:t>2</w:t>
      </w:r>
      <w:r w:rsidRPr="0092071D">
        <w:rPr>
          <w:sz w:val="22"/>
          <w:szCs w:val="22"/>
        </w:rPr>
        <w:t xml:space="preserve"> dni roboczych licząc od dnia, przesłania zawiadomienia o wyborze oferty. </w:t>
      </w:r>
    </w:p>
    <w:p w14:paraId="0019A0AA" w14:textId="3F560010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Oświadczamy, że uważamy się za związanych niniejszą ofertą przez czas wskazany w zapyta</w:t>
      </w:r>
      <w:r w:rsidR="00F4333B" w:rsidRPr="0092071D">
        <w:rPr>
          <w:sz w:val="22"/>
          <w:szCs w:val="22"/>
        </w:rPr>
        <w:t xml:space="preserve">niu ofertowym, tj. przez okres 14 </w:t>
      </w:r>
      <w:r w:rsidRPr="0092071D">
        <w:rPr>
          <w:sz w:val="22"/>
          <w:szCs w:val="22"/>
        </w:rPr>
        <w:t xml:space="preserve">dni od upływu terminu składania ofert. </w:t>
      </w:r>
    </w:p>
    <w:p w14:paraId="01794D21" w14:textId="6F49B2FC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Oświadczamy, że informacje zawarte na stronach oferty od ….. do ….. stanowią tajemnicę przedsiębiorstwa w rozumieniu przepisów o zwalczaniu nieuczciwej konkurencji.</w:t>
      </w:r>
    </w:p>
    <w:p w14:paraId="2590A6B5" w14:textId="77777777" w:rsidR="0098145D" w:rsidRPr="0092071D" w:rsidRDefault="0098145D">
      <w:pPr>
        <w:widowControl w:val="0"/>
        <w:numPr>
          <w:ilvl w:val="0"/>
          <w:numId w:val="6"/>
        </w:numPr>
        <w:tabs>
          <w:tab w:val="left" w:pos="284"/>
        </w:tabs>
        <w:spacing w:before="60" w:after="120"/>
        <w:jc w:val="both"/>
      </w:pPr>
      <w:r w:rsidRPr="0092071D">
        <w:rPr>
          <w:sz w:val="22"/>
          <w:szCs w:val="22"/>
        </w:rPr>
        <w:t xml:space="preserve">Oferta składa się z ….… kolejno ponumerowanych i parafowanych stron.  </w:t>
      </w:r>
    </w:p>
    <w:p w14:paraId="09695EC9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2A65FE6B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25DE0798" w14:textId="61A73A09" w:rsidR="0098145D" w:rsidRDefault="0098145D">
      <w:pPr>
        <w:ind w:right="39"/>
        <w:jc w:val="both"/>
        <w:rPr>
          <w:b/>
          <w:sz w:val="22"/>
          <w:szCs w:val="22"/>
        </w:rPr>
      </w:pPr>
    </w:p>
    <w:p w14:paraId="676A4542" w14:textId="72EFD495" w:rsidR="001075BB" w:rsidRDefault="001075BB">
      <w:pPr>
        <w:ind w:right="39"/>
        <w:jc w:val="both"/>
        <w:rPr>
          <w:b/>
          <w:sz w:val="22"/>
          <w:szCs w:val="22"/>
        </w:rPr>
      </w:pPr>
    </w:p>
    <w:p w14:paraId="75BB4FA3" w14:textId="77777777" w:rsidR="001075BB" w:rsidRPr="0092071D" w:rsidRDefault="001075BB">
      <w:pPr>
        <w:ind w:right="39"/>
        <w:jc w:val="both"/>
        <w:rPr>
          <w:b/>
          <w:sz w:val="22"/>
          <w:szCs w:val="22"/>
        </w:rPr>
      </w:pPr>
    </w:p>
    <w:p w14:paraId="51D618F3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1D880E1A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0791BD89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7D20EC2F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7311C8D9" w14:textId="77777777" w:rsidR="0098145D" w:rsidRPr="0092071D" w:rsidRDefault="0098145D">
      <w:pPr>
        <w:tabs>
          <w:tab w:val="left" w:pos="4889"/>
        </w:tabs>
      </w:pPr>
      <w:r w:rsidRPr="0092071D">
        <w:rPr>
          <w:sz w:val="16"/>
          <w:szCs w:val="16"/>
        </w:rPr>
        <w:t>.........................................................................</w:t>
      </w:r>
      <w:r w:rsidRPr="0092071D">
        <w:rPr>
          <w:sz w:val="16"/>
          <w:szCs w:val="16"/>
        </w:rPr>
        <w:tab/>
        <w:t xml:space="preserve"> </w:t>
      </w:r>
      <w:r w:rsidRPr="0092071D">
        <w:rPr>
          <w:sz w:val="16"/>
          <w:szCs w:val="16"/>
        </w:rPr>
        <w:tab/>
      </w:r>
      <w:r w:rsidRPr="0092071D">
        <w:rPr>
          <w:sz w:val="16"/>
          <w:szCs w:val="16"/>
        </w:rPr>
        <w:tab/>
        <w:t xml:space="preserve">            </w:t>
      </w:r>
      <w:r w:rsidRPr="0092071D">
        <w:rPr>
          <w:sz w:val="22"/>
          <w:szCs w:val="22"/>
        </w:rPr>
        <w:tab/>
      </w:r>
      <w:r w:rsidRPr="0092071D">
        <w:rPr>
          <w:sz w:val="16"/>
          <w:szCs w:val="16"/>
        </w:rPr>
        <w:t>.........................................................................</w:t>
      </w:r>
    </w:p>
    <w:p w14:paraId="0C531DC1" w14:textId="77777777" w:rsidR="0098145D" w:rsidRPr="0092071D" w:rsidRDefault="0098145D">
      <w:r w:rsidRPr="0092071D">
        <w:rPr>
          <w:i/>
          <w:sz w:val="16"/>
        </w:rPr>
        <w:t xml:space="preserve">Miejscowość, data                                                                               </w:t>
      </w:r>
      <w:r w:rsidRPr="0092071D">
        <w:tab/>
        <w:t xml:space="preserve">          </w:t>
      </w:r>
      <w:r w:rsidRPr="0092071D">
        <w:tab/>
      </w:r>
      <w:r w:rsidRPr="0092071D">
        <w:tab/>
        <w:t xml:space="preserve">    </w:t>
      </w:r>
      <w:r w:rsidRPr="0092071D">
        <w:rPr>
          <w:i/>
          <w:sz w:val="16"/>
        </w:rPr>
        <w:t xml:space="preserve">podpis/y osoby/osób </w:t>
      </w:r>
      <w:r w:rsidRPr="0092071D">
        <w:rPr>
          <w:i/>
          <w:sz w:val="16"/>
          <w:szCs w:val="16"/>
        </w:rPr>
        <w:t>upoważnionej/</w:t>
      </w:r>
      <w:proofErr w:type="spellStart"/>
      <w:r w:rsidRPr="0092071D">
        <w:rPr>
          <w:i/>
          <w:sz w:val="16"/>
          <w:szCs w:val="16"/>
        </w:rPr>
        <w:t>ych</w:t>
      </w:r>
      <w:proofErr w:type="spellEnd"/>
    </w:p>
    <w:p w14:paraId="6BA91E65" w14:textId="77777777" w:rsidR="0098145D" w:rsidRPr="0092071D" w:rsidRDefault="0098145D">
      <w:pPr>
        <w:jc w:val="center"/>
      </w:pPr>
      <w:r w:rsidRPr="0092071D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92071D">
        <w:rPr>
          <w:i/>
          <w:sz w:val="16"/>
          <w:szCs w:val="16"/>
        </w:rPr>
        <w:tab/>
      </w:r>
      <w:r w:rsidRPr="0092071D">
        <w:rPr>
          <w:i/>
          <w:sz w:val="16"/>
          <w:szCs w:val="16"/>
        </w:rPr>
        <w:tab/>
        <w:t xml:space="preserve">   do reprezentowania Wykonawcy </w:t>
      </w:r>
      <w:r w:rsidRPr="0092071D">
        <w:rPr>
          <w:i/>
          <w:sz w:val="16"/>
          <w:szCs w:val="16"/>
          <w:vertAlign w:val="superscript"/>
        </w:rPr>
        <w:t>8)</w:t>
      </w:r>
    </w:p>
    <w:p w14:paraId="52000C1D" w14:textId="77777777" w:rsidR="0098145D" w:rsidRPr="0092071D" w:rsidRDefault="0098145D">
      <w:pPr>
        <w:jc w:val="center"/>
        <w:rPr>
          <w:i/>
          <w:sz w:val="16"/>
          <w:szCs w:val="16"/>
        </w:rPr>
      </w:pPr>
    </w:p>
    <w:p w14:paraId="602122B6" w14:textId="77777777" w:rsidR="0098145D" w:rsidRPr="0092071D" w:rsidRDefault="0098145D">
      <w:pPr>
        <w:ind w:right="39"/>
        <w:jc w:val="both"/>
      </w:pPr>
    </w:p>
    <w:sectPr w:rsidR="0098145D" w:rsidRPr="0092071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B640" w14:textId="77777777" w:rsidR="00AD7AAC" w:rsidRDefault="00AD7AAC">
      <w:r>
        <w:separator/>
      </w:r>
    </w:p>
  </w:endnote>
  <w:endnote w:type="continuationSeparator" w:id="0">
    <w:p w14:paraId="3A034DD9" w14:textId="77777777" w:rsidR="00AD7AAC" w:rsidRDefault="00AD7AAC">
      <w:r>
        <w:continuationSeparator/>
      </w:r>
    </w:p>
  </w:endnote>
  <w:endnote w:type="continuationNotice" w:id="1">
    <w:p w14:paraId="225A3D73" w14:textId="77777777" w:rsidR="00AD7AAC" w:rsidRDefault="00AD7AAC"/>
    <w:p w14:paraId="7AF41CAC" w14:textId="77777777" w:rsidR="00AD7AAC" w:rsidRDefault="00AD7AAC"/>
    <w:p w14:paraId="01FCDFA9" w14:textId="77777777" w:rsidR="00AD7AAC" w:rsidRDefault="00AD7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26A6" w14:textId="77777777" w:rsidR="00AD7AAC" w:rsidRDefault="00AD7AAC">
      <w:r>
        <w:separator/>
      </w:r>
    </w:p>
  </w:footnote>
  <w:footnote w:type="continuationSeparator" w:id="0">
    <w:p w14:paraId="3D63F0C1" w14:textId="77777777" w:rsidR="00AD7AAC" w:rsidRDefault="00A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de-DE"/>
      </w:rPr>
    </w:lvl>
  </w:abstractNum>
  <w:abstractNum w:abstractNumId="3" w15:restartNumberingAfterBreak="0">
    <w:nsid w:val="00000004"/>
    <w:multiLevelType w:val="multilevel"/>
    <w:tmpl w:val="5C62B0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64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sz w:val="22"/>
        <w:u w:val="single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isLgl/>
      <w:lvlText w:val="%1.%2.%3.%4"/>
      <w:lvlJc w:val="left"/>
      <w:pPr>
        <w:ind w:left="1813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"/>
      <w:lvlJc w:val="left"/>
      <w:pPr>
        <w:ind w:left="2436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"/>
      <w:lvlJc w:val="left"/>
      <w:pPr>
        <w:ind w:left="2699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"/>
      <w:lvlJc w:val="left"/>
      <w:pPr>
        <w:ind w:left="3322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585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208" w:hanging="180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25266E9"/>
    <w:multiLevelType w:val="hybridMultilevel"/>
    <w:tmpl w:val="13341E7E"/>
    <w:lvl w:ilvl="0" w:tplc="584CDD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C"/>
    <w:rsid w:val="00007416"/>
    <w:rsid w:val="000B1C38"/>
    <w:rsid w:val="000B3618"/>
    <w:rsid w:val="000F3AA6"/>
    <w:rsid w:val="001075BB"/>
    <w:rsid w:val="001179AD"/>
    <w:rsid w:val="002547CC"/>
    <w:rsid w:val="002E5AC2"/>
    <w:rsid w:val="00345DCB"/>
    <w:rsid w:val="003D1999"/>
    <w:rsid w:val="003F1684"/>
    <w:rsid w:val="004411B0"/>
    <w:rsid w:val="00477022"/>
    <w:rsid w:val="00483FB1"/>
    <w:rsid w:val="00537A8E"/>
    <w:rsid w:val="005A4138"/>
    <w:rsid w:val="005D7C54"/>
    <w:rsid w:val="005F66F3"/>
    <w:rsid w:val="00617E1C"/>
    <w:rsid w:val="006445AF"/>
    <w:rsid w:val="00657DB7"/>
    <w:rsid w:val="006B03FE"/>
    <w:rsid w:val="006B2DAA"/>
    <w:rsid w:val="006F5232"/>
    <w:rsid w:val="007026CA"/>
    <w:rsid w:val="00746E43"/>
    <w:rsid w:val="007E7D8D"/>
    <w:rsid w:val="0080789E"/>
    <w:rsid w:val="00814EDB"/>
    <w:rsid w:val="008714C3"/>
    <w:rsid w:val="008A6D90"/>
    <w:rsid w:val="008D4C31"/>
    <w:rsid w:val="008F66B4"/>
    <w:rsid w:val="0092071D"/>
    <w:rsid w:val="00954D76"/>
    <w:rsid w:val="00971AD5"/>
    <w:rsid w:val="0098145D"/>
    <w:rsid w:val="00A41EB5"/>
    <w:rsid w:val="00AA0935"/>
    <w:rsid w:val="00AD7AAC"/>
    <w:rsid w:val="00AF6458"/>
    <w:rsid w:val="00C3694C"/>
    <w:rsid w:val="00CA75B4"/>
    <w:rsid w:val="00CB50C5"/>
    <w:rsid w:val="00CC3CB1"/>
    <w:rsid w:val="00CD256F"/>
    <w:rsid w:val="00CF62FE"/>
    <w:rsid w:val="00D168EC"/>
    <w:rsid w:val="00E1057B"/>
    <w:rsid w:val="00E15CE0"/>
    <w:rsid w:val="00E61BC6"/>
    <w:rsid w:val="00EF0CF2"/>
    <w:rsid w:val="00F351C2"/>
    <w:rsid w:val="00F4333B"/>
    <w:rsid w:val="00F90463"/>
    <w:rsid w:val="00F95AC5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1F5E0"/>
  <w15:docId w15:val="{A07239EC-9579-4B52-952B-2931DF29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lang w:val="de-DE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  <w:rPr>
      <w:rFonts w:hint="default"/>
      <w:b/>
      <w:i w:val="0"/>
      <w:color w:val="auto"/>
      <w:sz w:val="22"/>
      <w:szCs w:val="22"/>
    </w:rPr>
  </w:style>
  <w:style w:type="character" w:customStyle="1" w:styleId="WW8Num5z2">
    <w:name w:val="WW8Num5z2"/>
    <w:rPr>
      <w:rFonts w:hint="default"/>
      <w:b/>
      <w:i w:val="0"/>
      <w:strike w:val="0"/>
      <w:dstrike w:val="0"/>
      <w:sz w:val="22"/>
      <w:szCs w:val="22"/>
    </w:rPr>
  </w:style>
  <w:style w:type="character" w:customStyle="1" w:styleId="WW8Num5z3">
    <w:name w:val="WW8Num5z3"/>
    <w:rPr>
      <w:rFonts w:hint="default"/>
      <w:sz w:val="22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hint="default"/>
    </w:rPr>
  </w:style>
  <w:style w:type="character" w:customStyle="1" w:styleId="WW8Num5z6">
    <w:name w:val="WW8Num5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hint="default"/>
      <w:b/>
      <w:sz w:val="22"/>
      <w:szCs w:val="22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Marlett" w:hAnsi="Marlett" w:cs="Marlett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color w:val="auto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color w:val="auto"/>
      <w:sz w:val="22"/>
      <w:szCs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hint="default"/>
      <w:b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lang w:val="de-D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 w:hint="default"/>
      <w:i w:val="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sz w:val="22"/>
    </w:rPr>
  </w:style>
  <w:style w:type="character" w:customStyle="1" w:styleId="WW8Num22z1">
    <w:name w:val="WW8Num22z1"/>
    <w:rPr>
      <w:b/>
      <w:i w:val="0"/>
      <w:color w:val="auto"/>
      <w:sz w:val="22"/>
      <w:szCs w:val="22"/>
    </w:rPr>
  </w:style>
  <w:style w:type="character" w:customStyle="1" w:styleId="WW8Num22z2">
    <w:name w:val="WW8Num22z2"/>
    <w:rPr>
      <w:b/>
      <w:i w:val="0"/>
      <w:strike w:val="0"/>
      <w:dstrike w:val="0"/>
      <w:sz w:val="22"/>
      <w:szCs w:val="22"/>
    </w:rPr>
  </w:style>
  <w:style w:type="character" w:customStyle="1" w:styleId="WW8Num22z3">
    <w:name w:val="WW8Num22z3"/>
    <w:rPr>
      <w:sz w:val="22"/>
    </w:rPr>
  </w:style>
  <w:style w:type="character" w:customStyle="1" w:styleId="WW8Num22z4">
    <w:name w:val="WW8Num22z4"/>
    <w:rPr>
      <w:rFonts w:ascii="Symbol" w:hAnsi="Symbol" w:cs="Symbol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Arial" w:hAnsi="Arial" w:cs="Arial" w:hint="default"/>
      <w:b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hint="default"/>
      <w:b w:val="0"/>
      <w:i w:val="0"/>
    </w:rPr>
  </w:style>
  <w:style w:type="character" w:customStyle="1" w:styleId="WW8Num40z3">
    <w:name w:val="WW8Num40z3"/>
    <w:rPr>
      <w:rFonts w:ascii="Arial" w:hAnsi="Arial" w:cs="Arial" w:hint="default"/>
      <w:color w:val="auto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2"/>
    </w:rPr>
  </w:style>
  <w:style w:type="character" w:customStyle="1" w:styleId="WW8Num41z1">
    <w:name w:val="WW8Num41z1"/>
    <w:rPr>
      <w:rFonts w:hint="default"/>
      <w:b/>
      <w:i w:val="0"/>
      <w:color w:val="auto"/>
      <w:sz w:val="22"/>
      <w:szCs w:val="22"/>
    </w:rPr>
  </w:style>
  <w:style w:type="character" w:customStyle="1" w:styleId="WW8Num41z2">
    <w:name w:val="WW8Num41z2"/>
    <w:rPr>
      <w:rFonts w:hint="default"/>
      <w:b/>
      <w:i w:val="0"/>
      <w:strike w:val="0"/>
      <w:dstrike w:val="0"/>
      <w:sz w:val="22"/>
      <w:szCs w:val="22"/>
    </w:rPr>
  </w:style>
  <w:style w:type="character" w:customStyle="1" w:styleId="WW8Num41z3">
    <w:name w:val="WW8Num41z3"/>
    <w:rPr>
      <w:rFonts w:hint="default"/>
      <w:sz w:val="22"/>
    </w:rPr>
  </w:style>
  <w:style w:type="character" w:customStyle="1" w:styleId="WW8Num41z4">
    <w:name w:val="WW8Num41z4"/>
    <w:rPr>
      <w:rFonts w:ascii="Symbol" w:hAnsi="Symbol" w:cs="Symbol" w:hint="default"/>
    </w:rPr>
  </w:style>
  <w:style w:type="character" w:customStyle="1" w:styleId="WW8Num41z5">
    <w:name w:val="WW8Num41z5"/>
    <w:rPr>
      <w:rFonts w:hint="default"/>
    </w:rPr>
  </w:style>
  <w:style w:type="character" w:customStyle="1" w:styleId="WW8Num41z6">
    <w:name w:val="WW8Num41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z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44z1">
    <w:name w:val="WW8Num44z1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TekstpodstawowyZnak">
    <w:name w:val="Tekst podstawowy Znak"/>
    <w:rPr>
      <w:sz w:val="24"/>
    </w:rPr>
  </w:style>
  <w:style w:type="character" w:customStyle="1" w:styleId="StopkaZnak">
    <w:name w:val="Stopka Znak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Kolorowalistaakcent1Znak">
    <w:name w:val="Kolorowa lista — akcent 1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187" w:hanging="187"/>
    </w:pPr>
    <w:rPr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21">
    <w:name w:val="Średnia siatka 21"/>
    <w:pPr>
      <w:suppressAutoHyphens/>
    </w:pPr>
    <w:rPr>
      <w:sz w:val="24"/>
      <w:szCs w:val="24"/>
      <w:lang w:eastAsia="zh-CN"/>
    </w:rPr>
  </w:style>
  <w:style w:type="paragraph" w:customStyle="1" w:styleId="Grzegorz">
    <w:name w:val="Grzegorz"/>
    <w:basedOn w:val="Normalny"/>
    <w:pPr>
      <w:spacing w:line="360" w:lineRule="auto"/>
    </w:pPr>
    <w:rPr>
      <w:sz w:val="24"/>
    </w:r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eastAsia="Lucida Sans Unicode" w:cs="Calibri"/>
      <w:sz w:val="24"/>
    </w:rPr>
  </w:style>
  <w:style w:type="paragraph" w:styleId="NormalnyWeb">
    <w:name w:val="Normal (Web)"/>
    <w:basedOn w:val="Normalny"/>
    <w:rPr>
      <w:rFonts w:eastAsia="Calibri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Zakład Obsługi Urzędu Miasta</dc:creator>
  <cp:lastModifiedBy>Praca</cp:lastModifiedBy>
  <cp:revision>2</cp:revision>
  <cp:lastPrinted>2021-02-10T00:21:00Z</cp:lastPrinted>
  <dcterms:created xsi:type="dcterms:W3CDTF">2021-10-19T08:44:00Z</dcterms:created>
  <dcterms:modified xsi:type="dcterms:W3CDTF">2021-10-19T08:44:00Z</dcterms:modified>
</cp:coreProperties>
</file>