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Tekstpodstawowy"/>
        <w:jc w:val="center"/>
        <w:rPr>
          <w:rFonts w:asciiTheme="minorHAnsi" w:eastAsia="Times New Roman" w:hAnsiTheme="minorHAnsi"/>
          <w:b/>
        </w:rPr>
      </w:pPr>
      <w:r w:rsidRPr="006C3A47">
        <w:rPr>
          <w:rFonts w:asciiTheme="minorHAnsi" w:eastAsia="Times New Roman" w:hAnsiTheme="minorHAnsi"/>
          <w:b/>
        </w:rPr>
        <w:t>SPECYFIKACJA ISTOTNYCH WARUNKÓW ZAMÓWIENIA</w:t>
      </w:r>
    </w:p>
    <w:p w:rsidR="0037225D" w:rsidRPr="006C3A47" w:rsidRDefault="0037225D" w:rsidP="0064354D">
      <w:pPr>
        <w:jc w:val="center"/>
        <w:rPr>
          <w:rFonts w:asciiTheme="minorHAnsi" w:eastAsia="Times New Roman" w:hAnsiTheme="minorHAnsi"/>
          <w:b/>
        </w:rPr>
      </w:pPr>
    </w:p>
    <w:p w:rsidR="0037225D" w:rsidRPr="006C3A47" w:rsidRDefault="0037225D" w:rsidP="0064354D">
      <w:pPr>
        <w:jc w:val="center"/>
        <w:rPr>
          <w:rFonts w:asciiTheme="minorHAnsi" w:eastAsia="Times New Roman" w:hAnsiTheme="minorHAnsi"/>
          <w:b/>
        </w:rPr>
      </w:pP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postępowaniu o udzielenie zamówienia publicznego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trybie przetargu nieograniczonego o wartości zamówienia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poniżej kwot wskazanych w art. 11 ust. 8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p>
    <w:p w:rsidR="00677673" w:rsidRPr="006C3A47" w:rsidRDefault="00677673" w:rsidP="0064354D">
      <w:pPr>
        <w:jc w:val="center"/>
        <w:rPr>
          <w:rFonts w:asciiTheme="minorHAnsi" w:eastAsia="Times New Roman" w:hAnsiTheme="minorHAnsi"/>
        </w:rPr>
      </w:pPr>
      <w:r w:rsidRPr="006C3A47">
        <w:rPr>
          <w:rFonts w:asciiTheme="minorHAnsi" w:hAnsiTheme="minorHAnsi"/>
        </w:rPr>
        <w:t>(tekst jednolity Dz.U. z 201</w:t>
      </w:r>
      <w:r w:rsidR="004F6FDA" w:rsidRPr="006C3A47">
        <w:rPr>
          <w:rFonts w:asciiTheme="minorHAnsi" w:hAnsiTheme="minorHAnsi"/>
        </w:rPr>
        <w:t>5</w:t>
      </w:r>
      <w:r w:rsidRPr="006C3A47">
        <w:rPr>
          <w:rFonts w:asciiTheme="minorHAnsi" w:hAnsiTheme="minorHAnsi"/>
        </w:rPr>
        <w:t xml:space="preserve"> r., poz. </w:t>
      </w:r>
      <w:r w:rsidR="004F6FDA" w:rsidRPr="006C3A47">
        <w:rPr>
          <w:rFonts w:asciiTheme="minorHAnsi" w:hAnsiTheme="minorHAnsi"/>
        </w:rPr>
        <w:t>2164</w:t>
      </w:r>
      <w:r w:rsidRPr="006C3A47">
        <w:rPr>
          <w:rFonts w:asciiTheme="minorHAnsi" w:hAnsiTheme="minorHAnsi"/>
        </w:rPr>
        <w:t xml:space="preserve"> z późniejszymi zmianami)</w:t>
      </w:r>
    </w:p>
    <w:p w:rsidR="00417B34" w:rsidRPr="006C3A47" w:rsidRDefault="00417B34" w:rsidP="0064354D">
      <w:pPr>
        <w:rPr>
          <w:rFonts w:asciiTheme="minorHAnsi" w:eastAsia="Times New Roman" w:hAnsiTheme="minorHAnsi"/>
          <w:b/>
          <w:color w:val="000000"/>
        </w:rPr>
      </w:pPr>
    </w:p>
    <w:p w:rsidR="00677673" w:rsidRPr="006C3A47" w:rsidRDefault="00677673" w:rsidP="0064354D">
      <w:pPr>
        <w:rPr>
          <w:rFonts w:asciiTheme="minorHAnsi" w:eastAsia="Times New Roman" w:hAnsiTheme="minorHAnsi"/>
          <w:b/>
          <w:color w:val="000000"/>
        </w:rPr>
      </w:pPr>
    </w:p>
    <w:p w:rsidR="00194F3B" w:rsidRPr="006C3A47" w:rsidRDefault="00194F3B" w:rsidP="0064354D">
      <w:pPr>
        <w:rPr>
          <w:rFonts w:asciiTheme="minorHAnsi" w:hAnsiTheme="minorHAnsi"/>
        </w:rPr>
      </w:pPr>
    </w:p>
    <w:p w:rsidR="00A272B0" w:rsidRDefault="006C3A47" w:rsidP="00A272B0">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 xml:space="preserve">„Budowa </w:t>
      </w:r>
      <w:r w:rsidR="00A272B0">
        <w:rPr>
          <w:rFonts w:asciiTheme="minorHAnsi" w:eastAsia="Times New Roman" w:hAnsiTheme="minorHAnsi" w:cs="Arial"/>
          <w:b/>
        </w:rPr>
        <w:t>kanalizacji deszczowej, przyłączy kanalizacji deszczowej,</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przewodu tłocznego wraz z przepompownią wód opadowych P1</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dla potrzeb Gimnazjum im. Jana Kochanowskiego przy ul. Szkolnej 9</w:t>
      </w:r>
    </w:p>
    <w:p w:rsidR="006C3A47" w:rsidRPr="006C3A47" w:rsidRDefault="00A272B0" w:rsidP="00A272B0">
      <w:pPr>
        <w:widowControl/>
        <w:suppressAutoHyphens w:val="0"/>
        <w:autoSpaceDE w:val="0"/>
        <w:autoSpaceDN w:val="0"/>
        <w:adjustRightInd w:val="0"/>
        <w:jc w:val="center"/>
        <w:rPr>
          <w:rFonts w:asciiTheme="minorHAnsi" w:eastAsia="Times New Roman" w:hAnsiTheme="minorHAnsi"/>
          <w:b/>
          <w:color w:val="000000"/>
        </w:rPr>
      </w:pPr>
      <w:r>
        <w:rPr>
          <w:rFonts w:asciiTheme="minorHAnsi" w:eastAsia="Times New Roman" w:hAnsiTheme="minorHAnsi" w:cs="Arial"/>
          <w:b/>
        </w:rPr>
        <w:t>w m. Cierpice, dz. nr 371/17, 135/5, 140/7, gm. Wielka Nieszawka</w:t>
      </w:r>
      <w:r w:rsidR="006C3A47" w:rsidRPr="006C3A47">
        <w:rPr>
          <w:rFonts w:asciiTheme="minorHAnsi" w:eastAsia="Times New Roman" w:hAnsiTheme="minorHAnsi" w:cs="Arial"/>
          <w:b/>
        </w:rPr>
        <w:t>”</w:t>
      </w:r>
    </w:p>
    <w:p w:rsidR="00D81776" w:rsidRPr="006C3A47" w:rsidRDefault="00D81776" w:rsidP="0064354D">
      <w:pPr>
        <w:rPr>
          <w:rFonts w:asciiTheme="minorHAnsi" w:hAnsiTheme="minorHAnsi"/>
        </w:rPr>
      </w:pPr>
    </w:p>
    <w:p w:rsidR="006C3A47" w:rsidRDefault="006C3A47" w:rsidP="00B308D5">
      <w:pPr>
        <w:ind w:firstLine="709"/>
        <w:rPr>
          <w:rFonts w:asciiTheme="minorHAnsi" w:hAnsiTheme="minorHAnsi"/>
        </w:rPr>
      </w:pPr>
    </w:p>
    <w:p w:rsidR="00553EEA" w:rsidRPr="006C3A47" w:rsidRDefault="00D81776" w:rsidP="00B308D5">
      <w:pPr>
        <w:ind w:firstLine="709"/>
        <w:rPr>
          <w:rFonts w:asciiTheme="minorHAnsi" w:hAnsiTheme="minorHAnsi"/>
        </w:rPr>
      </w:pPr>
      <w:r w:rsidRPr="006C3A47">
        <w:rPr>
          <w:rFonts w:asciiTheme="minorHAnsi" w:hAnsiTheme="minorHAnsi"/>
        </w:rPr>
        <w:t>CPV:</w:t>
      </w:r>
    </w:p>
    <w:p w:rsidR="00F37C86" w:rsidRPr="006C3A47" w:rsidRDefault="00F37C86" w:rsidP="00F37C86">
      <w:pPr>
        <w:ind w:left="709" w:hanging="705"/>
        <w:rPr>
          <w:rFonts w:asciiTheme="minorHAnsi" w:eastAsia="Times New Roman" w:hAnsiTheme="minorHAnsi"/>
          <w:b/>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eastAsia="Times New Roman" w:hAnsiTheme="minorHAnsi"/>
          <w:b/>
        </w:rPr>
        <w:t>45111200-0</w:t>
      </w:r>
      <w:r w:rsidRPr="006C3A47">
        <w:rPr>
          <w:rFonts w:asciiTheme="minorHAnsi" w:eastAsia="Times New Roman" w:hAnsiTheme="minorHAnsi"/>
          <w:b/>
        </w:rPr>
        <w:tab/>
      </w:r>
      <w:r w:rsidRPr="006C3A47">
        <w:rPr>
          <w:rFonts w:asciiTheme="minorHAnsi" w:eastAsia="Times New Roman" w:hAnsiTheme="minorHAnsi"/>
        </w:rPr>
        <w:t>Roboty w zakresie przygotowania terenu pod budowę i roboty                                                                                 ziemne</w:t>
      </w:r>
    </w:p>
    <w:p w:rsidR="00F37C86" w:rsidRPr="006C3A47" w:rsidRDefault="00F37C86" w:rsidP="00F37C86">
      <w:pPr>
        <w:ind w:left="2836" w:hanging="2127"/>
        <w:jc w:val="both"/>
        <w:rPr>
          <w:rFonts w:asciiTheme="minorHAnsi" w:eastAsia="Times New Roman" w:hAnsiTheme="minorHAnsi"/>
        </w:rPr>
      </w:pPr>
    </w:p>
    <w:p w:rsidR="004B2EBB" w:rsidRPr="006C3A47" w:rsidRDefault="00424F5A" w:rsidP="00424F5A">
      <w:pPr>
        <w:autoSpaceDE w:val="0"/>
        <w:autoSpaceDN w:val="0"/>
        <w:adjustRightInd w:val="0"/>
        <w:ind w:left="2836" w:hanging="2127"/>
        <w:rPr>
          <w:rFonts w:asciiTheme="minorHAnsi" w:hAnsiTheme="minorHAnsi" w:cs="EUAlbertina"/>
        </w:rPr>
      </w:pPr>
      <w:r w:rsidRPr="00424F5A">
        <w:rPr>
          <w:rFonts w:asciiTheme="minorHAnsi" w:eastAsia="Times New Roman" w:hAnsiTheme="minorHAnsi"/>
          <w:b/>
        </w:rPr>
        <w:t>45232130-2</w:t>
      </w:r>
      <w:r w:rsidR="00715BF4" w:rsidRPr="006C3A47">
        <w:rPr>
          <w:rFonts w:asciiTheme="minorHAnsi" w:hAnsiTheme="minorHAnsi" w:cs="EUAlbertina"/>
        </w:rPr>
        <w:t xml:space="preserve">       </w:t>
      </w:r>
      <w:r>
        <w:rPr>
          <w:rFonts w:asciiTheme="minorHAnsi" w:hAnsiTheme="minorHAnsi" w:cs="EUAlbertina"/>
        </w:rPr>
        <w:tab/>
      </w:r>
      <w:r w:rsidRPr="00424F5A">
        <w:rPr>
          <w:rFonts w:asciiTheme="minorHAnsi" w:hAnsiTheme="minorHAnsi" w:cs="EUAlbertina"/>
        </w:rPr>
        <w:t>Roboty budowlane w zakresie rurociągów do odprowadzania wody burzowej</w:t>
      </w:r>
    </w:p>
    <w:p w:rsidR="004B2EBB" w:rsidRPr="006C3A47" w:rsidRDefault="004B2EBB" w:rsidP="0064354D">
      <w:pPr>
        <w:autoSpaceDE w:val="0"/>
        <w:autoSpaceDN w:val="0"/>
        <w:adjustRightInd w:val="0"/>
        <w:rPr>
          <w:rFonts w:asciiTheme="minorHAnsi" w:hAnsiTheme="minorHAnsi" w:cs="EUAlbertina"/>
        </w:rPr>
      </w:pPr>
    </w:p>
    <w:p w:rsidR="0037225D" w:rsidRPr="006C3A47" w:rsidRDefault="0037225D" w:rsidP="0064354D">
      <w:pPr>
        <w:jc w:val="center"/>
        <w:rPr>
          <w:rFonts w:asciiTheme="minorHAnsi" w:eastAsia="Times New Roman" w:hAnsiTheme="minorHAnsi"/>
          <w:b/>
        </w:rPr>
      </w:pPr>
    </w:p>
    <w:p w:rsidR="001C76F2" w:rsidRPr="006C3A47" w:rsidRDefault="001C76F2" w:rsidP="0064354D">
      <w:pPr>
        <w:pStyle w:val="Tekstpodstawowy"/>
        <w:jc w:val="both"/>
        <w:rPr>
          <w:rFonts w:asciiTheme="minorHAnsi" w:eastAsia="Times New Roman" w:hAnsiTheme="minorHAnsi"/>
          <w:b/>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w:t>
      </w: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 xml:space="preserve">   Specyfikację zatwierdził:</w:t>
      </w: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A0791" w:rsidRPr="006C3A47" w:rsidRDefault="007A0791" w:rsidP="0064354D">
      <w:pPr>
        <w:jc w:val="both"/>
        <w:rPr>
          <w:rFonts w:asciiTheme="minorHAnsi" w:eastAsia="Times New Roman" w:hAnsiTheme="minorHAnsi"/>
        </w:rPr>
      </w:pPr>
      <w:r w:rsidRPr="006C3A47">
        <w:rPr>
          <w:rFonts w:asciiTheme="minorHAnsi" w:eastAsia="Times New Roman" w:hAnsiTheme="minorHAnsi"/>
        </w:rPr>
        <w:br w:type="page"/>
      </w:r>
    </w:p>
    <w:p w:rsidR="00494229" w:rsidRPr="006C3A47" w:rsidRDefault="00494229" w:rsidP="0064354D">
      <w:pPr>
        <w:numPr>
          <w:ilvl w:val="0"/>
          <w:numId w:val="1"/>
        </w:numPr>
        <w:tabs>
          <w:tab w:val="left" w:pos="720"/>
        </w:tabs>
        <w:jc w:val="both"/>
        <w:rPr>
          <w:rFonts w:asciiTheme="minorHAnsi" w:eastAsia="Times New Roman" w:hAnsiTheme="minorHAnsi"/>
          <w:b/>
        </w:rPr>
      </w:pPr>
      <w:r w:rsidRPr="006C3A47">
        <w:rPr>
          <w:rFonts w:asciiTheme="minorHAnsi" w:eastAsia="Times New Roman" w:hAnsiTheme="minorHAnsi"/>
          <w:b/>
        </w:rPr>
        <w:lastRenderedPageBreak/>
        <w:t>ZAMAWIAJĄCY</w:t>
      </w:r>
    </w:p>
    <w:p w:rsidR="00494229" w:rsidRPr="006C3A47" w:rsidRDefault="00494229" w:rsidP="0064354D">
      <w:pPr>
        <w:jc w:val="both"/>
        <w:rPr>
          <w:rFonts w:asciiTheme="minorHAnsi" w:eastAsia="Times New Roman" w:hAnsiTheme="minorHAnsi"/>
          <w:b/>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Nazwa Zamawiającego:</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 xml:space="preserve">Gmina Wielka Nieszawka </w:t>
      </w:r>
    </w:p>
    <w:p w:rsidR="00494229" w:rsidRPr="006C3A47" w:rsidRDefault="00494229" w:rsidP="0064354D">
      <w:pPr>
        <w:ind w:left="720"/>
        <w:jc w:val="both"/>
        <w:rPr>
          <w:rFonts w:asciiTheme="minorHAnsi" w:eastAsia="Times New Roman" w:hAnsiTheme="minorHAnsi"/>
        </w:rPr>
      </w:pPr>
    </w:p>
    <w:p w:rsidR="00553B41"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Adres Zamawiającego: </w:t>
      </w:r>
    </w:p>
    <w:p w:rsidR="00494229" w:rsidRPr="006C3A47" w:rsidRDefault="00553B41" w:rsidP="0064354D">
      <w:pPr>
        <w:tabs>
          <w:tab w:val="left" w:pos="1080"/>
        </w:tabs>
        <w:ind w:left="720"/>
        <w:jc w:val="both"/>
        <w:rPr>
          <w:rFonts w:asciiTheme="minorHAnsi" w:eastAsia="Times New Roman" w:hAnsiTheme="minorHAnsi"/>
          <w:b/>
        </w:rPr>
      </w:pPr>
      <w:r w:rsidRPr="006C3A47">
        <w:rPr>
          <w:rFonts w:asciiTheme="minorHAnsi" w:eastAsia="Times New Roman" w:hAnsiTheme="minorHAnsi"/>
          <w:b/>
        </w:rPr>
        <w:tab/>
      </w:r>
      <w:r w:rsidRPr="006C3A47">
        <w:rPr>
          <w:rFonts w:asciiTheme="minorHAnsi" w:eastAsia="Times New Roman" w:hAnsiTheme="minorHAnsi"/>
        </w:rPr>
        <w:tab/>
      </w:r>
      <w:r w:rsidR="00494229" w:rsidRPr="006C3A47">
        <w:rPr>
          <w:rFonts w:asciiTheme="minorHAnsi" w:eastAsia="Times New Roman" w:hAnsiTheme="minorHAnsi"/>
        </w:rPr>
        <w:t>Gmina Wielka Nieszawka</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ul. Toruńska 12</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87-165 Cierpice</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REGON:</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871118750</w:t>
      </w:r>
    </w:p>
    <w:p w:rsidR="00494229" w:rsidRPr="006C3A47" w:rsidRDefault="00494229" w:rsidP="0064354D">
      <w:pPr>
        <w:ind w:left="720" w:firstLine="36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NIP:</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8792593680</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Internet:</w:t>
      </w:r>
    </w:p>
    <w:p w:rsidR="00494229" w:rsidRPr="006C3A47" w:rsidRDefault="00494229" w:rsidP="0064354D">
      <w:pPr>
        <w:ind w:left="720" w:firstLine="698"/>
        <w:jc w:val="both"/>
        <w:rPr>
          <w:rFonts w:asciiTheme="minorHAnsi" w:eastAsia="Times New Roman" w:hAnsiTheme="minorHAnsi"/>
          <w:i/>
          <w:u w:val="single"/>
          <w:lang w:val="de-DE"/>
        </w:rPr>
      </w:pPr>
      <w:r w:rsidRPr="006C3A47">
        <w:rPr>
          <w:rFonts w:asciiTheme="minorHAnsi" w:eastAsia="Times New Roman" w:hAnsiTheme="minorHAnsi"/>
          <w:i/>
          <w:u w:val="single"/>
          <w:lang w:val="de-DE"/>
        </w:rPr>
        <w:t>http://www.bip.wielkanieszawka.lo.pl</w:t>
      </w:r>
    </w:p>
    <w:p w:rsidR="00494229" w:rsidRPr="006C3A47" w:rsidRDefault="00553B41"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e-</w:t>
      </w:r>
      <w:proofErr w:type="spellStart"/>
      <w:r w:rsidR="00494229" w:rsidRPr="006C3A47">
        <w:rPr>
          <w:rFonts w:asciiTheme="minorHAnsi" w:eastAsia="Times New Roman" w:hAnsiTheme="minorHAnsi"/>
          <w:lang w:val="de-DE"/>
        </w:rPr>
        <w:t>mail</w:t>
      </w:r>
      <w:proofErr w:type="spellEnd"/>
      <w:r w:rsidR="00494229" w:rsidRPr="006C3A47">
        <w:rPr>
          <w:rFonts w:asciiTheme="minorHAnsi" w:eastAsia="Times New Roman" w:hAnsiTheme="minorHAnsi"/>
          <w:lang w:val="de-DE"/>
        </w:rPr>
        <w:t>: wlkniesz@wielkanieszawka.lo.pl</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Numer telefonu: </w:t>
      </w:r>
    </w:p>
    <w:p w:rsidR="00494229" w:rsidRPr="006C3A47" w:rsidRDefault="00494229" w:rsidP="0064354D">
      <w:pPr>
        <w:ind w:left="1429" w:firstLine="698"/>
        <w:jc w:val="both"/>
        <w:rPr>
          <w:rFonts w:asciiTheme="minorHAnsi" w:eastAsia="Times New Roman" w:hAnsiTheme="minorHAnsi"/>
        </w:rPr>
      </w:pPr>
      <w:r w:rsidRPr="006C3A47">
        <w:rPr>
          <w:rFonts w:asciiTheme="minorHAnsi" w:eastAsia="Times New Roman" w:hAnsiTheme="minorHAnsi"/>
        </w:rPr>
        <w:t>(56) 678-10-93</w:t>
      </w:r>
    </w:p>
    <w:p w:rsidR="00494229" w:rsidRPr="006C3A47" w:rsidRDefault="00494229" w:rsidP="0064354D">
      <w:pPr>
        <w:ind w:left="720" w:firstLine="698"/>
        <w:jc w:val="both"/>
        <w:rPr>
          <w:rFonts w:asciiTheme="minorHAnsi" w:eastAsia="Times New Roman" w:hAnsiTheme="minorHAnsi"/>
        </w:rPr>
      </w:pPr>
      <w:r w:rsidRPr="006C3A47">
        <w:rPr>
          <w:rFonts w:asciiTheme="minorHAnsi" w:eastAsia="Times New Roman" w:hAnsiTheme="minorHAnsi"/>
        </w:rPr>
        <w:t xml:space="preserve">faks: </w:t>
      </w:r>
      <w:r w:rsidR="00553B41" w:rsidRPr="006C3A47">
        <w:rPr>
          <w:rFonts w:asciiTheme="minorHAnsi" w:eastAsia="Times New Roman" w:hAnsiTheme="minorHAnsi"/>
        </w:rPr>
        <w:tab/>
      </w:r>
      <w:r w:rsidRPr="006C3A47">
        <w:rPr>
          <w:rFonts w:asciiTheme="minorHAnsi" w:eastAsia="Times New Roman" w:hAnsiTheme="minorHAnsi"/>
        </w:rPr>
        <w:t>(56) 678-12-12</w:t>
      </w:r>
    </w:p>
    <w:p w:rsidR="00494229" w:rsidRPr="006C3A47" w:rsidRDefault="00494229" w:rsidP="0064354D">
      <w:pPr>
        <w:jc w:val="both"/>
        <w:rPr>
          <w:rFonts w:asciiTheme="minorHAnsi" w:eastAsia="Times New Roman" w:hAnsiTheme="minorHAnsi"/>
        </w:rPr>
      </w:pPr>
    </w:p>
    <w:p w:rsidR="00494229" w:rsidRPr="006C3A47" w:rsidRDefault="00494229" w:rsidP="0064354D">
      <w:pPr>
        <w:pStyle w:val="Tekstpodstawowy"/>
        <w:numPr>
          <w:ilvl w:val="0"/>
          <w:numId w:val="1"/>
        </w:numPr>
        <w:tabs>
          <w:tab w:val="clear" w:pos="720"/>
        </w:tabs>
        <w:jc w:val="both"/>
        <w:rPr>
          <w:rFonts w:asciiTheme="minorHAnsi" w:eastAsia="Times New Roman" w:hAnsiTheme="minorHAnsi"/>
          <w:i/>
        </w:rPr>
      </w:pPr>
      <w:r w:rsidRPr="006C3A47">
        <w:rPr>
          <w:rFonts w:asciiTheme="minorHAnsi" w:eastAsia="Times New Roman" w:hAnsiTheme="minorHAnsi"/>
          <w:b/>
        </w:rPr>
        <w:t>INFORMACJE OGÓLNE</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Postępowanie prowadzone jest zgodnie z ustawą z dnia 29 stycznia 2004 r.  Prawo zamówień publicznych (tekst jednolity Dz.U. z 201</w:t>
      </w:r>
      <w:r w:rsidR="004F6FDA" w:rsidRPr="006C3A47">
        <w:rPr>
          <w:rFonts w:asciiTheme="minorHAnsi" w:hAnsiTheme="minorHAnsi"/>
          <w:sz w:val="24"/>
          <w:szCs w:val="24"/>
        </w:rPr>
        <w:t>5</w:t>
      </w:r>
      <w:r w:rsidRPr="006C3A47">
        <w:rPr>
          <w:rFonts w:asciiTheme="minorHAnsi" w:hAnsiTheme="minorHAnsi"/>
          <w:sz w:val="24"/>
          <w:szCs w:val="24"/>
        </w:rPr>
        <w:t xml:space="preserve"> r., poz. </w:t>
      </w:r>
      <w:r w:rsidR="004F6FDA" w:rsidRPr="006C3A47">
        <w:rPr>
          <w:rFonts w:asciiTheme="minorHAnsi" w:hAnsiTheme="minorHAnsi"/>
          <w:sz w:val="24"/>
          <w:szCs w:val="24"/>
        </w:rPr>
        <w:t>2164</w:t>
      </w:r>
      <w:r w:rsidRPr="006C3A47">
        <w:rPr>
          <w:rFonts w:asciiTheme="minorHAnsi" w:hAnsiTheme="minorHAnsi"/>
          <w:sz w:val="24"/>
          <w:szCs w:val="24"/>
        </w:rPr>
        <w:t xml:space="preserve">                                                 z późniejszymi zmianami), zwaną w dalszej części „ustawą” lub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nie stanowią inaczej.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Zgodnie z art. 27 ust. 1 i 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 niniejszym postępowaniu o udzielenie zamówienia, oświadczenia, wnioski, zawiadomienia oraz informacje Zamawiający                                       i Wykonawcy mogą przekazywać:</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pisemnie: w zakresie wszelkiej korespondencji między stronami,</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677673" w:rsidRPr="006C3A47" w:rsidRDefault="00117E45"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Nie d</w:t>
      </w:r>
      <w:r w:rsidR="00677673" w:rsidRPr="006C3A47">
        <w:rPr>
          <w:rFonts w:asciiTheme="minorHAnsi" w:hAnsiTheme="minorHAnsi"/>
          <w:sz w:val="24"/>
          <w:szCs w:val="24"/>
        </w:rPr>
        <w:t>opuszcza się składani</w:t>
      </w:r>
      <w:r w:rsidR="0064354D" w:rsidRPr="006C3A47">
        <w:rPr>
          <w:rFonts w:asciiTheme="minorHAnsi" w:hAnsiTheme="minorHAnsi"/>
          <w:sz w:val="24"/>
          <w:szCs w:val="24"/>
        </w:rPr>
        <w:t>e</w:t>
      </w:r>
      <w:r w:rsidR="00677673" w:rsidRPr="006C3A47">
        <w:rPr>
          <w:rFonts w:asciiTheme="minorHAnsi" w:hAnsiTheme="minorHAnsi"/>
          <w:sz w:val="24"/>
          <w:szCs w:val="24"/>
        </w:rPr>
        <w:t xml:space="preserve"> ofert częściowych.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Nie przewiduje się zawarcia umowy ramowej.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zebrania Wykonawców.</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Rozliczenia między Zamawiającym a Wykonawcą prowadzone będą w polskich złotych (PLN). Nie przewiduje się rozliczeń w walutach obcych.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Nie przewiduje się wyboru oferty najkorzystniejszej z zastosowaniem aukcji elektronicznej, o której mowa w art. 91a ust. 1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Wymaga się aby Wykonawca zdobył wszelkie informacje, które mogą być konieczne do przygotowania oferty oraz podpisania umowy.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Wykonawca może złożyć tylko jedną ofertę (art. 82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lastRenderedPageBreak/>
        <w:t>Wybrany Wykonawca jest zobowiązany do zawarcia umowy w terminie                          i miejscu wyznaczonym przez Zamawiającego.</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Wykonawcą może być osoba fizyczna, osoba prawna lub jednostka organizacyjna nie posiadająca osobowości prawnej.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Wykonawcy, zgodnie z art. 23 ustawy, mogą wspólnie ubiegać się o udzielenie zamówienia:</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Wszelka korespondencja oraz rozliczanie dokonywane będą z pełnomocnikiem.</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Przepisy dotyczące Wykonawcy stosuje się odpowiednio do Wykonawców,                  o których mowa w niniejszym punkcie.</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6C3A47" w:rsidRDefault="0066305A" w:rsidP="0064354D">
      <w:pPr>
        <w:pStyle w:val="Tekstpodstawowy"/>
        <w:tabs>
          <w:tab w:val="left" w:pos="1144"/>
        </w:tabs>
        <w:ind w:left="1429"/>
        <w:jc w:val="both"/>
        <w:rPr>
          <w:rFonts w:asciiTheme="minorHAnsi" w:hAnsiTheme="minorHAnsi"/>
        </w:rPr>
      </w:pPr>
    </w:p>
    <w:p w:rsidR="00494229" w:rsidRPr="006C3A47" w:rsidRDefault="00454A7F" w:rsidP="0064354D">
      <w:pPr>
        <w:jc w:val="both"/>
        <w:rPr>
          <w:rFonts w:asciiTheme="minorHAnsi" w:eastAsia="Times New Roman" w:hAnsiTheme="minorHAnsi"/>
          <w:b/>
        </w:rPr>
      </w:pPr>
      <w:r w:rsidRPr="006C3A47">
        <w:rPr>
          <w:rFonts w:asciiTheme="minorHAnsi" w:eastAsia="Times New Roman" w:hAnsiTheme="minorHAnsi"/>
          <w:b/>
        </w:rPr>
        <w:t>III.</w:t>
      </w:r>
      <w:r w:rsidR="006F0E3D" w:rsidRPr="006C3A47">
        <w:rPr>
          <w:rFonts w:asciiTheme="minorHAnsi" w:eastAsia="Times New Roman" w:hAnsiTheme="minorHAnsi"/>
          <w:b/>
        </w:rPr>
        <w:t xml:space="preserve"> </w:t>
      </w:r>
      <w:r w:rsidR="00DA04EB" w:rsidRPr="006C3A47">
        <w:rPr>
          <w:rFonts w:asciiTheme="minorHAnsi" w:eastAsia="Times New Roman" w:hAnsiTheme="minorHAnsi"/>
          <w:b/>
        </w:rPr>
        <w:tab/>
      </w:r>
      <w:r w:rsidR="00494229" w:rsidRPr="006C3A47">
        <w:rPr>
          <w:rFonts w:asciiTheme="minorHAnsi" w:eastAsia="Times New Roman" w:hAnsiTheme="minorHAnsi"/>
          <w:b/>
        </w:rPr>
        <w:t>PRZEDMIOT ZAMÓWIENIA</w:t>
      </w:r>
    </w:p>
    <w:p w:rsidR="00494229" w:rsidRPr="006C3A47" w:rsidRDefault="00494229" w:rsidP="0064354D">
      <w:pPr>
        <w:rPr>
          <w:rFonts w:asciiTheme="minorHAnsi" w:hAnsiTheme="minorHAnsi"/>
          <w:color w:val="FF0000"/>
        </w:rPr>
      </w:pPr>
    </w:p>
    <w:p w:rsidR="00A272B0" w:rsidRPr="003F27B0" w:rsidRDefault="00A56833" w:rsidP="003F27B0">
      <w:pPr>
        <w:jc w:val="center"/>
        <w:rPr>
          <w:rFonts w:asciiTheme="minorHAnsi" w:hAnsiTheme="minorHAnsi"/>
        </w:rPr>
      </w:pPr>
      <w:r w:rsidRPr="003F27B0">
        <w:rPr>
          <w:rFonts w:asciiTheme="minorHAnsi" w:hAnsiTheme="minorHAnsi"/>
        </w:rPr>
        <w:t>Przedmiotem zamówienia jest:</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 xml:space="preserve">„Budowa </w:t>
      </w:r>
      <w:r>
        <w:rPr>
          <w:rFonts w:asciiTheme="minorHAnsi" w:eastAsia="Times New Roman" w:hAnsiTheme="minorHAnsi" w:cs="Arial"/>
          <w:b/>
        </w:rPr>
        <w:t>kanalizacji deszczowej, przyłączy kanalizacji deszczowej,</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przewodu tłocznego wraz z przepompownią wód opadowych P1</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dla potrzeb Gimnazjum im. Jana Kochanowskiego przy ul. Szkolnej 9</w:t>
      </w:r>
    </w:p>
    <w:p w:rsidR="00A272B0" w:rsidRPr="006C3A47" w:rsidRDefault="00A272B0" w:rsidP="00A272B0">
      <w:pPr>
        <w:widowControl/>
        <w:suppressAutoHyphens w:val="0"/>
        <w:autoSpaceDE w:val="0"/>
        <w:autoSpaceDN w:val="0"/>
        <w:adjustRightInd w:val="0"/>
        <w:jc w:val="center"/>
        <w:rPr>
          <w:rFonts w:asciiTheme="minorHAnsi" w:eastAsia="Times New Roman" w:hAnsiTheme="minorHAnsi"/>
          <w:b/>
          <w:color w:val="000000"/>
        </w:rPr>
      </w:pPr>
      <w:r>
        <w:rPr>
          <w:rFonts w:asciiTheme="minorHAnsi" w:eastAsia="Times New Roman" w:hAnsiTheme="minorHAnsi" w:cs="Arial"/>
          <w:b/>
        </w:rPr>
        <w:t>w m. Cierpice, dz. nr 371/17, 135/5, 140/7, gm. Wielka Nieszawka</w:t>
      </w:r>
      <w:r w:rsidRPr="006C3A47">
        <w:rPr>
          <w:rFonts w:asciiTheme="minorHAnsi" w:eastAsia="Times New Roman" w:hAnsiTheme="minorHAnsi" w:cs="Arial"/>
          <w:b/>
        </w:rPr>
        <w:t>”</w:t>
      </w:r>
    </w:p>
    <w:p w:rsidR="00A855AE" w:rsidRPr="006C3A47" w:rsidRDefault="00A855AE" w:rsidP="0064354D">
      <w:pPr>
        <w:rPr>
          <w:rFonts w:asciiTheme="minorHAnsi" w:hAnsiTheme="minorHAnsi"/>
        </w:rPr>
      </w:pPr>
    </w:p>
    <w:p w:rsidR="00A855AE" w:rsidRPr="00400773" w:rsidRDefault="003331D1" w:rsidP="00400773">
      <w:pPr>
        <w:rPr>
          <w:rFonts w:asciiTheme="minorHAnsi" w:hAnsiTheme="minorHAnsi"/>
        </w:rPr>
      </w:pPr>
      <w:r>
        <w:rPr>
          <w:rFonts w:asciiTheme="minorHAnsi" w:hAnsiTheme="minorHAnsi"/>
        </w:rPr>
        <w:t xml:space="preserve">Przedmiot zamówienia </w:t>
      </w:r>
      <w:r w:rsidR="00A855AE" w:rsidRPr="00400773">
        <w:rPr>
          <w:rFonts w:asciiTheme="minorHAnsi" w:hAnsiTheme="minorHAnsi"/>
        </w:rPr>
        <w:t>obejmuje wykonanie w szczególności:</w:t>
      </w:r>
    </w:p>
    <w:p w:rsidR="003F27B0" w:rsidRDefault="003F27B0" w:rsidP="003F27B0">
      <w:pPr>
        <w:pStyle w:val="msolistparagraphcxspmiddlecxspmiddlecxspmiddle"/>
        <w:adjustRightInd w:val="0"/>
        <w:spacing w:before="0" w:beforeAutospacing="0" w:after="0" w:afterAutospacing="0"/>
        <w:contextualSpacing/>
        <w:jc w:val="both"/>
        <w:rPr>
          <w:rFonts w:asciiTheme="minorHAnsi" w:eastAsia="Calibri" w:hAnsiTheme="minorHAnsi" w:cs="Arial"/>
        </w:rPr>
      </w:pPr>
    </w:p>
    <w:p w:rsidR="003F27B0" w:rsidRPr="003F27B0" w:rsidRDefault="003F27B0" w:rsidP="003F27B0">
      <w:pPr>
        <w:pStyle w:val="msolistparagraphcxspmiddlecxspmiddlecxspmiddle"/>
        <w:adjustRightInd w:val="0"/>
        <w:spacing w:before="0" w:beforeAutospacing="0" w:after="0" w:afterAutospacing="0"/>
        <w:contextualSpacing/>
        <w:jc w:val="both"/>
        <w:rPr>
          <w:rFonts w:asciiTheme="minorHAnsi" w:eastAsia="Calibri" w:hAnsiTheme="minorHAnsi" w:cs="Arial"/>
        </w:rPr>
      </w:pPr>
      <w:r w:rsidRPr="003F27B0">
        <w:rPr>
          <w:rFonts w:asciiTheme="minorHAnsi" w:eastAsia="Calibri" w:hAnsiTheme="minorHAnsi" w:cs="Arial"/>
        </w:rPr>
        <w:t>1. KANALIZACJA DESZCZOWA:</w:t>
      </w:r>
    </w:p>
    <w:p w:rsidR="003F27B0" w:rsidRPr="003F27B0" w:rsidRDefault="003F27B0" w:rsidP="003F27B0">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cs="Arial"/>
        </w:rPr>
        <w:t xml:space="preserve">kanalizację deszczową wykonać z rur </w:t>
      </w:r>
      <w:proofErr w:type="spellStart"/>
      <w:r w:rsidRPr="003F27B0">
        <w:rPr>
          <w:rFonts w:asciiTheme="minorHAnsi" w:hAnsiTheme="minorHAnsi" w:cs="Arial"/>
        </w:rPr>
        <w:t>PVC-U</w:t>
      </w:r>
      <w:proofErr w:type="spellEnd"/>
      <w:r w:rsidRPr="003F27B0">
        <w:rPr>
          <w:rFonts w:asciiTheme="minorHAnsi" w:hAnsiTheme="minorHAnsi" w:cs="Arial"/>
        </w:rPr>
        <w:t xml:space="preserve"> SN8 </w:t>
      </w:r>
      <w:r>
        <w:rPr>
          <w:rFonts w:asciiTheme="minorHAnsi" w:hAnsiTheme="minorHAnsi" w:cs="Arial"/>
        </w:rPr>
        <w:t>fi</w:t>
      </w:r>
      <w:r w:rsidRPr="003F27B0">
        <w:rPr>
          <w:rFonts w:asciiTheme="minorHAnsi" w:hAnsiTheme="minorHAnsi" w:cs="Arial"/>
        </w:rPr>
        <w:t xml:space="preserve"> 315mm na długości L= 91,50m</w:t>
      </w:r>
      <w:r w:rsidRPr="003F27B0">
        <w:rPr>
          <w:rFonts w:asciiTheme="minorHAnsi" w:hAnsiTheme="minorHAnsi"/>
          <w:bCs/>
        </w:rPr>
        <w:t xml:space="preserve"> </w:t>
      </w:r>
    </w:p>
    <w:p w:rsidR="003F27B0" w:rsidRPr="003F27B0" w:rsidRDefault="003F27B0" w:rsidP="003F27B0">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bCs/>
        </w:rPr>
        <w:t xml:space="preserve">kanalizację deszczową </w:t>
      </w:r>
      <w:r w:rsidRPr="003F27B0">
        <w:rPr>
          <w:rFonts w:asciiTheme="minorHAnsi" w:hAnsiTheme="minorHAnsi" w:cs="Arial"/>
        </w:rPr>
        <w:t xml:space="preserve">wykonać z rur </w:t>
      </w:r>
      <w:proofErr w:type="spellStart"/>
      <w:r w:rsidRPr="003F27B0">
        <w:rPr>
          <w:rFonts w:asciiTheme="minorHAnsi" w:hAnsiTheme="minorHAnsi" w:cs="Arial"/>
        </w:rPr>
        <w:t>PVC-U</w:t>
      </w:r>
      <w:proofErr w:type="spellEnd"/>
      <w:r w:rsidRPr="003F27B0">
        <w:rPr>
          <w:rFonts w:asciiTheme="minorHAnsi" w:hAnsiTheme="minorHAnsi" w:cs="Arial"/>
        </w:rPr>
        <w:t xml:space="preserve"> SN8 </w:t>
      </w:r>
      <w:r>
        <w:rPr>
          <w:rFonts w:asciiTheme="minorHAnsi" w:hAnsiTheme="minorHAnsi" w:cs="Arial"/>
        </w:rPr>
        <w:t>fi</w:t>
      </w:r>
      <w:r w:rsidRPr="003F27B0">
        <w:rPr>
          <w:rFonts w:asciiTheme="minorHAnsi" w:hAnsiTheme="minorHAnsi" w:cs="Arial"/>
        </w:rPr>
        <w:t xml:space="preserve"> 200mm na długości L= 437,0m</w:t>
      </w:r>
      <w:r w:rsidRPr="003F27B0">
        <w:rPr>
          <w:rFonts w:asciiTheme="minorHAnsi" w:hAnsiTheme="minorHAnsi"/>
          <w:bCs/>
        </w:rPr>
        <w:t xml:space="preserve"> </w:t>
      </w:r>
    </w:p>
    <w:p w:rsidR="003F27B0" w:rsidRPr="003F27B0" w:rsidRDefault="003F27B0" w:rsidP="003F27B0">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cs="Arial"/>
        </w:rPr>
        <w:t>przed wykonaniem kanału dn. 300mm na odcinku od D</w:t>
      </w:r>
      <w:r w:rsidRPr="003F27B0">
        <w:rPr>
          <w:rFonts w:asciiTheme="minorHAnsi" w:hAnsiTheme="minorHAnsi" w:cs="Arial"/>
          <w:vertAlign w:val="subscript"/>
        </w:rPr>
        <w:t>23</w:t>
      </w:r>
      <w:r w:rsidRPr="003F27B0">
        <w:rPr>
          <w:rFonts w:asciiTheme="minorHAnsi" w:hAnsiTheme="minorHAnsi" w:cs="Arial"/>
        </w:rPr>
        <w:t xml:space="preserve"> do proj. wylotu W1 dn. 300mm należy dokonać niwelację terenu oraz wymianę gruntu organicznego.  Pod kanałem wykonać podbudowę</w:t>
      </w:r>
      <w:r>
        <w:rPr>
          <w:rFonts w:asciiTheme="minorHAnsi" w:hAnsiTheme="minorHAnsi" w:cs="Arial"/>
        </w:rPr>
        <w:t xml:space="preserve"> </w:t>
      </w:r>
      <w:r w:rsidRPr="003F27B0">
        <w:rPr>
          <w:rFonts w:asciiTheme="minorHAnsi" w:hAnsiTheme="minorHAnsi" w:cs="Arial"/>
        </w:rPr>
        <w:t>z piasku średniego gr. 0,3m i szerokości 1,0m. Zasypkę kanału wykonać gruntem mineralnym</w:t>
      </w:r>
    </w:p>
    <w:p w:rsidR="003F27B0" w:rsidRPr="003F27B0" w:rsidRDefault="003F27B0" w:rsidP="003F27B0">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bCs/>
        </w:rPr>
        <w:t xml:space="preserve">studnie kanalizacyjne </w:t>
      </w:r>
      <w:r w:rsidRPr="003F27B0">
        <w:rPr>
          <w:rFonts w:asciiTheme="minorHAnsi" w:hAnsiTheme="minorHAnsi"/>
        </w:rPr>
        <w:t>D</w:t>
      </w:r>
      <w:r w:rsidRPr="003F27B0">
        <w:rPr>
          <w:rFonts w:asciiTheme="minorHAnsi" w:hAnsiTheme="minorHAnsi"/>
          <w:vertAlign w:val="subscript"/>
        </w:rPr>
        <w:t xml:space="preserve">2 </w:t>
      </w:r>
      <w:r w:rsidRPr="003F27B0">
        <w:rPr>
          <w:rFonts w:asciiTheme="minorHAnsi" w:hAnsiTheme="minorHAnsi"/>
        </w:rPr>
        <w:t>D</w:t>
      </w:r>
      <w:r w:rsidRPr="003F27B0">
        <w:rPr>
          <w:rFonts w:asciiTheme="minorHAnsi" w:hAnsiTheme="minorHAnsi"/>
          <w:vertAlign w:val="subscript"/>
        </w:rPr>
        <w:t>3</w:t>
      </w:r>
      <w:r w:rsidRPr="003F27B0">
        <w:rPr>
          <w:rFonts w:asciiTheme="minorHAnsi" w:hAnsiTheme="minorHAnsi"/>
        </w:rPr>
        <w:t xml:space="preserve"> D</w:t>
      </w:r>
      <w:r w:rsidRPr="003F27B0">
        <w:rPr>
          <w:rFonts w:asciiTheme="minorHAnsi" w:hAnsiTheme="minorHAnsi"/>
          <w:vertAlign w:val="subscript"/>
        </w:rPr>
        <w:t xml:space="preserve">4 </w:t>
      </w:r>
      <w:r w:rsidRPr="003F27B0">
        <w:rPr>
          <w:rFonts w:asciiTheme="minorHAnsi" w:hAnsiTheme="minorHAnsi"/>
        </w:rPr>
        <w:t>D</w:t>
      </w:r>
      <w:r w:rsidRPr="003F27B0">
        <w:rPr>
          <w:rFonts w:asciiTheme="minorHAnsi" w:hAnsiTheme="minorHAnsi"/>
          <w:vertAlign w:val="subscript"/>
        </w:rPr>
        <w:t>5</w:t>
      </w:r>
      <w:r w:rsidRPr="003F27B0">
        <w:rPr>
          <w:rFonts w:asciiTheme="minorHAnsi" w:hAnsiTheme="minorHAnsi"/>
        </w:rPr>
        <w:t xml:space="preserve"> D</w:t>
      </w:r>
      <w:r w:rsidRPr="003F27B0">
        <w:rPr>
          <w:rFonts w:asciiTheme="minorHAnsi" w:hAnsiTheme="minorHAnsi"/>
          <w:vertAlign w:val="subscript"/>
        </w:rPr>
        <w:t xml:space="preserve">6 </w:t>
      </w:r>
      <w:r w:rsidRPr="003F27B0">
        <w:rPr>
          <w:rFonts w:asciiTheme="minorHAnsi" w:hAnsiTheme="minorHAnsi"/>
        </w:rPr>
        <w:t>D</w:t>
      </w:r>
      <w:r w:rsidRPr="003F27B0">
        <w:rPr>
          <w:rFonts w:asciiTheme="minorHAnsi" w:hAnsiTheme="minorHAnsi"/>
          <w:vertAlign w:val="subscript"/>
        </w:rPr>
        <w:t>7</w:t>
      </w:r>
      <w:r w:rsidRPr="003F27B0">
        <w:rPr>
          <w:rFonts w:asciiTheme="minorHAnsi" w:hAnsiTheme="minorHAnsi"/>
        </w:rPr>
        <w:t xml:space="preserve"> D</w:t>
      </w:r>
      <w:r w:rsidRPr="003F27B0">
        <w:rPr>
          <w:rFonts w:asciiTheme="minorHAnsi" w:hAnsiTheme="minorHAnsi"/>
          <w:vertAlign w:val="subscript"/>
        </w:rPr>
        <w:t xml:space="preserve">8 </w:t>
      </w:r>
      <w:r w:rsidRPr="003F27B0">
        <w:rPr>
          <w:rFonts w:asciiTheme="minorHAnsi" w:hAnsiTheme="minorHAnsi"/>
        </w:rPr>
        <w:t>D</w:t>
      </w:r>
      <w:r w:rsidRPr="003F27B0">
        <w:rPr>
          <w:rFonts w:asciiTheme="minorHAnsi" w:hAnsiTheme="minorHAnsi"/>
          <w:vertAlign w:val="subscript"/>
        </w:rPr>
        <w:t>9</w:t>
      </w:r>
      <w:r w:rsidRPr="003F27B0">
        <w:rPr>
          <w:rFonts w:asciiTheme="minorHAnsi" w:hAnsiTheme="minorHAnsi"/>
        </w:rPr>
        <w:t xml:space="preserve"> D</w:t>
      </w:r>
      <w:r w:rsidRPr="003F27B0">
        <w:rPr>
          <w:rFonts w:asciiTheme="minorHAnsi" w:hAnsiTheme="minorHAnsi"/>
          <w:vertAlign w:val="subscript"/>
        </w:rPr>
        <w:t xml:space="preserve">10 </w:t>
      </w:r>
      <w:r w:rsidRPr="003F27B0">
        <w:rPr>
          <w:rFonts w:asciiTheme="minorHAnsi" w:hAnsiTheme="minorHAnsi"/>
        </w:rPr>
        <w:t>D</w:t>
      </w:r>
      <w:r w:rsidRPr="003F27B0">
        <w:rPr>
          <w:rFonts w:asciiTheme="minorHAnsi" w:hAnsiTheme="minorHAnsi"/>
          <w:vertAlign w:val="subscript"/>
        </w:rPr>
        <w:t>11</w:t>
      </w:r>
      <w:r w:rsidRPr="003F27B0">
        <w:rPr>
          <w:rFonts w:asciiTheme="minorHAnsi" w:hAnsiTheme="minorHAnsi"/>
        </w:rPr>
        <w:t xml:space="preserve"> D</w:t>
      </w:r>
      <w:r w:rsidRPr="003F27B0">
        <w:rPr>
          <w:rFonts w:asciiTheme="minorHAnsi" w:hAnsiTheme="minorHAnsi"/>
          <w:vertAlign w:val="subscript"/>
        </w:rPr>
        <w:t xml:space="preserve">12 </w:t>
      </w:r>
      <w:r w:rsidRPr="003F27B0">
        <w:rPr>
          <w:rFonts w:asciiTheme="minorHAnsi" w:hAnsiTheme="minorHAnsi"/>
        </w:rPr>
        <w:t>D</w:t>
      </w:r>
      <w:r w:rsidRPr="003F27B0">
        <w:rPr>
          <w:rFonts w:asciiTheme="minorHAnsi" w:hAnsiTheme="minorHAnsi"/>
          <w:vertAlign w:val="subscript"/>
        </w:rPr>
        <w:t>13</w:t>
      </w:r>
      <w:r w:rsidRPr="003F27B0">
        <w:rPr>
          <w:rFonts w:asciiTheme="minorHAnsi" w:hAnsiTheme="minorHAnsi"/>
        </w:rPr>
        <w:t xml:space="preserve"> D</w:t>
      </w:r>
      <w:r w:rsidRPr="003F27B0">
        <w:rPr>
          <w:rFonts w:asciiTheme="minorHAnsi" w:hAnsiTheme="minorHAnsi"/>
          <w:vertAlign w:val="subscript"/>
        </w:rPr>
        <w:t>15</w:t>
      </w:r>
      <w:r w:rsidRPr="003F27B0">
        <w:rPr>
          <w:rFonts w:asciiTheme="minorHAnsi" w:hAnsiTheme="minorHAnsi"/>
        </w:rPr>
        <w:t xml:space="preserve"> D</w:t>
      </w:r>
      <w:r w:rsidRPr="003F27B0">
        <w:rPr>
          <w:rFonts w:asciiTheme="minorHAnsi" w:hAnsiTheme="minorHAnsi"/>
          <w:vertAlign w:val="subscript"/>
        </w:rPr>
        <w:t xml:space="preserve">16 </w:t>
      </w:r>
      <w:r w:rsidRPr="003F27B0">
        <w:rPr>
          <w:rFonts w:asciiTheme="minorHAnsi" w:hAnsiTheme="minorHAnsi"/>
        </w:rPr>
        <w:t>D</w:t>
      </w:r>
      <w:r w:rsidRPr="003F27B0">
        <w:rPr>
          <w:rFonts w:asciiTheme="minorHAnsi" w:hAnsiTheme="minorHAnsi"/>
          <w:vertAlign w:val="subscript"/>
        </w:rPr>
        <w:t>17</w:t>
      </w:r>
      <w:r w:rsidRPr="003F27B0">
        <w:rPr>
          <w:rFonts w:asciiTheme="minorHAnsi" w:hAnsiTheme="minorHAnsi"/>
        </w:rPr>
        <w:t xml:space="preserve"> D</w:t>
      </w:r>
      <w:r w:rsidRPr="003F27B0">
        <w:rPr>
          <w:rFonts w:asciiTheme="minorHAnsi" w:hAnsiTheme="minorHAnsi"/>
          <w:vertAlign w:val="subscript"/>
        </w:rPr>
        <w:t xml:space="preserve">18 </w:t>
      </w:r>
      <w:r w:rsidRPr="003F27B0">
        <w:rPr>
          <w:rFonts w:asciiTheme="minorHAnsi" w:hAnsiTheme="minorHAnsi"/>
        </w:rPr>
        <w:t>D</w:t>
      </w:r>
      <w:r w:rsidRPr="003F27B0">
        <w:rPr>
          <w:rFonts w:asciiTheme="minorHAnsi" w:hAnsiTheme="minorHAnsi"/>
          <w:vertAlign w:val="subscript"/>
        </w:rPr>
        <w:t>19</w:t>
      </w:r>
      <w:r w:rsidRPr="003F27B0">
        <w:rPr>
          <w:rFonts w:asciiTheme="minorHAnsi" w:hAnsiTheme="minorHAnsi"/>
        </w:rPr>
        <w:t xml:space="preserve"> D</w:t>
      </w:r>
      <w:r w:rsidRPr="003F27B0">
        <w:rPr>
          <w:rFonts w:asciiTheme="minorHAnsi" w:hAnsiTheme="minorHAnsi"/>
          <w:vertAlign w:val="subscript"/>
        </w:rPr>
        <w:t xml:space="preserve">20 </w:t>
      </w:r>
      <w:r w:rsidRPr="003F27B0">
        <w:rPr>
          <w:rFonts w:asciiTheme="minorHAnsi" w:hAnsiTheme="minorHAnsi"/>
        </w:rPr>
        <w:t>D</w:t>
      </w:r>
      <w:r w:rsidRPr="003F27B0">
        <w:rPr>
          <w:rFonts w:asciiTheme="minorHAnsi" w:hAnsiTheme="minorHAnsi"/>
          <w:vertAlign w:val="subscript"/>
        </w:rPr>
        <w:t xml:space="preserve">21 </w:t>
      </w:r>
      <w:r w:rsidRPr="003F27B0">
        <w:rPr>
          <w:rFonts w:asciiTheme="minorHAnsi" w:hAnsiTheme="minorHAnsi"/>
        </w:rPr>
        <w:t>D</w:t>
      </w:r>
      <w:r w:rsidRPr="003F27B0">
        <w:rPr>
          <w:rFonts w:asciiTheme="minorHAnsi" w:hAnsiTheme="minorHAnsi"/>
          <w:vertAlign w:val="subscript"/>
        </w:rPr>
        <w:t xml:space="preserve">22 </w:t>
      </w:r>
      <w:r w:rsidRPr="003F27B0">
        <w:rPr>
          <w:rFonts w:asciiTheme="minorHAnsi" w:hAnsiTheme="minorHAnsi"/>
          <w:bCs/>
        </w:rPr>
        <w:t xml:space="preserve">wykonać </w:t>
      </w:r>
      <w:r w:rsidRPr="003F27B0">
        <w:rPr>
          <w:rFonts w:asciiTheme="minorHAnsi" w:hAnsiTheme="minorHAnsi"/>
        </w:rPr>
        <w:t xml:space="preserve">jako studnie teleskopowe kanalizacyjne z PVC dn. 400mm. </w:t>
      </w:r>
      <w:r w:rsidRPr="003F27B0">
        <w:rPr>
          <w:rFonts w:asciiTheme="minorHAnsi" w:hAnsiTheme="minorHAnsi"/>
          <w:bCs/>
        </w:rPr>
        <w:t>W istniejącej studni kanalizacyjnej D</w:t>
      </w:r>
      <w:r w:rsidRPr="003F27B0">
        <w:rPr>
          <w:rFonts w:asciiTheme="minorHAnsi" w:hAnsiTheme="minorHAnsi"/>
          <w:bCs/>
          <w:vertAlign w:val="subscript"/>
        </w:rPr>
        <w:t>14</w:t>
      </w:r>
      <w:r w:rsidRPr="003F27B0">
        <w:rPr>
          <w:rFonts w:asciiTheme="minorHAnsi" w:hAnsiTheme="minorHAnsi"/>
          <w:bCs/>
        </w:rPr>
        <w:t xml:space="preserve"> należy wykonać kinetę z betonu  B-25, zamontować żeliwne stopnie </w:t>
      </w:r>
      <w:proofErr w:type="spellStart"/>
      <w:r w:rsidRPr="003F27B0">
        <w:rPr>
          <w:rFonts w:asciiTheme="minorHAnsi" w:hAnsiTheme="minorHAnsi"/>
          <w:bCs/>
        </w:rPr>
        <w:t>złazowe</w:t>
      </w:r>
      <w:proofErr w:type="spellEnd"/>
      <w:r w:rsidRPr="003F27B0">
        <w:rPr>
          <w:rFonts w:asciiTheme="minorHAnsi" w:hAnsiTheme="minorHAnsi"/>
          <w:bCs/>
        </w:rPr>
        <w:t xml:space="preserve"> oraz obetonować </w:t>
      </w:r>
      <w:proofErr w:type="spellStart"/>
      <w:r w:rsidRPr="003F27B0">
        <w:rPr>
          <w:rFonts w:asciiTheme="minorHAnsi" w:hAnsiTheme="minorHAnsi"/>
          <w:bCs/>
        </w:rPr>
        <w:t>istn</w:t>
      </w:r>
      <w:proofErr w:type="spellEnd"/>
      <w:r w:rsidRPr="003F27B0">
        <w:rPr>
          <w:rFonts w:asciiTheme="minorHAnsi" w:hAnsiTheme="minorHAnsi"/>
          <w:bCs/>
        </w:rPr>
        <w:t>. właz żeliwny. Istniejące studnie kanalizacyjne D</w:t>
      </w:r>
      <w:r w:rsidRPr="003F27B0">
        <w:rPr>
          <w:rFonts w:asciiTheme="minorHAnsi" w:hAnsiTheme="minorHAnsi"/>
          <w:bCs/>
          <w:vertAlign w:val="subscript"/>
        </w:rPr>
        <w:t>24</w:t>
      </w:r>
      <w:r w:rsidRPr="003F27B0">
        <w:rPr>
          <w:rFonts w:asciiTheme="minorHAnsi" w:hAnsiTheme="minorHAnsi"/>
          <w:bCs/>
        </w:rPr>
        <w:t xml:space="preserve"> i D</w:t>
      </w:r>
      <w:r w:rsidRPr="003F27B0">
        <w:rPr>
          <w:rFonts w:asciiTheme="minorHAnsi" w:hAnsiTheme="minorHAnsi"/>
          <w:bCs/>
          <w:vertAlign w:val="subscript"/>
        </w:rPr>
        <w:t>25</w:t>
      </w:r>
      <w:r w:rsidRPr="003F27B0">
        <w:rPr>
          <w:rFonts w:asciiTheme="minorHAnsi" w:hAnsiTheme="minorHAnsi"/>
          <w:bCs/>
        </w:rPr>
        <w:t xml:space="preserve"> podlegają likwidacji poprzez demontaż. </w:t>
      </w:r>
    </w:p>
    <w:p w:rsidR="003F27B0" w:rsidRPr="003F27B0" w:rsidRDefault="003F27B0" w:rsidP="003F27B0">
      <w:pPr>
        <w:widowControl/>
        <w:numPr>
          <w:ilvl w:val="0"/>
          <w:numId w:val="74"/>
        </w:numPr>
        <w:suppressAutoHyphens w:val="0"/>
        <w:jc w:val="both"/>
        <w:rPr>
          <w:rFonts w:asciiTheme="minorHAnsi" w:hAnsiTheme="minorHAnsi" w:cs="Arial"/>
          <w:bCs/>
        </w:rPr>
      </w:pPr>
      <w:r w:rsidRPr="003F27B0">
        <w:rPr>
          <w:rFonts w:asciiTheme="minorHAnsi" w:hAnsiTheme="minorHAnsi" w:cs="Arial"/>
        </w:rPr>
        <w:t>studnie kanalizacyjne D</w:t>
      </w:r>
      <w:r w:rsidRPr="003F27B0">
        <w:rPr>
          <w:rFonts w:asciiTheme="minorHAnsi" w:hAnsiTheme="minorHAnsi" w:cs="Arial"/>
          <w:vertAlign w:val="subscript"/>
        </w:rPr>
        <w:t>23</w:t>
      </w:r>
      <w:r w:rsidRPr="003F27B0">
        <w:rPr>
          <w:rFonts w:asciiTheme="minorHAnsi" w:hAnsiTheme="minorHAnsi" w:cs="Arial"/>
        </w:rPr>
        <w:t xml:space="preserve"> (studnia rozprężna) i D</w:t>
      </w:r>
      <w:r w:rsidRPr="003F27B0">
        <w:rPr>
          <w:rFonts w:asciiTheme="minorHAnsi" w:hAnsiTheme="minorHAnsi" w:cs="Arial"/>
          <w:vertAlign w:val="subscript"/>
        </w:rPr>
        <w:t>1</w:t>
      </w:r>
      <w:r w:rsidRPr="003F27B0">
        <w:rPr>
          <w:rFonts w:asciiTheme="minorHAnsi" w:hAnsiTheme="minorHAnsi" w:cs="Arial"/>
        </w:rPr>
        <w:t xml:space="preserve"> wykonać z kręgów żelbetowych dn. 1200mm zgodnie z PN-EN 1917:2002</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t>studnie przykryć włazami żeliwnymi typu ciężkiego D 400KN, zabezpieczonymi zamkami zatrzaskowymi</w:t>
      </w:r>
      <w:r w:rsidRPr="003F27B0">
        <w:rPr>
          <w:rFonts w:asciiTheme="minorHAnsi" w:hAnsiTheme="minorHAnsi" w:cs="Arial"/>
        </w:rPr>
        <w:t xml:space="preserve">. </w:t>
      </w:r>
      <w:r w:rsidRPr="003F27B0">
        <w:rPr>
          <w:rFonts w:asciiTheme="minorHAnsi" w:hAnsiTheme="minorHAnsi" w:cs="Arial"/>
          <w:bCs/>
        </w:rPr>
        <w:t xml:space="preserve">Rzędne posadowienia pokryw włazów należy dostosować do </w:t>
      </w:r>
      <w:proofErr w:type="spellStart"/>
      <w:r w:rsidRPr="003F27B0">
        <w:rPr>
          <w:rFonts w:asciiTheme="minorHAnsi" w:hAnsiTheme="minorHAnsi" w:cs="Arial"/>
          <w:bCs/>
        </w:rPr>
        <w:t>istn</w:t>
      </w:r>
      <w:proofErr w:type="spellEnd"/>
      <w:r w:rsidRPr="003F27B0">
        <w:rPr>
          <w:rFonts w:asciiTheme="minorHAnsi" w:hAnsiTheme="minorHAnsi" w:cs="Arial"/>
          <w:bCs/>
        </w:rPr>
        <w:t>. terenu</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t xml:space="preserve">wpusty deszczowe żelbetowe dn. 500mm </w:t>
      </w:r>
      <w:r w:rsidRPr="003F27B0">
        <w:rPr>
          <w:rFonts w:asciiTheme="minorHAnsi" w:hAnsiTheme="minorHAnsi" w:cs="Arial"/>
        </w:rPr>
        <w:t xml:space="preserve">Wp1, Wp2, Wp3 wykonać jako typowe z osadnikami gł. 1,0m i wyposażyć </w:t>
      </w:r>
      <w:r w:rsidRPr="003F27B0">
        <w:rPr>
          <w:rFonts w:asciiTheme="minorHAnsi" w:hAnsiTheme="minorHAnsi" w:cs="Arial"/>
          <w:bCs/>
        </w:rPr>
        <w:t xml:space="preserve">w żeliwne kratki ściekowe klasy </w:t>
      </w:r>
      <w:r w:rsidRPr="003F27B0">
        <w:rPr>
          <w:rFonts w:asciiTheme="minorHAnsi" w:hAnsiTheme="minorHAnsi" w:cs="Arial"/>
          <w:bCs/>
        </w:rPr>
        <w:lastRenderedPageBreak/>
        <w:t>D400</w:t>
      </w:r>
      <w:r w:rsidRPr="003F27B0">
        <w:rPr>
          <w:rFonts w:asciiTheme="minorHAnsi" w:hAnsiTheme="minorHAnsi" w:cs="Arial"/>
        </w:rPr>
        <w:t xml:space="preserve">. </w:t>
      </w:r>
      <w:r w:rsidRPr="003F27B0">
        <w:rPr>
          <w:rFonts w:asciiTheme="minorHAnsi" w:hAnsiTheme="minorHAnsi" w:cs="Arial"/>
          <w:bCs/>
        </w:rPr>
        <w:t>Istniejące wpusty deszczowe (3szt) ze względu na zły stan techniczny podlegają likwidacji poprzez demontaż.</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t xml:space="preserve">proj. wylot </w:t>
      </w:r>
      <w:r w:rsidRPr="003F27B0">
        <w:rPr>
          <w:rFonts w:asciiTheme="minorHAnsi" w:hAnsiTheme="minorHAnsi" w:cs="Arial"/>
        </w:rPr>
        <w:t xml:space="preserve">kanalizacji deszczowej dn. 300mm do rowu melioracji szczegółowej będzie utrwalony obudową żelbetową. Dno rowu oraz skarpy wyłożyć płytami typu JOMB o wymiarach 1,0 x 0,8m na długości 6,0m w celu zlikwidowania procesów rozmywania dna i skarp rowu. Wylot kanału W1 od strony rowu zabezpieczony będzie kratą stalową otwieralną. Istniejący rów melioracji szczegółowej na odcinku Lca=300mm należy udrożnić i wyprofilować a skarpy rowu umocnić. </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rPr>
        <w:t>wykonany kanał należy poddać inspekcji telewizyjnej w kolorze, kamerą z funkcją rejestracji spadku.</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rPr>
        <w:t>przewód tłoczny wykonać z</w:t>
      </w:r>
      <w:r w:rsidRPr="003F27B0">
        <w:rPr>
          <w:rFonts w:asciiTheme="minorHAnsi" w:hAnsiTheme="minorHAnsi" w:cs="Arial"/>
          <w:bCs/>
        </w:rPr>
        <w:t xml:space="preserve"> rur ciśnieniowych </w:t>
      </w:r>
      <w:proofErr w:type="spellStart"/>
      <w:r w:rsidRPr="003F27B0">
        <w:rPr>
          <w:rFonts w:asciiTheme="minorHAnsi" w:hAnsiTheme="minorHAnsi" w:cs="Arial"/>
          <w:bCs/>
        </w:rPr>
        <w:t>PE-HD</w:t>
      </w:r>
      <w:proofErr w:type="spellEnd"/>
      <w:r w:rsidRPr="003F27B0">
        <w:rPr>
          <w:rFonts w:asciiTheme="minorHAnsi" w:hAnsiTheme="minorHAnsi" w:cs="Arial"/>
          <w:bCs/>
        </w:rPr>
        <w:t xml:space="preserve"> dn. 110mm,                     szereg SDR 17 (PN10) na średniej głębokości 1,40m. P</w:t>
      </w:r>
      <w:r w:rsidRPr="003F27B0">
        <w:rPr>
          <w:rFonts w:asciiTheme="minorHAnsi" w:hAnsiTheme="minorHAnsi" w:cs="Arial"/>
        </w:rPr>
        <w:t xml:space="preserve">roj. przewód tłoczny </w:t>
      </w:r>
      <w:r>
        <w:rPr>
          <w:rFonts w:asciiTheme="minorHAnsi" w:hAnsiTheme="minorHAnsi" w:cs="Arial"/>
          <w:bCs/>
        </w:rPr>
        <w:t>fi</w:t>
      </w:r>
      <w:r w:rsidRPr="003F27B0">
        <w:rPr>
          <w:rFonts w:asciiTheme="minorHAnsi" w:hAnsiTheme="minorHAnsi" w:cs="Arial"/>
        </w:rPr>
        <w:t xml:space="preserve"> 110mm na odcinku od studni rozprężnej D</w:t>
      </w:r>
      <w:r w:rsidRPr="003F27B0">
        <w:rPr>
          <w:rFonts w:asciiTheme="minorHAnsi" w:hAnsiTheme="minorHAnsi" w:cs="Arial"/>
          <w:vertAlign w:val="subscript"/>
        </w:rPr>
        <w:t>23</w:t>
      </w:r>
      <w:r w:rsidRPr="003F27B0">
        <w:rPr>
          <w:rFonts w:asciiTheme="minorHAnsi" w:hAnsiTheme="minorHAnsi" w:cs="Arial"/>
        </w:rPr>
        <w:t xml:space="preserve"> do załamania (węzeł1), </w:t>
      </w:r>
      <w:r w:rsidRPr="003F27B0">
        <w:rPr>
          <w:rFonts w:asciiTheme="minorHAnsi" w:hAnsiTheme="minorHAnsi" w:cs="Arial"/>
          <w:bCs/>
        </w:rPr>
        <w:t xml:space="preserve">należy </w:t>
      </w:r>
      <w:r w:rsidRPr="003F27B0">
        <w:rPr>
          <w:rFonts w:asciiTheme="minorHAnsi" w:hAnsiTheme="minorHAnsi" w:cs="Arial"/>
        </w:rPr>
        <w:t xml:space="preserve">wykonać metodą </w:t>
      </w:r>
      <w:proofErr w:type="spellStart"/>
      <w:r w:rsidRPr="003F27B0">
        <w:rPr>
          <w:rFonts w:asciiTheme="minorHAnsi" w:hAnsiTheme="minorHAnsi" w:cs="Arial"/>
        </w:rPr>
        <w:t>bezwykopową</w:t>
      </w:r>
      <w:proofErr w:type="spellEnd"/>
      <w:r w:rsidRPr="003F27B0">
        <w:rPr>
          <w:rFonts w:asciiTheme="minorHAnsi" w:hAnsiTheme="minorHAnsi" w:cs="Arial"/>
        </w:rPr>
        <w:t xml:space="preserve"> tj. przewiertem sterowanym z rur </w:t>
      </w:r>
      <w:proofErr w:type="spellStart"/>
      <w:r w:rsidRPr="003F27B0">
        <w:rPr>
          <w:rFonts w:asciiTheme="minorHAnsi" w:hAnsiTheme="minorHAnsi" w:cs="Arial"/>
        </w:rPr>
        <w:t>PE-HD</w:t>
      </w:r>
      <w:proofErr w:type="spellEnd"/>
      <w:r w:rsidRPr="003F27B0">
        <w:rPr>
          <w:rFonts w:asciiTheme="minorHAnsi" w:hAnsiTheme="minorHAnsi" w:cs="Arial"/>
        </w:rPr>
        <w:t xml:space="preserve"> RC </w:t>
      </w:r>
      <w:r>
        <w:rPr>
          <w:rFonts w:asciiTheme="minorHAnsi" w:hAnsiTheme="minorHAnsi" w:cs="Arial"/>
        </w:rPr>
        <w:t>fi</w:t>
      </w:r>
      <w:r w:rsidRPr="003F27B0">
        <w:rPr>
          <w:rFonts w:asciiTheme="minorHAnsi" w:hAnsiTheme="minorHAnsi" w:cs="Arial"/>
        </w:rPr>
        <w:t xml:space="preserve"> 110mm w sposób gwarantujący stabilność </w:t>
      </w:r>
      <w:proofErr w:type="spellStart"/>
      <w:r w:rsidRPr="003F27B0">
        <w:rPr>
          <w:rFonts w:asciiTheme="minorHAnsi" w:hAnsiTheme="minorHAnsi" w:cs="Arial"/>
        </w:rPr>
        <w:t>istn</w:t>
      </w:r>
      <w:proofErr w:type="spellEnd"/>
      <w:r w:rsidRPr="003F27B0">
        <w:rPr>
          <w:rFonts w:asciiTheme="minorHAnsi" w:hAnsiTheme="minorHAnsi" w:cs="Arial"/>
        </w:rPr>
        <w:t>. nawierzchni</w:t>
      </w:r>
      <w:r w:rsidRPr="003F27B0">
        <w:rPr>
          <w:rFonts w:asciiTheme="minorHAnsi" w:hAnsiTheme="minorHAnsi"/>
        </w:rPr>
        <w:t xml:space="preserve">. </w:t>
      </w:r>
      <w:r w:rsidRPr="003F27B0">
        <w:rPr>
          <w:rFonts w:asciiTheme="minorHAnsi" w:hAnsiTheme="minorHAnsi" w:cs="Arial"/>
          <w:bCs/>
        </w:rPr>
        <w:t xml:space="preserve">Na załamaniach trasy wykonać bloki oporowe. Rurociągi po zamontowaniu poddać próbie ciśnieniowej na </w:t>
      </w:r>
      <w:proofErr w:type="spellStart"/>
      <w:r w:rsidRPr="003F27B0">
        <w:rPr>
          <w:rFonts w:asciiTheme="minorHAnsi" w:hAnsiTheme="minorHAnsi" w:cs="Arial"/>
          <w:bCs/>
        </w:rPr>
        <w:t>ciś</w:t>
      </w:r>
      <w:proofErr w:type="spellEnd"/>
      <w:r w:rsidRPr="003F27B0">
        <w:rPr>
          <w:rFonts w:asciiTheme="minorHAnsi" w:hAnsiTheme="minorHAnsi" w:cs="Arial"/>
          <w:bCs/>
        </w:rPr>
        <w:t xml:space="preserve">. 6atm.   </w:t>
      </w:r>
    </w:p>
    <w:p w:rsidR="003F27B0" w:rsidRPr="003F27B0" w:rsidRDefault="003F27B0" w:rsidP="003F27B0">
      <w:pPr>
        <w:widowControl/>
        <w:numPr>
          <w:ilvl w:val="1"/>
          <w:numId w:val="74"/>
        </w:numPr>
        <w:tabs>
          <w:tab w:val="num" w:pos="1080"/>
        </w:tabs>
        <w:suppressAutoHyphens w:val="0"/>
        <w:jc w:val="both"/>
        <w:rPr>
          <w:rFonts w:asciiTheme="minorHAnsi" w:hAnsiTheme="minorHAnsi" w:cs="Arial"/>
        </w:rPr>
      </w:pPr>
      <w:r w:rsidRPr="003F27B0">
        <w:rPr>
          <w:rFonts w:asciiTheme="minorHAnsi" w:hAnsiTheme="minorHAnsi" w:cs="Arial"/>
        </w:rPr>
        <w:t>przepompownię wód opadowych P1 o wydajności w punkcie pracy 8</w:t>
      </w:r>
      <w:r>
        <w:rPr>
          <w:rFonts w:asciiTheme="minorHAnsi" w:hAnsiTheme="minorHAnsi" w:cs="Arial"/>
        </w:rPr>
        <w:t xml:space="preserve"> l/s</w:t>
      </w:r>
      <w:r w:rsidRPr="003F27B0">
        <w:rPr>
          <w:rFonts w:asciiTheme="minorHAnsi" w:hAnsiTheme="minorHAnsi" w:cs="Arial"/>
        </w:rPr>
        <w:t xml:space="preserve"> projektuje się jako obiekt gotowy dn. 1500mm, wykonany</w:t>
      </w:r>
      <w:r>
        <w:rPr>
          <w:rFonts w:asciiTheme="minorHAnsi" w:hAnsiTheme="minorHAnsi" w:cs="Arial"/>
        </w:rPr>
        <w:t xml:space="preserve"> </w:t>
      </w:r>
      <w:r w:rsidRPr="003F27B0">
        <w:rPr>
          <w:rFonts w:asciiTheme="minorHAnsi" w:hAnsiTheme="minorHAnsi" w:cs="Arial"/>
        </w:rPr>
        <w:t xml:space="preserve">z </w:t>
      </w:r>
      <w:proofErr w:type="spellStart"/>
      <w:r w:rsidRPr="003F27B0">
        <w:rPr>
          <w:rFonts w:asciiTheme="minorHAnsi" w:hAnsiTheme="minorHAnsi" w:cs="Arial"/>
        </w:rPr>
        <w:t>polimerobetonu</w:t>
      </w:r>
      <w:proofErr w:type="spellEnd"/>
      <w:r w:rsidRPr="003F27B0">
        <w:rPr>
          <w:rFonts w:asciiTheme="minorHAnsi" w:hAnsiTheme="minorHAnsi" w:cs="Arial"/>
        </w:rPr>
        <w:t xml:space="preserve"> B-45, posadowiony na ławie żelbetowej, </w:t>
      </w:r>
      <w:r w:rsidRPr="003F27B0">
        <w:rPr>
          <w:rFonts w:asciiTheme="minorHAnsi" w:hAnsiTheme="minorHAnsi"/>
        </w:rPr>
        <w:t>ze specjalnie uformowanym wnętrzem</w:t>
      </w:r>
      <w:r w:rsidRPr="003F27B0">
        <w:rPr>
          <w:rFonts w:asciiTheme="minorHAnsi" w:hAnsiTheme="minorHAnsi" w:cs="Arial"/>
        </w:rPr>
        <w:t xml:space="preserve">. Dobór i opis przepompowni P1 zawarty jest w Projekcie Budowlanym. </w:t>
      </w:r>
      <w:r w:rsidRPr="003F27B0">
        <w:rPr>
          <w:rFonts w:asciiTheme="minorHAnsi" w:hAnsiTheme="minorHAnsi"/>
        </w:rPr>
        <w:t>Przewidzieć zasilanie przepompowni z wewnętrznej instalacji Inwestora do  szafki sterowniczej przy przepompowni a następnie do pomp                              w przepompowni wód opadowych.</w:t>
      </w:r>
      <w:r w:rsidRPr="003F27B0">
        <w:rPr>
          <w:rFonts w:asciiTheme="minorHAnsi" w:hAnsiTheme="minorHAnsi"/>
          <w:color w:val="FF0000"/>
        </w:rPr>
        <w:t xml:space="preserve">     </w:t>
      </w:r>
      <w:r w:rsidRPr="003F27B0">
        <w:rPr>
          <w:rFonts w:asciiTheme="minorHAnsi" w:hAnsiTheme="minorHAnsi" w:cs="Arial"/>
        </w:rPr>
        <w:t xml:space="preserve"> </w:t>
      </w:r>
    </w:p>
    <w:p w:rsidR="00CB7981" w:rsidRPr="003F27B0" w:rsidRDefault="00CB7981" w:rsidP="001A1BC6">
      <w:pPr>
        <w:pStyle w:val="Akapitzlist"/>
        <w:numPr>
          <w:ilvl w:val="0"/>
          <w:numId w:val="74"/>
        </w:numPr>
        <w:spacing w:line="240" w:lineRule="auto"/>
        <w:jc w:val="both"/>
        <w:rPr>
          <w:rFonts w:asciiTheme="minorHAnsi" w:hAnsiTheme="minorHAnsi" w:cs="Arial"/>
          <w:sz w:val="24"/>
          <w:szCs w:val="24"/>
        </w:rPr>
      </w:pPr>
      <w:r w:rsidRPr="003F27B0">
        <w:rPr>
          <w:rFonts w:asciiTheme="minorHAnsi" w:hAnsiTheme="minorHAnsi" w:cs="Arial"/>
          <w:sz w:val="24"/>
          <w:szCs w:val="24"/>
        </w:rPr>
        <w:t>Obsługa geodezyjna</w:t>
      </w:r>
    </w:p>
    <w:p w:rsidR="008C54F5" w:rsidRPr="00400773" w:rsidRDefault="008C54F5" w:rsidP="00400773">
      <w:pPr>
        <w:autoSpaceDE w:val="0"/>
        <w:autoSpaceDN w:val="0"/>
        <w:adjustRightInd w:val="0"/>
        <w:jc w:val="both"/>
        <w:rPr>
          <w:rFonts w:asciiTheme="minorHAnsi" w:eastAsia="Times New Roman" w:hAnsiTheme="minorHAnsi" w:cs="TimesNewRomanPSMT"/>
        </w:rPr>
      </w:pPr>
    </w:p>
    <w:p w:rsidR="005B1374" w:rsidRPr="00400773" w:rsidRDefault="005B1374" w:rsidP="00400773">
      <w:pPr>
        <w:pStyle w:val="Tekstpodstawowy"/>
        <w:spacing w:after="0"/>
        <w:jc w:val="both"/>
        <w:rPr>
          <w:rFonts w:asciiTheme="minorHAnsi" w:hAnsiTheme="minorHAnsi"/>
        </w:rPr>
      </w:pPr>
      <w:r w:rsidRPr="00400773">
        <w:rPr>
          <w:rFonts w:asciiTheme="minorHAnsi" w:hAnsiTheme="minorHAnsi"/>
        </w:rPr>
        <w:t xml:space="preserve">Szczegółowy zakres przedmiotu zamówienia dla </w:t>
      </w:r>
      <w:r w:rsidR="002F6C1A" w:rsidRPr="00400773">
        <w:rPr>
          <w:rFonts w:asciiTheme="minorHAnsi" w:hAnsiTheme="minorHAnsi"/>
        </w:rPr>
        <w:t>określa</w:t>
      </w:r>
      <w:r w:rsidRPr="00400773">
        <w:rPr>
          <w:rFonts w:asciiTheme="minorHAnsi" w:hAnsiTheme="minorHAnsi"/>
        </w:rPr>
        <w:t>:</w:t>
      </w:r>
    </w:p>
    <w:p w:rsidR="00FF24A0" w:rsidRPr="00400773" w:rsidRDefault="00FF24A0" w:rsidP="001A1BC6">
      <w:pPr>
        <w:pStyle w:val="Tekstpodstawowy"/>
        <w:numPr>
          <w:ilvl w:val="0"/>
          <w:numId w:val="72"/>
        </w:numPr>
        <w:spacing w:after="0"/>
        <w:jc w:val="both"/>
        <w:rPr>
          <w:rFonts w:asciiTheme="minorHAnsi" w:hAnsiTheme="minorHAnsi"/>
        </w:rPr>
      </w:pPr>
      <w:r w:rsidRPr="00400773">
        <w:rPr>
          <w:rFonts w:asciiTheme="minorHAnsi" w:hAnsiTheme="minorHAnsi"/>
        </w:rPr>
        <w:t xml:space="preserve">projekt budowlano-wykonawczy wykonany przez Firmę „Projektowanie i nadzory </w:t>
      </w:r>
      <w:proofErr w:type="spellStart"/>
      <w:r w:rsidRPr="00400773">
        <w:rPr>
          <w:rFonts w:asciiTheme="minorHAnsi" w:hAnsiTheme="minorHAnsi"/>
        </w:rPr>
        <w:t>Wod-Kan</w:t>
      </w:r>
      <w:proofErr w:type="spellEnd"/>
      <w:r w:rsidRPr="00400773">
        <w:rPr>
          <w:rFonts w:asciiTheme="minorHAnsi" w:hAnsiTheme="minorHAnsi"/>
        </w:rPr>
        <w:t xml:space="preserve"> Jan Kretkowski”, Mała Nieszawka, ul. Miodowa 3, 87-103 Toruń 5,</w:t>
      </w:r>
    </w:p>
    <w:p w:rsidR="005A1184" w:rsidRPr="00400773" w:rsidRDefault="00FF24A0" w:rsidP="00400773">
      <w:pPr>
        <w:ind w:left="360"/>
        <w:jc w:val="both"/>
        <w:rPr>
          <w:rFonts w:asciiTheme="minorHAnsi" w:hAnsiTheme="minorHAnsi"/>
        </w:rPr>
      </w:pPr>
      <w:r w:rsidRPr="00400773">
        <w:rPr>
          <w:rFonts w:asciiTheme="minorHAnsi" w:hAnsiTheme="minorHAnsi"/>
        </w:rPr>
        <w:t xml:space="preserve">-     </w:t>
      </w:r>
      <w:r w:rsidR="005A1184" w:rsidRPr="00400773">
        <w:rPr>
          <w:rFonts w:asciiTheme="minorHAnsi" w:hAnsiTheme="minorHAnsi"/>
        </w:rPr>
        <w:t xml:space="preserve">specyfikacje techniczne wykonania i odbioru robót budowlanych. </w:t>
      </w:r>
    </w:p>
    <w:p w:rsidR="008C54F5" w:rsidRPr="006C3A47" w:rsidRDefault="008C54F5" w:rsidP="006C3A47">
      <w:pPr>
        <w:pStyle w:val="Lista"/>
        <w:spacing w:after="0"/>
        <w:jc w:val="both"/>
        <w:rPr>
          <w:rFonts w:asciiTheme="minorHAnsi" w:hAnsiTheme="minorHAnsi" w:cs="Times New Roman"/>
        </w:rPr>
      </w:pPr>
    </w:p>
    <w:p w:rsidR="005A1184" w:rsidRPr="006C3A47" w:rsidRDefault="005A1184" w:rsidP="008D480A">
      <w:pPr>
        <w:pStyle w:val="Lista"/>
        <w:spacing w:after="0"/>
        <w:jc w:val="both"/>
        <w:rPr>
          <w:rFonts w:asciiTheme="minorHAnsi" w:hAnsiTheme="minorHAnsi" w:cs="Times New Roman"/>
        </w:rPr>
      </w:pPr>
      <w:r w:rsidRPr="006C3A47">
        <w:rPr>
          <w:rFonts w:asciiTheme="minorHAnsi" w:hAnsiTheme="minorHAnsi" w:cs="Times New Roman"/>
        </w:rPr>
        <w:t xml:space="preserve">Ryzyko prawidłowości ustalenia przedmiaru i kosztów wykonania przedmiotu  zamówienia ponosi Wykonawca. </w:t>
      </w:r>
    </w:p>
    <w:p w:rsidR="005A1184" w:rsidRPr="006C3A47" w:rsidRDefault="005A1184" w:rsidP="008D480A">
      <w:pPr>
        <w:pStyle w:val="Tekstpodstawowy2"/>
        <w:rPr>
          <w:rFonts w:asciiTheme="minorHAnsi" w:eastAsia="Lucida Sans Unicode" w:hAnsiTheme="minorHAnsi"/>
        </w:rPr>
      </w:pPr>
      <w:r w:rsidRPr="006C3A47">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6C3A47" w:rsidRDefault="008D480A" w:rsidP="008D480A">
      <w:pPr>
        <w:pStyle w:val="Tekstpodstawowy2"/>
        <w:rPr>
          <w:rFonts w:asciiTheme="minorHAnsi" w:eastAsia="Lucida Sans Unicode" w:hAnsiTheme="minorHAnsi"/>
        </w:rPr>
      </w:pPr>
      <w:r w:rsidRPr="006C3A47">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6C3A47" w:rsidRDefault="008D480A" w:rsidP="008D480A">
      <w:pPr>
        <w:jc w:val="both"/>
        <w:rPr>
          <w:rFonts w:asciiTheme="minorHAnsi" w:hAnsiTheme="minorHAnsi"/>
        </w:rPr>
      </w:pPr>
      <w:r w:rsidRPr="006C3A47">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6C3A47"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6C3A47" w:rsidRDefault="005A1184" w:rsidP="0064354D">
      <w:pPr>
        <w:rPr>
          <w:rFonts w:asciiTheme="minorHAnsi" w:hAnsiTheme="minorHAnsi"/>
          <w:b/>
        </w:rPr>
      </w:pPr>
      <w:r w:rsidRPr="006C3A47">
        <w:rPr>
          <w:rFonts w:asciiTheme="minorHAnsi" w:hAnsiTheme="minorHAnsi"/>
          <w:b/>
        </w:rPr>
        <w:t>IV.</w:t>
      </w:r>
      <w:r w:rsidR="00F9646C" w:rsidRPr="006C3A47">
        <w:rPr>
          <w:rFonts w:asciiTheme="minorHAnsi" w:hAnsiTheme="minorHAnsi"/>
          <w:b/>
        </w:rPr>
        <w:t>III.</w:t>
      </w:r>
      <w:r w:rsidRPr="006C3A47">
        <w:rPr>
          <w:rFonts w:asciiTheme="minorHAnsi" w:hAnsiTheme="minorHAnsi"/>
          <w:b/>
        </w:rPr>
        <w:t xml:space="preserve"> </w:t>
      </w:r>
      <w:r w:rsidR="00F9646C" w:rsidRPr="006C3A47">
        <w:rPr>
          <w:rFonts w:asciiTheme="minorHAnsi" w:hAnsiTheme="minorHAnsi"/>
          <w:b/>
        </w:rPr>
        <w:tab/>
      </w:r>
      <w:r w:rsidRPr="006C3A47">
        <w:rPr>
          <w:rFonts w:asciiTheme="minorHAnsi" w:hAnsiTheme="minorHAnsi"/>
          <w:b/>
        </w:rPr>
        <w:t>TERMIN WYKONANIA ZAMÓWIENIA</w:t>
      </w:r>
    </w:p>
    <w:p w:rsidR="005A1184" w:rsidRPr="006C3A47" w:rsidRDefault="005A1184" w:rsidP="0064354D">
      <w:pPr>
        <w:rPr>
          <w:rFonts w:asciiTheme="minorHAnsi" w:hAnsiTheme="minorHAnsi"/>
          <w:color w:val="FF0000"/>
        </w:rPr>
      </w:pPr>
    </w:p>
    <w:p w:rsidR="00FF24A0" w:rsidRPr="006C3A47" w:rsidRDefault="00FF24A0" w:rsidP="00FF24A0">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6C3A47">
        <w:rPr>
          <w:rFonts w:asciiTheme="minorHAnsi" w:eastAsia="ArialNarrow" w:hAnsiTheme="minorHAnsi"/>
          <w:b w:val="0"/>
        </w:rPr>
        <w:t xml:space="preserve">Zamawiający wymaga, aby przedmiot zamówienia został zrealizowany w terminie:                        </w:t>
      </w:r>
      <w:r w:rsidRPr="006C3A47">
        <w:rPr>
          <w:rFonts w:asciiTheme="minorHAnsi" w:eastAsia="ArialNarrow" w:hAnsiTheme="minorHAnsi"/>
        </w:rPr>
        <w:t xml:space="preserve">do </w:t>
      </w:r>
      <w:r w:rsidR="003F27B0">
        <w:rPr>
          <w:rFonts w:asciiTheme="minorHAnsi" w:eastAsia="ArialNarrow" w:hAnsiTheme="minorHAnsi"/>
        </w:rPr>
        <w:t>4</w:t>
      </w:r>
      <w:r w:rsidRPr="006C3A47">
        <w:rPr>
          <w:rFonts w:asciiTheme="minorHAnsi" w:eastAsia="ArialNarrow" w:hAnsiTheme="minorHAnsi"/>
        </w:rPr>
        <w:t xml:space="preserve">0 dni </w:t>
      </w:r>
      <w:r w:rsidR="00054292">
        <w:rPr>
          <w:rFonts w:asciiTheme="minorHAnsi" w:eastAsia="ArialNarrow" w:hAnsiTheme="minorHAnsi"/>
        </w:rPr>
        <w:t>od zawarcia</w:t>
      </w:r>
      <w:r w:rsidRPr="006C3A47">
        <w:rPr>
          <w:rFonts w:asciiTheme="minorHAnsi" w:eastAsia="ArialNarrow" w:hAnsiTheme="minorHAnsi"/>
        </w:rPr>
        <w:t xml:space="preserve"> umowy.</w:t>
      </w:r>
    </w:p>
    <w:p w:rsidR="005A1184" w:rsidRPr="006C3A47" w:rsidRDefault="005A1184" w:rsidP="0064354D">
      <w:pPr>
        <w:rPr>
          <w:rFonts w:asciiTheme="minorHAnsi" w:hAnsiTheme="minorHAnsi"/>
        </w:rPr>
      </w:pPr>
    </w:p>
    <w:p w:rsidR="005A1184" w:rsidRPr="006C3A47" w:rsidRDefault="005A1184" w:rsidP="0064354D">
      <w:pPr>
        <w:widowControl/>
        <w:suppressAutoHyphens w:val="0"/>
        <w:autoSpaceDE w:val="0"/>
        <w:autoSpaceDN w:val="0"/>
        <w:adjustRightInd w:val="0"/>
        <w:ind w:left="705" w:hanging="705"/>
        <w:jc w:val="both"/>
        <w:rPr>
          <w:rFonts w:asciiTheme="minorHAnsi" w:eastAsia="Times New Roman" w:hAnsiTheme="minorHAnsi"/>
        </w:rPr>
      </w:pPr>
      <w:r w:rsidRPr="006C3A47">
        <w:rPr>
          <w:rFonts w:asciiTheme="minorHAnsi" w:eastAsia="Times New Roman" w:hAnsiTheme="minorHAnsi"/>
          <w:b/>
        </w:rPr>
        <w:lastRenderedPageBreak/>
        <w:t>V.</w:t>
      </w:r>
      <w:r w:rsidR="00F9646C" w:rsidRPr="006C3A47">
        <w:rPr>
          <w:rFonts w:asciiTheme="minorHAnsi" w:eastAsia="Times New Roman" w:hAnsiTheme="minorHAnsi"/>
          <w:b/>
        </w:rPr>
        <w:t>III.</w:t>
      </w:r>
      <w:r w:rsidRPr="006C3A47">
        <w:rPr>
          <w:rFonts w:asciiTheme="minorHAnsi" w:eastAsia="Times New Roman" w:hAnsiTheme="minorHAnsi"/>
          <w:b/>
        </w:rPr>
        <w:t xml:space="preserve"> </w:t>
      </w:r>
      <w:r w:rsidRPr="006C3A47">
        <w:rPr>
          <w:rFonts w:asciiTheme="minorHAnsi" w:eastAsia="Times New Roman" w:hAnsiTheme="minorHAnsi"/>
          <w:b/>
        </w:rPr>
        <w:tab/>
        <w:t>WARUNKI UDZIAŁU W POSTĘPOWANIU ORAZ OPIS SPOSOBU DOKONYWANIA OCENY SPEŁNIANIA TYCH WARUNKÓW</w:t>
      </w:r>
    </w:p>
    <w:p w:rsidR="005A1184" w:rsidRPr="006C3A47" w:rsidRDefault="005A1184" w:rsidP="0064354D">
      <w:pPr>
        <w:widowControl/>
        <w:suppressAutoHyphens w:val="0"/>
        <w:autoSpaceDE w:val="0"/>
        <w:autoSpaceDN w:val="0"/>
        <w:adjustRightInd w:val="0"/>
        <w:rPr>
          <w:rFonts w:asciiTheme="minorHAnsi" w:eastAsia="Times New Roman" w:hAnsiTheme="minorHAnsi"/>
        </w:rPr>
      </w:pP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 w:hAnsiTheme="minorHAnsi"/>
        </w:rPr>
      </w:pPr>
      <w:r w:rsidRPr="006C3A47">
        <w:rPr>
          <w:rFonts w:asciiTheme="minorHAnsi" w:eastAsia="ArialNarrow" w:hAnsiTheme="minorHAnsi"/>
        </w:rPr>
        <w:t xml:space="preserve">W postępowaniu mogą brać udział Wykonawcy niepodlegający wykluczeniu na podstawie art. 24 ust. 1 </w:t>
      </w:r>
      <w:proofErr w:type="spellStart"/>
      <w:r w:rsidRPr="006C3A47">
        <w:rPr>
          <w:rFonts w:asciiTheme="minorHAnsi" w:eastAsia="ArialNarrow" w:hAnsiTheme="minorHAnsi"/>
        </w:rPr>
        <w:t>Pzp</w:t>
      </w:r>
      <w:proofErr w:type="spellEnd"/>
      <w:r w:rsidRPr="006C3A47">
        <w:rPr>
          <w:rFonts w:asciiTheme="minorHAnsi" w:eastAsia="ArialNarrow" w:hAnsiTheme="minorHAnsi"/>
        </w:rPr>
        <w:t xml:space="preserve"> oraz spełniający warunki, o których mowa w art. 22 ust 1 ustawy </w:t>
      </w:r>
      <w:proofErr w:type="spellStart"/>
      <w:r w:rsidRPr="006C3A47">
        <w:rPr>
          <w:rFonts w:asciiTheme="minorHAnsi" w:eastAsia="ArialNarrow" w:hAnsiTheme="minorHAnsi"/>
        </w:rPr>
        <w:t>Pzp</w:t>
      </w:r>
      <w:proofErr w:type="spellEnd"/>
      <w:r w:rsidRPr="006C3A47">
        <w:rPr>
          <w:rFonts w:asciiTheme="minorHAnsi" w:eastAsia="ArialNarrow" w:hAnsiTheme="minorHAnsi"/>
        </w:rPr>
        <w:t xml:space="preserve"> i określone w pkt. V.3. SIWZ.</w:t>
      </w: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rPr>
      </w:pPr>
      <w:r w:rsidRPr="006C3A47">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bCs/>
        </w:rPr>
      </w:pPr>
      <w:r w:rsidRPr="006C3A47">
        <w:rPr>
          <w:rFonts w:asciiTheme="minorHAnsi" w:eastAsia="ArialNarrow,Bold" w:hAnsiTheme="minorHAnsi"/>
          <w:bCs/>
        </w:rPr>
        <w:t>O udzielenie zamówienia mogą ubiegać się Wykonawcy, którzy spełniają warunki dotyczące:</w:t>
      </w: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hAnsiTheme="minorHAnsi"/>
          <w:b/>
          <w:bCs/>
          <w:sz w:val="24"/>
          <w:szCs w:val="24"/>
        </w:rPr>
        <w:t>posiadania uprawnień do wykonywania określonej działalności lub czynności, jeżeli przepisy prawa nakładają obowiązek ich posiadania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r w:rsidRPr="006C3A47">
        <w:rPr>
          <w:rFonts w:asciiTheme="minorHAnsi" w:hAnsiTheme="minorHAnsi"/>
        </w:rPr>
        <w:t>Warunek będzie spełniony, jeżeli Wykonawca złoży oświadczenie o spełnieniu warunków udziału w postępowaniu</w:t>
      </w:r>
    </w:p>
    <w:p w:rsidR="00677673" w:rsidRPr="006C3A47" w:rsidRDefault="00677673" w:rsidP="0064354D">
      <w:pPr>
        <w:autoSpaceDE w:val="0"/>
        <w:autoSpaceDN w:val="0"/>
        <w:adjustRightInd w:val="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posiadania wiedzy i doświadczenia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FF24A0" w:rsidRPr="006C3A47" w:rsidRDefault="00FF24A0" w:rsidP="00FF24A0">
      <w:pPr>
        <w:widowControl/>
        <w:suppressAutoHyphens w:val="0"/>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 xml:space="preserve">Warunek będzie spełniony, jeżeli Wykonawca załączy </w:t>
      </w:r>
      <w:r w:rsidRPr="006C3A47">
        <w:rPr>
          <w:rFonts w:asciiTheme="minorHAnsi" w:eastAsia="Times New Roman" w:hAnsiTheme="minorHAnsi" w:cs="TimesNewRomanPSMT"/>
        </w:rPr>
        <w:t>wykaz co najmniej dwóch zamówień  o wartości nie mniej</w:t>
      </w:r>
      <w:r w:rsidR="00054292">
        <w:rPr>
          <w:rFonts w:asciiTheme="minorHAnsi" w:eastAsia="Times New Roman" w:hAnsiTheme="minorHAnsi" w:cs="TimesNewRomanPSMT"/>
        </w:rPr>
        <w:t>szej niż 1</w:t>
      </w:r>
      <w:r w:rsidR="003F27B0">
        <w:rPr>
          <w:rFonts w:asciiTheme="minorHAnsi" w:eastAsia="Times New Roman" w:hAnsiTheme="minorHAnsi" w:cs="TimesNewRomanPSMT"/>
        </w:rPr>
        <w:t>5</w:t>
      </w:r>
      <w:r w:rsidR="00054292">
        <w:rPr>
          <w:rFonts w:asciiTheme="minorHAnsi" w:eastAsia="Times New Roman" w:hAnsiTheme="minorHAnsi" w:cs="TimesNewRomanPSMT"/>
        </w:rPr>
        <w:t>0.000,00 zł (brutto) - każde</w:t>
      </w:r>
      <w:r w:rsidRPr="006C3A47">
        <w:rPr>
          <w:rFonts w:asciiTheme="minorHAnsi" w:eastAsia="Times New Roman" w:hAnsiTheme="minorHAnsi" w:cs="TimesNewRomanPSMT"/>
        </w:rPr>
        <w:t xml:space="preserve">, których przedmiotem były roboty budowlane </w:t>
      </w:r>
      <w:r w:rsidRPr="006C3A47">
        <w:rPr>
          <w:rFonts w:asciiTheme="minorHAnsi" w:eastAsia="ArialNarrow" w:hAnsiTheme="minorHAnsi"/>
        </w:rPr>
        <w:t xml:space="preserve">w zakresie budowy sieci </w:t>
      </w:r>
      <w:r w:rsidR="003F27B0">
        <w:rPr>
          <w:rFonts w:asciiTheme="minorHAnsi" w:eastAsia="ArialNarrow" w:hAnsiTheme="minorHAnsi"/>
        </w:rPr>
        <w:t>kanalizacji deszczowej</w:t>
      </w:r>
      <w:r w:rsidRPr="006C3A47">
        <w:rPr>
          <w:rFonts w:asciiTheme="minorHAnsi" w:eastAsia="ArialNarrow" w:hAnsiTheme="minorHAnsi"/>
        </w:rPr>
        <w:t xml:space="preserve">, </w:t>
      </w:r>
      <w:r w:rsidRPr="006C3A47">
        <w:rPr>
          <w:rFonts w:asciiTheme="minorHAnsi" w:eastAsia="Times New Roman" w:hAnsiTheme="minorHAnsi" w:cs="TimesNewRomanPSMT"/>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054292">
        <w:rPr>
          <w:rFonts w:asciiTheme="minorHAnsi" w:eastAsia="Times New Roman" w:hAnsiTheme="minorHAnsi" w:cs="TimesNewRomanPSMT"/>
        </w:rPr>
        <w:t>że</w:t>
      </w:r>
      <w:r w:rsidRPr="006C3A47">
        <w:rPr>
          <w:rFonts w:asciiTheme="minorHAnsi" w:eastAsia="Times New Roman" w:hAnsiTheme="minorHAnsi" w:cs="TimesNewRomanPSMT"/>
        </w:rPr>
        <w:t xml:space="preserve"> roboty te zostały wykonane w spos</w:t>
      </w:r>
      <w:r w:rsidR="00054292">
        <w:rPr>
          <w:rFonts w:asciiTheme="minorHAnsi" w:eastAsia="Times New Roman" w:hAnsiTheme="minorHAnsi" w:cs="TimesNewRomanPSMT"/>
        </w:rPr>
        <w:t>ób należyty oraz wskazujących, że</w:t>
      </w:r>
      <w:r w:rsidRPr="006C3A47">
        <w:rPr>
          <w:rFonts w:asciiTheme="minorHAnsi" w:eastAsia="Times New Roman" w:hAnsiTheme="minorHAnsi" w:cs="TimesNewRomanPSMT"/>
        </w:rPr>
        <w:t xml:space="preserve"> zostały wykonane zgodnie</w:t>
      </w:r>
      <w:r w:rsidR="003F27B0">
        <w:rPr>
          <w:rFonts w:asciiTheme="minorHAnsi" w:eastAsia="Times New Roman" w:hAnsiTheme="minorHAnsi" w:cs="TimesNewRomanPSMT"/>
        </w:rPr>
        <w:t xml:space="preserve"> </w:t>
      </w:r>
      <w:r w:rsidRPr="006C3A47">
        <w:rPr>
          <w:rFonts w:asciiTheme="minorHAnsi" w:eastAsia="Times New Roman" w:hAnsiTheme="minorHAnsi" w:cs="TimesNewRomanPSMT"/>
        </w:rPr>
        <w:t>z zasadami sztuki budowlanej i prawidłowo ukończone,</w:t>
      </w:r>
    </w:p>
    <w:p w:rsidR="00677673" w:rsidRPr="006C3A47" w:rsidRDefault="00677673" w:rsidP="0064354D">
      <w:pPr>
        <w:widowControl/>
        <w:suppressAutoHyphens w:val="0"/>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Times New Roman" w:hAnsiTheme="minorHAnsi" w:cs="TimesNewRomanPSMT"/>
          <w:b/>
          <w:sz w:val="24"/>
          <w:szCs w:val="24"/>
        </w:rPr>
      </w:pPr>
      <w:r w:rsidRPr="006C3A47">
        <w:rPr>
          <w:rFonts w:asciiTheme="minorHAnsi" w:eastAsia="ArialNarrow,Bold" w:hAnsiTheme="minorHAnsi"/>
          <w:b/>
          <w:bCs/>
          <w:sz w:val="24"/>
          <w:szCs w:val="24"/>
        </w:rPr>
        <w:t>potencjału technicznego</w:t>
      </w:r>
      <w:r w:rsidRPr="006C3A47">
        <w:rPr>
          <w:rFonts w:asciiTheme="minorHAnsi" w:eastAsia="Times New Roman" w:hAnsiTheme="minorHAnsi" w:cs="TimesNewRomanPSMT"/>
          <w:b/>
          <w:sz w:val="24"/>
          <w:szCs w:val="24"/>
        </w:rPr>
        <w:t xml:space="preserve"> </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jc w:val="both"/>
        <w:rPr>
          <w:rFonts w:asciiTheme="minorHAnsi" w:hAnsiTheme="minorHAnsi"/>
          <w:bCs/>
        </w:rPr>
      </w:pPr>
    </w:p>
    <w:p w:rsidR="00677673" w:rsidRPr="006C3A47" w:rsidRDefault="00677673" w:rsidP="0064354D">
      <w:pPr>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Warunek będzie spełniony, jeżeli Wykonawca załączy do oferty wykaz</w:t>
      </w:r>
      <w:r w:rsidRPr="006C3A47">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DA4F6A" w:rsidRPr="006C3A47" w:rsidRDefault="00DA4F6A" w:rsidP="0064354D">
      <w:pPr>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dysponowania osobami zdolnymi do wykonania zamówienia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hAnsiTheme="minorHAnsi"/>
          <w:bCs/>
        </w:rPr>
      </w:pPr>
      <w:r w:rsidRPr="006C3A47">
        <w:rPr>
          <w:rFonts w:asciiTheme="minorHAnsi" w:eastAsia="ArialNarrow" w:hAnsiTheme="minorHAnsi"/>
        </w:rPr>
        <w:t xml:space="preserve">Warunek będzie spełniony, jeżeli Wykonawca przedstawi w ofercie </w:t>
      </w:r>
      <w:r w:rsidRPr="006C3A47">
        <w:rPr>
          <w:rFonts w:asciiTheme="minorHAnsi" w:eastAsia="Times New Roman" w:hAnsiTheme="minorHAnsi" w:cs="TimesNewRomanPSMT"/>
        </w:rPr>
        <w:t>wykaz osób, które będą uczestniczyć w wykonywaniu zamówienia, w szczególności odpowiedzialnych</w:t>
      </w:r>
      <w:r w:rsidR="00CC0F9F"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 xml:space="preserve">za świadczenie usług, kontrolę jakości lub kierowanie robotami budowlanymi, wraz  </w:t>
      </w:r>
      <w:r w:rsidR="00380D32"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ArialNarrow" w:hAnsiTheme="minorHAnsi"/>
        </w:rPr>
        <w:t>, które będą uczestniczyć w wykonywaniu zamówienia, w szczególności:</w:t>
      </w:r>
    </w:p>
    <w:p w:rsidR="00FF24A0" w:rsidRPr="00C32A8F" w:rsidRDefault="00FF24A0" w:rsidP="00FF24A0">
      <w:pPr>
        <w:widowControl/>
        <w:numPr>
          <w:ilvl w:val="0"/>
          <w:numId w:val="46"/>
        </w:numPr>
        <w:suppressAutoHyphens w:val="0"/>
        <w:autoSpaceDE w:val="0"/>
        <w:autoSpaceDN w:val="0"/>
        <w:adjustRightInd w:val="0"/>
        <w:jc w:val="both"/>
        <w:rPr>
          <w:rFonts w:asciiTheme="minorHAnsi" w:eastAsia="ArialNarrow,Bold" w:hAnsiTheme="minorHAnsi"/>
          <w:b/>
          <w:bCs/>
        </w:rPr>
      </w:pPr>
      <w:r w:rsidRPr="006C3A47">
        <w:rPr>
          <w:rFonts w:asciiTheme="minorHAnsi" w:eastAsia="ArialNarrow,Bold" w:hAnsiTheme="minorHAnsi"/>
          <w:b/>
          <w:bCs/>
        </w:rPr>
        <w:lastRenderedPageBreak/>
        <w:t xml:space="preserve">Kierownik budowy </w:t>
      </w:r>
      <w:r w:rsidRPr="006C3A47">
        <w:rPr>
          <w:rFonts w:asciiTheme="minorHAnsi" w:eastAsia="ArialNarrow,Bold" w:hAnsiTheme="minorHAnsi"/>
          <w:bCs/>
        </w:rPr>
        <w:t>posiadający uprawnienia budowlane do kierowania robotami budowlanymi w specjalności sieci sanitarnych, który pełnił funkcję kierownika robót na budowie sieci wodociągowo-kanalizacyjnych,</w:t>
      </w:r>
    </w:p>
    <w:p w:rsidR="00C32A8F" w:rsidRPr="00C32A8F" w:rsidRDefault="00C32A8F" w:rsidP="00C32A8F">
      <w:pPr>
        <w:widowControl/>
        <w:numPr>
          <w:ilvl w:val="0"/>
          <w:numId w:val="46"/>
        </w:numPr>
        <w:suppressAutoHyphens w:val="0"/>
        <w:autoSpaceDE w:val="0"/>
        <w:autoSpaceDN w:val="0"/>
        <w:adjustRightInd w:val="0"/>
        <w:jc w:val="both"/>
        <w:rPr>
          <w:rFonts w:asciiTheme="minorHAnsi" w:eastAsia="ArialNarrow,Bold" w:hAnsiTheme="minorHAnsi"/>
          <w:b/>
          <w:bCs/>
          <w:color w:val="FF0000"/>
        </w:rPr>
      </w:pPr>
      <w:r w:rsidRPr="00E94882">
        <w:rPr>
          <w:rFonts w:asciiTheme="minorHAnsi" w:eastAsia="ArialNarrow,Bold" w:hAnsiTheme="minorHAnsi"/>
          <w:b/>
          <w:bCs/>
        </w:rPr>
        <w:t xml:space="preserve">Kierownik robót elektrycznych </w:t>
      </w:r>
      <w:r w:rsidRPr="00E94882">
        <w:rPr>
          <w:rFonts w:asciiTheme="minorHAnsi" w:eastAsia="ArialNarrow,Bold" w:hAnsiTheme="minorHAnsi"/>
          <w:bCs/>
        </w:rPr>
        <w:t>posiadający uprawnienia budowlane do kierowania robotami budowlanymi w specjalności sieci, instalacji i urządzeń elektrycznych i elektroenergetycznych</w:t>
      </w:r>
      <w:r w:rsidRPr="00E94882">
        <w:rPr>
          <w:rFonts w:asciiTheme="minorHAnsi" w:hAnsiTheme="minorHAnsi"/>
        </w:rPr>
        <w:t>,</w:t>
      </w:r>
    </w:p>
    <w:p w:rsidR="00677673" w:rsidRPr="006C3A47" w:rsidRDefault="00677673" w:rsidP="0064354D">
      <w:pPr>
        <w:widowControl/>
        <w:suppressAutoHyphens w:val="0"/>
        <w:autoSpaceDE w:val="0"/>
        <w:autoSpaceDN w:val="0"/>
        <w:adjustRightInd w:val="0"/>
        <w:ind w:left="120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Sytuacji ekonomicznej i finansowej</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rPr>
          <w:rFonts w:asciiTheme="minorHAnsi" w:eastAsia="ArialNarrow,Bold" w:hAnsiTheme="minorHAnsi"/>
          <w:b/>
          <w:bCs/>
          <w:lang w:eastAsia="en-US"/>
        </w:rPr>
      </w:pPr>
    </w:p>
    <w:p w:rsidR="00FF24A0" w:rsidRPr="006C3A47" w:rsidRDefault="00FF24A0" w:rsidP="00FF24A0">
      <w:pPr>
        <w:widowControl/>
        <w:suppressAutoHyphens w:val="0"/>
        <w:autoSpaceDE w:val="0"/>
        <w:autoSpaceDN w:val="0"/>
        <w:adjustRightInd w:val="0"/>
        <w:rPr>
          <w:rFonts w:asciiTheme="minorHAnsi" w:eastAsia="ArialNarrow,Bold" w:hAnsiTheme="minorHAnsi"/>
          <w:bCs/>
        </w:rPr>
      </w:pPr>
      <w:r w:rsidRPr="006C3A47">
        <w:rPr>
          <w:rFonts w:asciiTheme="minorHAnsi" w:eastAsia="ArialNarrow,Bold" w:hAnsiTheme="minorHAnsi"/>
          <w:bCs/>
        </w:rPr>
        <w:t>Warunek będzie spełniony, jeżeli Wykonawca wykaże, że:</w:t>
      </w:r>
    </w:p>
    <w:p w:rsidR="00FF24A0" w:rsidRPr="006C3A47" w:rsidRDefault="00FF24A0" w:rsidP="00FF24A0">
      <w:pPr>
        <w:pStyle w:val="Akapitzlist"/>
        <w:numPr>
          <w:ilvl w:val="0"/>
          <w:numId w:val="43"/>
        </w:numPr>
        <w:autoSpaceDE w:val="0"/>
        <w:autoSpaceDN w:val="0"/>
        <w:adjustRightInd w:val="0"/>
        <w:rPr>
          <w:rFonts w:asciiTheme="minorHAnsi" w:hAnsiTheme="minorHAnsi"/>
          <w:sz w:val="24"/>
          <w:szCs w:val="24"/>
        </w:rPr>
      </w:pPr>
      <w:r w:rsidRPr="006C3A47">
        <w:rPr>
          <w:rFonts w:asciiTheme="minorHAnsi" w:hAnsiTheme="minorHAnsi"/>
          <w:sz w:val="24"/>
          <w:szCs w:val="24"/>
        </w:rPr>
        <w:t>posiada środki finansowe lub zdolność kredytową nie mniejszą niż 1</w:t>
      </w:r>
      <w:r w:rsidR="00C32A8F">
        <w:rPr>
          <w:rFonts w:asciiTheme="minorHAnsi" w:hAnsiTheme="minorHAnsi"/>
          <w:sz w:val="24"/>
          <w:szCs w:val="24"/>
        </w:rPr>
        <w:t>5</w:t>
      </w:r>
      <w:r w:rsidRPr="006C3A47">
        <w:rPr>
          <w:rFonts w:asciiTheme="minorHAnsi" w:hAnsiTheme="minorHAnsi"/>
          <w:sz w:val="24"/>
          <w:szCs w:val="24"/>
        </w:rPr>
        <w:t>0.000,00 zł (brutto),</w:t>
      </w:r>
    </w:p>
    <w:p w:rsidR="00FF24A0" w:rsidRPr="006C3A47" w:rsidRDefault="00FF24A0" w:rsidP="00FF24A0">
      <w:pPr>
        <w:numPr>
          <w:ilvl w:val="0"/>
          <w:numId w:val="43"/>
        </w:numPr>
        <w:jc w:val="both"/>
        <w:rPr>
          <w:rFonts w:asciiTheme="minorHAnsi" w:hAnsiTheme="minorHAnsi"/>
        </w:rPr>
      </w:pPr>
      <w:r w:rsidRPr="006C3A47">
        <w:rPr>
          <w:rFonts w:asciiTheme="minorHAnsi" w:hAnsiTheme="minorHAnsi"/>
        </w:rPr>
        <w:t>posiada ubezpieczenie od odpowiedzialności cywilnej w zakresie prowadzonej działalności gospodarczej związanej z przedmiotem zamówienia do kwoty nie niższej niż 1</w:t>
      </w:r>
      <w:r w:rsidR="00C32A8F">
        <w:rPr>
          <w:rFonts w:asciiTheme="minorHAnsi" w:hAnsiTheme="minorHAnsi"/>
        </w:rPr>
        <w:t>5</w:t>
      </w:r>
      <w:r w:rsidRPr="006C3A47">
        <w:rPr>
          <w:rFonts w:asciiTheme="minorHAnsi" w:hAnsiTheme="minorHAnsi"/>
        </w:rPr>
        <w:t>0.000,00 zł (brutto).</w:t>
      </w:r>
    </w:p>
    <w:p w:rsidR="00885E6A" w:rsidRPr="006C3A47" w:rsidRDefault="00885E6A"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p>
    <w:p w:rsidR="00976907" w:rsidRPr="006C3A47" w:rsidRDefault="00976907"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r w:rsidRPr="006C3A47">
        <w:rPr>
          <w:rFonts w:asciiTheme="minorHAnsi" w:hAnsiTheme="minorHAnsi"/>
        </w:rPr>
        <w:t xml:space="preserve">VI. </w:t>
      </w:r>
      <w:r w:rsidRPr="006C3A47">
        <w:rPr>
          <w:rFonts w:asciiTheme="minorHAnsi" w:hAnsiTheme="minorHAnsi"/>
        </w:rPr>
        <w:tab/>
        <w:t>WYKAZ OŚWIADCZEŃ LUB DOKUMENTÓW,  JAKIE MAJĄ DOSTARCZYĆ WYKONAWCY W CELU POTWIERDZENIA SPEŁNIANIA WARUNKÓW UDZIAŁU W POSTĘPOWANIU</w:t>
      </w:r>
    </w:p>
    <w:p w:rsidR="00AC134E" w:rsidRPr="006C3A47" w:rsidRDefault="00AC134E" w:rsidP="0064354D">
      <w:pPr>
        <w:rPr>
          <w:rFonts w:asciiTheme="minorHAnsi" w:hAnsiTheme="minorHAnsi"/>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spełniania przez Wykonawcę warunków, o których mowa w art. 22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do oferty należy dołączyć następujące oświadczenia i dokumenty:</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hAnsiTheme="minorHAnsi"/>
          <w:sz w:val="24"/>
          <w:szCs w:val="24"/>
        </w:rPr>
        <w:t xml:space="preserve">oświadczenie o spełnianiu warunków udziału w postępowaniu </w:t>
      </w:r>
      <w:r w:rsidRPr="006C3A47">
        <w:rPr>
          <w:rFonts w:asciiTheme="minorHAnsi" w:eastAsia="Times New Roman" w:hAnsiTheme="minorHAnsi"/>
          <w:sz w:val="24"/>
          <w:szCs w:val="24"/>
        </w:rPr>
        <w:t>–</w:t>
      </w:r>
      <w:r w:rsidRPr="006C3A47">
        <w:rPr>
          <w:rFonts w:asciiTheme="minorHAnsi" w:hAnsiTheme="minorHAnsi"/>
          <w:sz w:val="24"/>
          <w:szCs w:val="24"/>
        </w:rPr>
        <w:t xml:space="preserve"> </w:t>
      </w:r>
      <w:r w:rsidRPr="006C3A47">
        <w:rPr>
          <w:rFonts w:asciiTheme="minorHAnsi" w:hAnsiTheme="minorHAnsi"/>
          <w:b/>
          <w:sz w:val="24"/>
          <w:szCs w:val="24"/>
        </w:rPr>
        <w:t>zał. nr 2,</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cs="TimesNewRomanPSMT"/>
          <w:sz w:val="24"/>
          <w:szCs w:val="24"/>
        </w:rPr>
        <w:t xml:space="preserve">wykaz robót budowlanych </w:t>
      </w:r>
      <w:r w:rsidRPr="006C3A47">
        <w:rPr>
          <w:rFonts w:asciiTheme="minorHAnsi" w:eastAsia="ArialNarrow" w:hAnsiTheme="minorHAnsi"/>
          <w:sz w:val="24"/>
          <w:szCs w:val="24"/>
        </w:rPr>
        <w:t xml:space="preserve">w zakresie budowy dróg </w:t>
      </w:r>
      <w:r w:rsidRPr="006C3A47">
        <w:rPr>
          <w:rFonts w:asciiTheme="minorHAnsi" w:eastAsia="Times New Roman" w:hAnsiTheme="minorHAnsi" w:cs="TimesNewRomanPSMT"/>
          <w:sz w:val="24"/>
          <w:szCs w:val="24"/>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roboty te zostały wykonane w sposób należyty oraz wskazujących,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zostały wykonane zgodnie z zasadami sztuki budowlanej</w:t>
      </w:r>
      <w:r w:rsidR="00AE43C3" w:rsidRPr="006C3A47">
        <w:rPr>
          <w:rFonts w:asciiTheme="minorHAnsi" w:eastAsia="Times New Roman" w:hAnsiTheme="minorHAnsi" w:cs="TimesNewRomanPSMT"/>
          <w:sz w:val="24"/>
          <w:szCs w:val="24"/>
        </w:rPr>
        <w:t xml:space="preserve"> </w:t>
      </w:r>
      <w:r w:rsidRPr="006C3A47">
        <w:rPr>
          <w:rFonts w:asciiTheme="minorHAnsi" w:eastAsia="Times New Roman" w:hAnsiTheme="minorHAnsi" w:cs="TimesNewRomanPSMT"/>
          <w:sz w:val="24"/>
          <w:szCs w:val="24"/>
        </w:rPr>
        <w:t xml:space="preserve">i prawidłowo ukończone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3,</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ArialNarrow" w:hAnsiTheme="minorHAnsi"/>
          <w:sz w:val="24"/>
          <w:szCs w:val="24"/>
        </w:rPr>
        <w:t>wykaz</w:t>
      </w:r>
      <w:r w:rsidRPr="006C3A4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 do dysponowania tymi zasobami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4</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Times New Roman" w:hAnsiTheme="minorHAnsi"/>
          <w:sz w:val="24"/>
          <w:szCs w:val="24"/>
        </w:rPr>
        <w:t xml:space="preserve"> – </w:t>
      </w:r>
      <w:r w:rsidRPr="006C3A47">
        <w:rPr>
          <w:rFonts w:asciiTheme="minorHAnsi" w:eastAsia="Times New Roman" w:hAnsiTheme="minorHAnsi"/>
          <w:b/>
          <w:sz w:val="24"/>
          <w:szCs w:val="24"/>
        </w:rPr>
        <w:t>zał. nr 5</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6C3A47">
        <w:rPr>
          <w:rFonts w:asciiTheme="minorHAnsi" w:eastAsia="Times New Roman" w:hAnsiTheme="minorHAnsi"/>
          <w:b/>
          <w:sz w:val="24"/>
          <w:szCs w:val="24"/>
        </w:rPr>
        <w:t>zał. nr 6</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lastRenderedPageBreak/>
        <w:t>opłaconą polisę, a w przypadku jej braku, inny dokument potwierdzający,                           że Wykonawca jest ubezpieczony od odpowiedzialności cywilnej w zakresie prowadzonej działalności związanej z przedmiotem zamówienia</w:t>
      </w:r>
      <w:r w:rsidRPr="006C3A47">
        <w:rPr>
          <w:rFonts w:asciiTheme="minorHAnsi" w:eastAsia="Times New Roman" w:hAnsiTheme="minorHAnsi"/>
          <w:sz w:val="24"/>
          <w:szCs w:val="24"/>
        </w:rPr>
        <w:t>.</w:t>
      </w:r>
    </w:p>
    <w:p w:rsidR="00825AB7" w:rsidRPr="006C3A47" w:rsidRDefault="00825AB7" w:rsidP="0064354D">
      <w:pPr>
        <w:autoSpaceDE w:val="0"/>
        <w:autoSpaceDN w:val="0"/>
        <w:adjustRightInd w:val="0"/>
        <w:ind w:left="426"/>
        <w:rPr>
          <w:rFonts w:asciiTheme="minorHAnsi" w:eastAsia="Times New Roman" w:hAnsiTheme="minorHAnsi" w:cs="TimesNewRomanPSMT"/>
        </w:rPr>
      </w:pPr>
    </w:p>
    <w:p w:rsidR="00825AB7" w:rsidRPr="006C3A47" w:rsidRDefault="00825AB7" w:rsidP="0064354D">
      <w:pPr>
        <w:autoSpaceDE w:val="0"/>
        <w:autoSpaceDN w:val="0"/>
        <w:adjustRightInd w:val="0"/>
        <w:ind w:left="426"/>
        <w:jc w:val="both"/>
        <w:rPr>
          <w:rFonts w:asciiTheme="minorHAnsi" w:eastAsia="Times New Roman" w:hAnsiTheme="minorHAnsi" w:cs="TimesNewRomanPSMT"/>
        </w:rPr>
      </w:pPr>
      <w:r w:rsidRPr="006C3A47">
        <w:rPr>
          <w:rFonts w:asciiTheme="minorHAnsi" w:eastAsia="Times New Roman" w:hAnsiTheme="minorHAnsi" w:cs="TimesNewRomanPSMT"/>
        </w:rPr>
        <w:t xml:space="preserve"> Dowodami, o których mowa w  pkt b są:</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1)  poświadczenie (referencje);</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              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należy do oferty załączyć następujące oświadczenia i dokumenty:</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oświadczenie o braku podstaw do wykluczenia – </w:t>
      </w:r>
      <w:r w:rsidRPr="006C3A47">
        <w:rPr>
          <w:rFonts w:asciiTheme="minorHAnsi" w:eastAsia="Times New Roman" w:hAnsiTheme="minorHAnsi"/>
          <w:b/>
          <w:sz w:val="24"/>
          <w:szCs w:val="24"/>
        </w:rPr>
        <w:t>zał. nr 7,</w:t>
      </w:r>
    </w:p>
    <w:p w:rsidR="00825AB7" w:rsidRPr="006C3A47" w:rsidRDefault="00825AB7" w:rsidP="0064354D">
      <w:pPr>
        <w:pStyle w:val="Akapitzlist"/>
        <w:numPr>
          <w:ilvl w:val="0"/>
          <w:numId w:val="53"/>
        </w:numPr>
        <w:tabs>
          <w:tab w:val="left" w:pos="709"/>
        </w:tabs>
        <w:spacing w:line="240" w:lineRule="auto"/>
        <w:jc w:val="both"/>
        <w:rPr>
          <w:rFonts w:asciiTheme="minorHAnsi" w:hAnsiTheme="minorHAnsi"/>
          <w:sz w:val="24"/>
          <w:szCs w:val="24"/>
        </w:rPr>
      </w:pPr>
      <w:r w:rsidRPr="006C3A47">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5566BF" w:rsidRDefault="00825AB7" w:rsidP="0064354D">
      <w:pPr>
        <w:pStyle w:val="Akapitzlist"/>
        <w:numPr>
          <w:ilvl w:val="0"/>
          <w:numId w:val="53"/>
        </w:numPr>
        <w:tabs>
          <w:tab w:val="left" w:pos="420"/>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5566BF" w:rsidRPr="006C3A47" w:rsidRDefault="005566BF" w:rsidP="005566BF">
      <w:pPr>
        <w:pStyle w:val="Akapitzlist"/>
        <w:tabs>
          <w:tab w:val="left" w:pos="420"/>
        </w:tabs>
        <w:spacing w:line="240" w:lineRule="auto"/>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musi do oferty dołączyć:</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pisemne zobowiązanie tych podmiotów do oddania mu do dyspozycji niezbędnych zasobów na okres korzystania z nich przy wykonywaniu zamówienia; p</w:t>
      </w:r>
      <w:r w:rsidRPr="006C3A47">
        <w:rPr>
          <w:rFonts w:asciiTheme="minorHAnsi" w:hAnsiTheme="minorHAnsi"/>
          <w:sz w:val="24"/>
          <w:szCs w:val="24"/>
        </w:rPr>
        <w:t xml:space="preserve">isemne zobowiązanie musi w sposób wyraźny i jednoznaczny wyrażać wolę udzielenia </w:t>
      </w:r>
      <w:r w:rsidRPr="006C3A47">
        <w:rPr>
          <w:rFonts w:asciiTheme="minorHAnsi" w:hAnsiTheme="minorHAnsi"/>
          <w:sz w:val="24"/>
          <w:szCs w:val="24"/>
        </w:rPr>
        <w:lastRenderedPageBreak/>
        <w:t>Wykonawcy, ubiegającemu się o zamówienie odpowiedniego zasobu oraz musi wskazywać, w szczególności:</w:t>
      </w:r>
    </w:p>
    <w:p w:rsidR="00825AB7" w:rsidRPr="006C3A47" w:rsidRDefault="00825AB7" w:rsidP="0064354D">
      <w:pPr>
        <w:pStyle w:val="Akapitzlist"/>
        <w:numPr>
          <w:ilvl w:val="0"/>
          <w:numId w:val="63"/>
        </w:numPr>
        <w:spacing w:line="240" w:lineRule="auto"/>
        <w:jc w:val="both"/>
        <w:rPr>
          <w:rFonts w:asciiTheme="minorHAnsi" w:eastAsia="Times New Roman" w:hAnsiTheme="minorHAnsi"/>
          <w:sz w:val="24"/>
          <w:szCs w:val="24"/>
        </w:rPr>
      </w:pPr>
      <w:r w:rsidRPr="006C3A47">
        <w:rPr>
          <w:rFonts w:asciiTheme="minorHAnsi" w:hAnsiTheme="minorHAnsi"/>
          <w:sz w:val="24"/>
          <w:szCs w:val="24"/>
        </w:rPr>
        <w:t>nazwę dającego zobowiązanie oraz wskazanie siedziby,</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nazwę podmiotu, którego to dotyczy (Wykonawcę),</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określenie zadania, </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zakres dostępnych Wykonawcy zasobów innego podmiotu, (tj. informacje, jakie konkretnie zasoby zostaną udostępnione),</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sposób wykorzystania przez Wykonawcę zasobów innego podmiotu przy wykonywaniu zamówienia, (tj. informacje, jak zasoby te będą wykorzystywane przy realizacji zamówienia),</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charakter stosunku, jaki będzie łączył Wykonawcę z innym podmiotem, </w:t>
      </w:r>
      <w:r w:rsidRPr="006C3A47">
        <w:rPr>
          <w:rFonts w:asciiTheme="minorHAnsi" w:hAnsiTheme="minorHAnsi"/>
          <w:sz w:val="24"/>
          <w:szCs w:val="24"/>
        </w:rPr>
        <w:br/>
        <w:t>(tj. informacje, na jakiej podstawie Wykonawca będzie nimi dysponował);</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zakres i okres udziału innego podmiotu przy wykonywaniu zamówienia </w:t>
      </w:r>
      <w:r w:rsidRPr="006C3A47">
        <w:rPr>
          <w:rFonts w:asciiTheme="minorHAnsi" w:hAnsiTheme="minorHAnsi"/>
          <w:sz w:val="24"/>
          <w:szCs w:val="24"/>
        </w:rPr>
        <w:br/>
        <w:t>(o ile rodzaj i charakter zasobu takiego udziału będzie wymagał).</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oświadczenia i dokumenty wymienione w ust. 2, jeżeli podmioty te będą brały udział w realizacji części zamówienia - dotyczące tych podmiotów.</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wskaże w ofercie część zamówienia, której wykonanie powierzy podwykonawcom – </w:t>
      </w:r>
      <w:r w:rsidRPr="006C3A47">
        <w:rPr>
          <w:rFonts w:asciiTheme="minorHAnsi" w:hAnsiTheme="minorHAnsi"/>
          <w:b/>
          <w:sz w:val="24"/>
          <w:szCs w:val="24"/>
        </w:rPr>
        <w:t>zał. nr 8.</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6C3A47">
        <w:rPr>
          <w:rFonts w:asciiTheme="minorHAnsi" w:hAnsiTheme="minorHAnsi"/>
          <w:b/>
          <w:sz w:val="24"/>
          <w:szCs w:val="24"/>
        </w:rPr>
        <w:t>zał. nr 9.</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Wykonawców, którzy w określonym terminie nie złożyli oświadczeń lub dokumentów, o których mowa w art. 25 ust. 1 </w:t>
      </w:r>
      <w:proofErr w:type="spellStart"/>
      <w:r w:rsidRPr="006C3A47">
        <w:rPr>
          <w:rFonts w:asciiTheme="minorHAnsi" w:hAnsiTheme="minorHAnsi"/>
        </w:rPr>
        <w:t>Pzp</w:t>
      </w:r>
      <w:proofErr w:type="spellEnd"/>
      <w:r w:rsidRPr="006C3A47">
        <w:rPr>
          <w:rFonts w:asciiTheme="minorHAnsi" w:hAnsiTheme="minorHAnsi"/>
        </w:rPr>
        <w:t xml:space="preserve">, lub którzy złożyli dokumenty, o których mowa w art. 25 ust. 1 </w:t>
      </w:r>
      <w:proofErr w:type="spellStart"/>
      <w:r w:rsidRPr="006C3A47">
        <w:rPr>
          <w:rFonts w:asciiTheme="minorHAnsi" w:hAnsiTheme="minorHAnsi"/>
        </w:rPr>
        <w:t>Pzp</w:t>
      </w:r>
      <w:proofErr w:type="spellEnd"/>
      <w:r w:rsidRPr="006C3A47">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w:t>
      </w:r>
      <w:r w:rsidRPr="006C3A47">
        <w:rPr>
          <w:rFonts w:asciiTheme="minorHAnsi" w:hAnsiTheme="minorHAnsi"/>
        </w:rPr>
        <w:lastRenderedPageBreak/>
        <w:t>zamawiającego, nie później niż w dniu, w którym upłynął termin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6C3A47">
        <w:rPr>
          <w:rFonts w:asciiTheme="minorHAnsi" w:hAnsiTheme="minorHAnsi"/>
        </w:rPr>
        <w:t>Pzp</w:t>
      </w:r>
      <w:proofErr w:type="spellEnd"/>
      <w:r w:rsidRPr="006C3A47">
        <w:rPr>
          <w:rFonts w:asciiTheme="minorHAnsi" w:hAnsiTheme="minorHAnsi"/>
        </w:rPr>
        <w:t>.</w:t>
      </w:r>
    </w:p>
    <w:p w:rsidR="00494229" w:rsidRPr="006C3A47" w:rsidRDefault="00494229" w:rsidP="0064354D">
      <w:pPr>
        <w:rPr>
          <w:rFonts w:asciiTheme="minorHAnsi" w:hAnsiTheme="minorHAnsi"/>
        </w:rPr>
      </w:pPr>
    </w:p>
    <w:p w:rsidR="00976907" w:rsidRPr="006C3A47" w:rsidRDefault="00976907" w:rsidP="0064354D">
      <w:pPr>
        <w:pStyle w:val="Tekstpodstawowy"/>
        <w:ind w:left="426" w:hanging="426"/>
        <w:jc w:val="both"/>
        <w:rPr>
          <w:rFonts w:asciiTheme="minorHAnsi" w:eastAsia="Times New Roman" w:hAnsiTheme="minorHAnsi"/>
          <w:b/>
        </w:rPr>
      </w:pPr>
      <w:r w:rsidRPr="006C3A47">
        <w:rPr>
          <w:rFonts w:asciiTheme="minorHAnsi" w:eastAsia="Times New Roman" w:hAnsiTheme="minorHAnsi"/>
          <w:b/>
        </w:rPr>
        <w:t>VII.</w:t>
      </w:r>
      <w:r w:rsidRPr="006C3A47">
        <w:rPr>
          <w:rFonts w:asciiTheme="minorHAnsi" w:eastAsia="Times New Roman" w:hAnsiTheme="minorHAnsi"/>
          <w:b/>
        </w:rPr>
        <w:tab/>
        <w:t>INFORMACJE O SPOSOBIE POROZUMIEWANIA SIĘ ZAMAWIAJĄCEGO</w:t>
      </w:r>
      <w:r w:rsidR="00800090" w:rsidRPr="006C3A47">
        <w:rPr>
          <w:rFonts w:asciiTheme="minorHAnsi" w:eastAsia="Times New Roman" w:hAnsiTheme="minorHAnsi"/>
          <w:b/>
        </w:rPr>
        <w:t xml:space="preserve"> </w:t>
      </w:r>
      <w:r w:rsidRPr="006C3A47">
        <w:rPr>
          <w:rFonts w:asciiTheme="minorHAnsi" w:eastAsia="Times New Roman" w:hAnsiTheme="minorHAnsi"/>
          <w:b/>
        </w:rPr>
        <w:t>Z WYKONAWCAMI ORAZ PRZEKAZYWANIA OŚWIADCZEŃ LUB DOKUMENTÓW, WSKAZANIE OSÓB UPRAWNIONYCH DO POROZUMIEWANIA SIĘ Z WYKONAWCAMI</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Zamawiający udzieli wyjaśnień niezwłocznie, jednak nie później niż:</w:t>
      </w:r>
    </w:p>
    <w:p w:rsidR="00976907" w:rsidRPr="006C3A47" w:rsidRDefault="00976907" w:rsidP="0064354D">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976907" w:rsidRPr="006C3A47" w:rsidRDefault="00976907" w:rsidP="00A45513">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Przedłużenie terminu składania ofert nie wpływa na bieg terminu składania wniosku o wyjaśnienie treści specyfikacji.</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hAnsiTheme="minorHAnsi"/>
        </w:rPr>
      </w:pPr>
      <w:r w:rsidRPr="006C3A47">
        <w:rPr>
          <w:rFonts w:asciiTheme="minorHAnsi" w:eastAsia="Times New Roman" w:hAnsiTheme="minorHAnsi"/>
        </w:rPr>
        <w:t>Ze strony Zamawiającego pracownikiem upoważnionym do kontaktowania                          się z Wykonawcami jest:</w:t>
      </w:r>
    </w:p>
    <w:p w:rsidR="00976907" w:rsidRPr="006C3A47" w:rsidRDefault="00C4420C" w:rsidP="00A45513">
      <w:pPr>
        <w:pStyle w:val="Tekstpodstawowy"/>
        <w:ind w:left="426"/>
        <w:jc w:val="both"/>
        <w:rPr>
          <w:rFonts w:asciiTheme="minorHAnsi" w:eastAsia="Times New Roman" w:hAnsiTheme="minorHAnsi"/>
          <w:lang w:val="de-DE"/>
        </w:rPr>
      </w:pPr>
      <w:r w:rsidRPr="00C4420C">
        <w:rPr>
          <w:rFonts w:asciiTheme="minorHAnsi" w:eastAsia="Times New Roman" w:hAnsiTheme="minorHAnsi"/>
        </w:rPr>
        <w:t>Sławomir Błach</w:t>
      </w:r>
      <w:r w:rsidR="00976907" w:rsidRPr="00C4420C">
        <w:rPr>
          <w:rFonts w:asciiTheme="minorHAnsi" w:eastAsia="Times New Roman" w:hAnsiTheme="minorHAnsi"/>
        </w:rPr>
        <w:tab/>
      </w:r>
      <w:r w:rsidR="00976907" w:rsidRPr="006C3A47">
        <w:rPr>
          <w:rFonts w:asciiTheme="minorHAnsi" w:eastAsia="Times New Roman" w:hAnsiTheme="minorHAnsi"/>
          <w:lang w:val="de-DE"/>
        </w:rPr>
        <w:t>email: inwestycje@wielkanieszawka.lo.pl</w:t>
      </w:r>
    </w:p>
    <w:p w:rsidR="00976907" w:rsidRPr="006C3A47" w:rsidRDefault="00976907" w:rsidP="00A45513">
      <w:pPr>
        <w:pStyle w:val="Tekstpodstawowy"/>
        <w:ind w:left="1429" w:firstLine="698"/>
        <w:jc w:val="both"/>
        <w:rPr>
          <w:rFonts w:asciiTheme="minorHAnsi" w:hAnsiTheme="minorHAnsi"/>
        </w:rPr>
      </w:pPr>
      <w:proofErr w:type="spellStart"/>
      <w:r w:rsidRPr="006C3A47">
        <w:rPr>
          <w:rFonts w:asciiTheme="minorHAnsi" w:eastAsia="Times New Roman" w:hAnsiTheme="minorHAnsi"/>
          <w:lang w:val="de-DE"/>
        </w:rPr>
        <w:t>pokój</w:t>
      </w:r>
      <w:proofErr w:type="spellEnd"/>
      <w:r w:rsidRPr="006C3A47">
        <w:rPr>
          <w:rFonts w:asciiTheme="minorHAnsi" w:eastAsia="Times New Roman" w:hAnsiTheme="minorHAnsi"/>
          <w:lang w:val="de-DE"/>
        </w:rPr>
        <w:t xml:space="preserve"> </w:t>
      </w:r>
      <w:proofErr w:type="spellStart"/>
      <w:r w:rsidRPr="006C3A47">
        <w:rPr>
          <w:rFonts w:asciiTheme="minorHAnsi" w:eastAsia="Times New Roman" w:hAnsiTheme="minorHAnsi"/>
          <w:lang w:val="de-DE"/>
        </w:rPr>
        <w:t>nr</w:t>
      </w:r>
      <w:proofErr w:type="spellEnd"/>
      <w:r w:rsidRPr="006C3A47">
        <w:rPr>
          <w:rFonts w:asciiTheme="minorHAnsi" w:eastAsia="Times New Roman" w:hAnsiTheme="minorHAnsi"/>
          <w:lang w:val="de-DE"/>
        </w:rPr>
        <w:t xml:space="preserve"> </w:t>
      </w:r>
      <w:r w:rsidR="00C4420C">
        <w:rPr>
          <w:rFonts w:asciiTheme="minorHAnsi" w:eastAsia="Times New Roman" w:hAnsiTheme="minorHAnsi"/>
          <w:lang w:val="de-DE"/>
        </w:rPr>
        <w:t>12</w:t>
      </w:r>
      <w:r w:rsidRPr="006C3A47">
        <w:rPr>
          <w:rFonts w:asciiTheme="minorHAnsi" w:eastAsia="Times New Roman" w:hAnsiTheme="minorHAnsi"/>
          <w:lang w:val="de-DE"/>
        </w:rPr>
        <w:t xml:space="preserve">, w </w:t>
      </w:r>
      <w:proofErr w:type="spellStart"/>
      <w:r w:rsidRPr="006C3A47">
        <w:rPr>
          <w:rFonts w:asciiTheme="minorHAnsi" w:eastAsia="Times New Roman" w:hAnsiTheme="minorHAnsi"/>
          <w:lang w:val="de-DE"/>
        </w:rPr>
        <w:t>godz</w:t>
      </w:r>
      <w:proofErr w:type="spellEnd"/>
      <w:r w:rsidRPr="006C3A47">
        <w:rPr>
          <w:rFonts w:asciiTheme="minorHAnsi" w:eastAsia="Times New Roman" w:hAnsiTheme="minorHAnsi"/>
          <w:lang w:val="de-DE"/>
        </w:rPr>
        <w:t xml:space="preserve">. </w:t>
      </w:r>
      <w:r w:rsidRPr="006C3A47">
        <w:rPr>
          <w:rFonts w:asciiTheme="minorHAnsi" w:eastAsia="Times New Roman" w:hAnsiTheme="minorHAnsi"/>
        </w:rPr>
        <w:t xml:space="preserve"> 8</w:t>
      </w:r>
      <w:r w:rsidRPr="006C3A47">
        <w:rPr>
          <w:rFonts w:asciiTheme="minorHAnsi" w:eastAsia="Times New Roman" w:hAnsiTheme="minorHAnsi"/>
          <w:vertAlign w:val="superscript"/>
        </w:rPr>
        <w:t xml:space="preserve">00 </w:t>
      </w:r>
      <w:r w:rsidRPr="006C3A47">
        <w:rPr>
          <w:rFonts w:asciiTheme="minorHAnsi" w:eastAsia="Times New Roman" w:hAnsiTheme="minorHAnsi"/>
        </w:rPr>
        <w:t>- 14</w:t>
      </w:r>
      <w:r w:rsidRPr="006C3A47">
        <w:rPr>
          <w:rFonts w:asciiTheme="minorHAnsi" w:eastAsia="Times New Roman" w:hAnsiTheme="minorHAnsi"/>
          <w:vertAlign w:val="superscript"/>
        </w:rPr>
        <w:t>00</w:t>
      </w:r>
      <w:r w:rsidRPr="006C3A47">
        <w:rPr>
          <w:rFonts w:asciiTheme="minorHAnsi" w:eastAsia="Times New Roman" w:hAnsiTheme="minorHAnsi"/>
        </w:rPr>
        <w:t>.</w:t>
      </w:r>
    </w:p>
    <w:p w:rsidR="00976907" w:rsidRPr="006C3A47" w:rsidRDefault="00976907" w:rsidP="00A45513">
      <w:pPr>
        <w:pStyle w:val="Tekstpodstawowy"/>
        <w:numPr>
          <w:ilvl w:val="0"/>
          <w:numId w:val="4"/>
        </w:numPr>
        <w:tabs>
          <w:tab w:val="left" w:pos="426"/>
          <w:tab w:val="num" w:pos="1069"/>
        </w:tabs>
        <w:ind w:left="1069" w:hanging="1069"/>
        <w:jc w:val="both"/>
        <w:rPr>
          <w:rFonts w:asciiTheme="minorHAnsi" w:hAnsiTheme="minorHAnsi"/>
        </w:rPr>
      </w:pPr>
      <w:r w:rsidRPr="006C3A47">
        <w:rPr>
          <w:rFonts w:asciiTheme="minorHAnsi" w:hAnsiTheme="minorHAnsi"/>
        </w:rPr>
        <w:t>Sposób przekazywania informacji określa punkt 3 rozdziału II ”Informacje ogólne”.</w:t>
      </w:r>
    </w:p>
    <w:p w:rsidR="00976907" w:rsidRPr="006C3A47" w:rsidRDefault="00976907" w:rsidP="00A45513">
      <w:pPr>
        <w:tabs>
          <w:tab w:val="left" w:pos="780"/>
        </w:tabs>
        <w:ind w:left="60"/>
        <w:jc w:val="both"/>
        <w:rPr>
          <w:rFonts w:asciiTheme="minorHAnsi" w:eastAsia="Times New Roman" w:hAnsiTheme="minorHAnsi"/>
          <w:b/>
        </w:rPr>
      </w:pPr>
    </w:p>
    <w:p w:rsidR="00976907" w:rsidRPr="006C3A47" w:rsidRDefault="00976907" w:rsidP="00A45513">
      <w:pPr>
        <w:tabs>
          <w:tab w:val="left" w:pos="780"/>
        </w:tabs>
        <w:ind w:left="60"/>
        <w:jc w:val="both"/>
        <w:rPr>
          <w:rFonts w:asciiTheme="minorHAnsi" w:eastAsia="Times New Roman" w:hAnsiTheme="minorHAnsi"/>
          <w:b/>
        </w:rPr>
      </w:pPr>
      <w:r w:rsidRPr="006C3A47">
        <w:rPr>
          <w:rFonts w:asciiTheme="minorHAnsi" w:eastAsia="Times New Roman" w:hAnsiTheme="minorHAnsi"/>
          <w:b/>
        </w:rPr>
        <w:t xml:space="preserve">VIII.  </w:t>
      </w:r>
      <w:r w:rsidR="00AE1833" w:rsidRPr="006C3A47">
        <w:rPr>
          <w:rFonts w:asciiTheme="minorHAnsi" w:eastAsia="Times New Roman" w:hAnsiTheme="minorHAnsi"/>
          <w:b/>
        </w:rPr>
        <w:tab/>
      </w:r>
      <w:r w:rsidRPr="006C3A47">
        <w:rPr>
          <w:rFonts w:asciiTheme="minorHAnsi" w:eastAsia="Times New Roman" w:hAnsiTheme="minorHAnsi"/>
          <w:b/>
        </w:rPr>
        <w:t>WYMAGANIA DOTYCZĄCE WADIUM</w:t>
      </w:r>
    </w:p>
    <w:p w:rsidR="00976907" w:rsidRPr="006C3A47" w:rsidRDefault="00976907" w:rsidP="00A45513">
      <w:pPr>
        <w:tabs>
          <w:tab w:val="left" w:pos="780"/>
        </w:tabs>
        <w:ind w:left="60"/>
        <w:jc w:val="both"/>
        <w:rPr>
          <w:rFonts w:asciiTheme="minorHAnsi" w:eastAsia="Times New Roman" w:hAnsiTheme="minorHAnsi"/>
        </w:rPr>
      </w:pPr>
    </w:p>
    <w:p w:rsidR="00D8645A" w:rsidRPr="006C3A47" w:rsidRDefault="00976907" w:rsidP="00A45513">
      <w:pPr>
        <w:pStyle w:val="Tekstpodstawowy"/>
        <w:numPr>
          <w:ilvl w:val="0"/>
          <w:numId w:val="14"/>
        </w:numPr>
        <w:jc w:val="both"/>
        <w:rPr>
          <w:rFonts w:asciiTheme="minorHAnsi" w:eastAsia="Times New Roman" w:hAnsiTheme="minorHAnsi"/>
          <w:b/>
        </w:rPr>
      </w:pPr>
      <w:r w:rsidRPr="006C3A47">
        <w:rPr>
          <w:rFonts w:asciiTheme="minorHAnsi" w:eastAsia="Times New Roman" w:hAnsiTheme="minorHAnsi"/>
        </w:rPr>
        <w:t xml:space="preserve">Oferta winna być zabezpieczona wadium w wysokości:  </w:t>
      </w:r>
      <w:r w:rsidR="00FF24A0" w:rsidRPr="006C3A47">
        <w:rPr>
          <w:rFonts w:asciiTheme="minorHAnsi" w:eastAsia="Times New Roman" w:hAnsiTheme="minorHAnsi"/>
          <w:b/>
        </w:rPr>
        <w:t>2.000,00zł</w:t>
      </w:r>
    </w:p>
    <w:p w:rsidR="00976907" w:rsidRPr="006C3A47" w:rsidRDefault="00976907" w:rsidP="00A45513">
      <w:pPr>
        <w:pStyle w:val="Tekstpodstawowy"/>
        <w:numPr>
          <w:ilvl w:val="0"/>
          <w:numId w:val="14"/>
        </w:numPr>
        <w:rPr>
          <w:rFonts w:asciiTheme="minorHAnsi" w:eastAsia="Times New Roman" w:hAnsiTheme="minorHAnsi"/>
        </w:rPr>
      </w:pPr>
      <w:r w:rsidRPr="006C3A47">
        <w:rPr>
          <w:rFonts w:asciiTheme="minorHAnsi" w:eastAsia="Times New Roman" w:hAnsiTheme="minorHAnsi"/>
        </w:rPr>
        <w:t>Wadium może być wniesione w jednej lub kilku</w:t>
      </w:r>
      <w:r w:rsidR="003C1F0D">
        <w:rPr>
          <w:rFonts w:asciiTheme="minorHAnsi" w:eastAsia="Times New Roman" w:hAnsiTheme="minorHAnsi"/>
        </w:rPr>
        <w:t xml:space="preserve"> </w:t>
      </w:r>
      <w:r w:rsidRPr="006C3A47">
        <w:rPr>
          <w:rFonts w:asciiTheme="minorHAnsi" w:eastAsia="Times New Roman" w:hAnsiTheme="minorHAnsi"/>
        </w:rPr>
        <w:t>formach: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pieniądzu</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bankowych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ubezpieczeniowych</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lastRenderedPageBreak/>
        <w:t xml:space="preserve">poręczeniach udzielanych przez podmioty, o których mowa w art. 6b ust. 5 pkt. 2 ustawy z dnia 9 listopada 2000r. o utworzeniu Polskiej Agencji Rozwoju Przedsiębiorczości (Dz.U. z 2014 r. </w:t>
      </w:r>
      <w:proofErr w:type="spellStart"/>
      <w:r w:rsidRPr="006C3A47">
        <w:rPr>
          <w:rFonts w:asciiTheme="minorHAnsi" w:eastAsia="Times New Roman" w:hAnsiTheme="minorHAnsi"/>
        </w:rPr>
        <w:t>poz</w:t>
      </w:r>
      <w:proofErr w:type="spellEnd"/>
      <w:r w:rsidRPr="006C3A47">
        <w:rPr>
          <w:rFonts w:asciiTheme="minorHAnsi" w:eastAsia="Times New Roman" w:hAnsiTheme="minorHAnsi"/>
        </w:rPr>
        <w:t xml:space="preserve"> 1804).</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Wadium wnoszone w pieniądzu należy wpłacić na rachunek Zamawiającego:</w:t>
      </w:r>
    </w:p>
    <w:p w:rsidR="00976907" w:rsidRPr="006C3A47" w:rsidRDefault="00976907" w:rsidP="00A45513">
      <w:pPr>
        <w:pStyle w:val="Akapitzlist"/>
        <w:spacing w:line="240" w:lineRule="auto"/>
        <w:ind w:left="360"/>
        <w:jc w:val="center"/>
        <w:rPr>
          <w:rFonts w:asciiTheme="minorHAnsi" w:hAnsiTheme="minorHAnsi"/>
          <w:b/>
          <w:sz w:val="24"/>
          <w:szCs w:val="24"/>
        </w:rPr>
      </w:pPr>
      <w:r w:rsidRPr="006C3A47">
        <w:rPr>
          <w:rFonts w:asciiTheme="minorHAnsi" w:hAnsiTheme="minorHAnsi"/>
          <w:b/>
          <w:sz w:val="24"/>
          <w:szCs w:val="24"/>
        </w:rPr>
        <w:t>Bank Millenium S.A.</w:t>
      </w:r>
    </w:p>
    <w:p w:rsidR="00976907" w:rsidRPr="006C3A47" w:rsidRDefault="00976907" w:rsidP="00A45513">
      <w:pPr>
        <w:pStyle w:val="Akapitzlist"/>
        <w:spacing w:line="240" w:lineRule="auto"/>
        <w:ind w:left="360"/>
        <w:jc w:val="center"/>
        <w:rPr>
          <w:rFonts w:asciiTheme="minorHAnsi" w:eastAsia="Times New Roman" w:hAnsiTheme="minorHAnsi"/>
          <w:b/>
          <w:sz w:val="24"/>
          <w:szCs w:val="24"/>
        </w:rPr>
      </w:pPr>
      <w:r w:rsidRPr="006C3A47">
        <w:rPr>
          <w:rFonts w:asciiTheme="minorHAnsi" w:eastAsia="Times New Roman" w:hAnsiTheme="minorHAnsi"/>
          <w:b/>
          <w:sz w:val="24"/>
          <w:szCs w:val="24"/>
        </w:rPr>
        <w:t>68 1160 2202 0000 0000 6090 3261</w:t>
      </w:r>
    </w:p>
    <w:p w:rsidR="002150A5" w:rsidRPr="006C3A47" w:rsidRDefault="00976907" w:rsidP="00A45513">
      <w:pPr>
        <w:widowControl/>
        <w:suppressAutoHyphens w:val="0"/>
        <w:jc w:val="center"/>
        <w:rPr>
          <w:rFonts w:asciiTheme="minorHAnsi" w:hAnsiTheme="minorHAnsi"/>
          <w:b/>
        </w:rPr>
      </w:pPr>
      <w:r w:rsidRPr="006C3A47">
        <w:rPr>
          <w:rFonts w:asciiTheme="minorHAnsi" w:eastAsia="Times New Roman" w:hAnsiTheme="minorHAnsi"/>
        </w:rPr>
        <w:t xml:space="preserve">z dopiskiem: </w:t>
      </w:r>
      <w:r w:rsidR="00326A69" w:rsidRPr="006C3A47">
        <w:rPr>
          <w:rFonts w:asciiTheme="minorHAnsi" w:hAnsiTheme="minorHAnsi"/>
          <w:b/>
        </w:rPr>
        <w:t>RPI.271.</w:t>
      </w:r>
      <w:r w:rsidR="00780107" w:rsidRPr="006C3A47">
        <w:rPr>
          <w:rFonts w:asciiTheme="minorHAnsi" w:hAnsiTheme="minorHAnsi"/>
          <w:b/>
        </w:rPr>
        <w:t>1</w:t>
      </w:r>
      <w:r w:rsidR="003C1F0D">
        <w:rPr>
          <w:rFonts w:asciiTheme="minorHAnsi" w:hAnsiTheme="minorHAnsi"/>
          <w:b/>
        </w:rPr>
        <w:t>8</w:t>
      </w:r>
      <w:r w:rsidR="00326A69" w:rsidRPr="006C3A47">
        <w:rPr>
          <w:rFonts w:asciiTheme="minorHAnsi" w:hAnsiTheme="minorHAnsi"/>
          <w:b/>
        </w:rPr>
        <w:t>.1</w:t>
      </w:r>
      <w:r w:rsidR="00780107" w:rsidRPr="006C3A47">
        <w:rPr>
          <w:rFonts w:asciiTheme="minorHAnsi" w:hAnsiTheme="minorHAnsi"/>
          <w:b/>
        </w:rPr>
        <w:t xml:space="preserve">6 </w:t>
      </w:r>
      <w:r w:rsidR="00D8645A" w:rsidRPr="006C3A47">
        <w:rPr>
          <w:rFonts w:asciiTheme="minorHAnsi" w:hAnsiTheme="minorHAnsi"/>
          <w:b/>
        </w:rPr>
        <w:t>–</w:t>
      </w:r>
      <w:r w:rsidR="00780107" w:rsidRPr="006C3A47">
        <w:rPr>
          <w:rFonts w:asciiTheme="minorHAnsi" w:hAnsiTheme="minorHAnsi"/>
          <w:b/>
        </w:rPr>
        <w:t>wadium</w:t>
      </w:r>
      <w:r w:rsidR="00D8645A" w:rsidRPr="006C3A47">
        <w:rPr>
          <w:rFonts w:asciiTheme="minorHAnsi" w:hAnsiTheme="minorHAnsi"/>
          <w:b/>
        </w:rPr>
        <w:t xml:space="preserve"> </w:t>
      </w:r>
    </w:p>
    <w:p w:rsidR="00976907" w:rsidRPr="006C3A47" w:rsidRDefault="00976907" w:rsidP="00A45513">
      <w:pPr>
        <w:widowControl/>
        <w:suppressAutoHyphens w:val="0"/>
        <w:jc w:val="center"/>
        <w:rPr>
          <w:rFonts w:asciiTheme="minorHAnsi" w:hAnsiTheme="minorHAnsi"/>
          <w:b/>
        </w:rPr>
      </w:pPr>
    </w:p>
    <w:p w:rsidR="00976907" w:rsidRPr="006C3A47" w:rsidRDefault="00976907" w:rsidP="00A45513">
      <w:pPr>
        <w:pStyle w:val="Tekstpodstawowy"/>
        <w:ind w:left="360"/>
        <w:jc w:val="both"/>
        <w:rPr>
          <w:rFonts w:asciiTheme="minorHAnsi" w:eastAsia="Times New Roman" w:hAnsiTheme="minorHAnsi"/>
          <w:b/>
        </w:rPr>
      </w:pPr>
      <w:r w:rsidRPr="006C3A47">
        <w:rPr>
          <w:rFonts w:asciiTheme="minorHAnsi" w:eastAsia="Times New Roman" w:hAnsiTheme="minorHAnsi"/>
          <w:b/>
        </w:rPr>
        <w:t>Do oferty należy dołączyć kopię polecenia przelewu.</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Wadium wnoszone w innych formach dopuszczonych przez Zamawiającego należy                   w oryginale dołączyć do oferty. </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zatrzymuje wadium wraz z odsetkami, jeżeli </w:t>
      </w:r>
      <w:r w:rsidR="00EF6E44" w:rsidRPr="006C3A47">
        <w:rPr>
          <w:rFonts w:asciiTheme="minorHAnsi" w:eastAsia="Times New Roman" w:hAnsiTheme="minorHAnsi"/>
        </w:rPr>
        <w:t>W</w:t>
      </w:r>
      <w:r w:rsidRPr="006C3A47">
        <w:rPr>
          <w:rFonts w:asciiTheme="minorHAnsi" w:eastAsia="Times New Roman" w:hAnsiTheme="minorHAnsi"/>
        </w:rPr>
        <w:t xml:space="preserve">ykonawca w odpowiedzi na wezwanie, o którym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26 ust. 3, nie złożył dokumentów lub oświadczeń,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25 ust. 1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lub pełnomocnictw, chyba że udowodni,                      że wynika to z przyczyn nieleżących po jego stronie.</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zwróci niezwłocznie wadium według zasad określonych w </w:t>
      </w:r>
      <w:r w:rsidR="00FC494D" w:rsidRPr="006C3A47">
        <w:rPr>
          <w:rFonts w:asciiTheme="minorHAnsi" w:eastAsia="Times New Roman" w:hAnsiTheme="minorHAnsi"/>
        </w:rPr>
        <w:t>a</w:t>
      </w:r>
      <w:r w:rsidR="00326A69" w:rsidRPr="006C3A47">
        <w:rPr>
          <w:rFonts w:asciiTheme="minorHAnsi" w:eastAsia="Times New Roman" w:hAnsiTheme="minorHAnsi"/>
        </w:rPr>
        <w:t>rt</w:t>
      </w:r>
      <w:r w:rsidR="00FC494D" w:rsidRPr="006C3A47">
        <w:rPr>
          <w:rFonts w:asciiTheme="minorHAnsi" w:eastAsia="Times New Roman" w:hAnsiTheme="minorHAnsi"/>
        </w:rPr>
        <w:t>. 46</w:t>
      </w:r>
      <w:r w:rsidRPr="006C3A47">
        <w:rPr>
          <w:rFonts w:asciiTheme="minorHAnsi" w:eastAsia="Times New Roman" w:hAnsiTheme="minorHAnsi"/>
        </w:rPr>
        <w:t xml:space="preserve">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Zamawiający zatrzymuje wadium wraz z odsetkami, jeżeli Wykonawca, którego oferta została wybrana:</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odmówił podpisania umowy w sprawie zamówienia publicznego na warunkach określonych w ofercie,</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nie wniósł wymaganego zabezpieczenia należytego wykonania umowy.</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zawarcie umowy w sprawie zamówienia publicznego stało się niemożliwe z przyczyn leżących po stronie Wykonawcy.</w:t>
      </w:r>
    </w:p>
    <w:p w:rsidR="00976907" w:rsidRPr="006C3A47" w:rsidRDefault="00976907" w:rsidP="0064354D">
      <w:pPr>
        <w:pStyle w:val="Tekstpodstawowy"/>
        <w:tabs>
          <w:tab w:val="left" w:pos="780"/>
        </w:tabs>
        <w:ind w:left="60"/>
        <w:jc w:val="both"/>
        <w:rPr>
          <w:rFonts w:asciiTheme="minorHAnsi" w:eastAsia="Times New Roman" w:hAnsiTheme="minorHAnsi"/>
          <w:b/>
        </w:rPr>
      </w:pPr>
      <w:r w:rsidRPr="006C3A47">
        <w:rPr>
          <w:rFonts w:asciiTheme="minorHAnsi" w:eastAsia="Times New Roman" w:hAnsiTheme="minorHAnsi"/>
          <w:b/>
        </w:rPr>
        <w:t>IX. TERMIN ZWIĄZANIA  OFERTĄ</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Wykonawca będzie związany złożoną ofertą przez okres </w:t>
      </w:r>
      <w:r w:rsidRPr="006C3A47">
        <w:rPr>
          <w:rFonts w:asciiTheme="minorHAnsi" w:eastAsia="Times New Roman" w:hAnsiTheme="minorHAnsi"/>
          <w:b/>
        </w:rPr>
        <w:t>30 dni</w:t>
      </w:r>
      <w:r w:rsidRPr="006C3A47">
        <w:rPr>
          <w:rFonts w:asciiTheme="minorHAnsi" w:eastAsia="Times New Roman" w:hAnsiTheme="minorHAnsi"/>
        </w:rPr>
        <w:t>.</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Bieg terminu związania ofertą rozpoczyna się wraz z upływem terminu składania ofert. </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Odmowa wyrażenia zgody, o której mowa w ust. 3 nie powoduje utraty wadium.</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6C3A47"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6C3A47" w:rsidRDefault="00976907" w:rsidP="0064354D">
      <w:pPr>
        <w:pStyle w:val="Nagwek3"/>
        <w:tabs>
          <w:tab w:val="clear" w:pos="0"/>
          <w:tab w:val="left" w:pos="-20"/>
          <w:tab w:val="left" w:pos="1420"/>
          <w:tab w:val="left" w:pos="1780"/>
        </w:tabs>
        <w:spacing w:line="240" w:lineRule="auto"/>
        <w:ind w:left="-20"/>
        <w:jc w:val="both"/>
        <w:rPr>
          <w:rFonts w:asciiTheme="minorHAnsi" w:hAnsiTheme="minorHAnsi"/>
        </w:rPr>
      </w:pPr>
      <w:r w:rsidRPr="006C3A47">
        <w:rPr>
          <w:rFonts w:asciiTheme="minorHAnsi" w:hAnsiTheme="minorHAnsi"/>
        </w:rPr>
        <w:t>X. SPOSÓB PRZYGOTOWANIA OFERTY</w:t>
      </w:r>
    </w:p>
    <w:p w:rsidR="00976907" w:rsidRPr="006C3A47" w:rsidRDefault="00976907" w:rsidP="0064354D">
      <w:pPr>
        <w:rPr>
          <w:rFonts w:asciiTheme="minorHAnsi" w:hAnsiTheme="minorHAnsi"/>
        </w:rPr>
      </w:pP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aby była ważna, musi być podpisana przez upoważnionych przedstawicieli </w:t>
      </w:r>
      <w:r w:rsidRPr="006C3A47">
        <w:rPr>
          <w:rFonts w:asciiTheme="minorHAnsi" w:eastAsia="Times New Roman" w:hAnsiTheme="minorHAnsi"/>
        </w:rPr>
        <w:lastRenderedPageBreak/>
        <w:t>Wykonawcy, wymienionych w aktualnych dokumentach rejestracyjnych firmy lub osoby posiadające odpowiednie pisemne pełnomocnictwo.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składana przez Wykonawców występujących wspólnie musi być złożona                            </w:t>
      </w:r>
      <w:r w:rsidR="00FC494D" w:rsidRPr="006C3A47">
        <w:rPr>
          <w:rFonts w:asciiTheme="minorHAnsi" w:eastAsia="Times New Roman" w:hAnsiTheme="minorHAnsi"/>
        </w:rPr>
        <w:t xml:space="preserve">i </w:t>
      </w:r>
      <w:r w:rsidRPr="006C3A47">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Podpisy osób, o których mowa w </w:t>
      </w:r>
      <w:r w:rsidR="00FC494D" w:rsidRPr="006C3A47">
        <w:rPr>
          <w:rFonts w:asciiTheme="minorHAnsi" w:eastAsia="Times New Roman" w:hAnsiTheme="minorHAnsi"/>
        </w:rPr>
        <w:t xml:space="preserve">ust. 1 i 2 powinny być złożone </w:t>
      </w:r>
      <w:r w:rsidRPr="006C3A47">
        <w:rPr>
          <w:rFonts w:asciiTheme="minorHAnsi" w:eastAsia="Times New Roman" w:hAnsiTheme="minorHAnsi"/>
        </w:rPr>
        <w:t>na każdej stronie oferty o</w:t>
      </w:r>
      <w:r w:rsidR="00FC494D" w:rsidRPr="006C3A47">
        <w:rPr>
          <w:rFonts w:asciiTheme="minorHAnsi" w:eastAsia="Times New Roman" w:hAnsiTheme="minorHAnsi"/>
        </w:rPr>
        <w:t>raz załącznikach opracowanych (</w:t>
      </w:r>
      <w:r w:rsidRPr="006C3A47">
        <w:rPr>
          <w:rFonts w:asciiTheme="minorHAnsi" w:eastAsia="Times New Roman" w:hAnsiTheme="minorHAnsi"/>
        </w:rPr>
        <w:t>wypełnionych) przez Wykonawcę na potrzeby niniejszego przetargu.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powinna być sporządzona na formularzu oferty stanowiącym </w:t>
      </w:r>
      <w:r w:rsidRPr="006C3A47">
        <w:rPr>
          <w:rFonts w:asciiTheme="minorHAnsi" w:eastAsia="Times New Roman" w:hAnsiTheme="minorHAnsi"/>
          <w:b/>
        </w:rPr>
        <w:t>zał. nr 1</w:t>
      </w:r>
      <w:r w:rsidRPr="006C3A47">
        <w:rPr>
          <w:rFonts w:asciiTheme="minorHAnsi" w:eastAsia="Times New Roman" w:hAnsiTheme="minorHAnsi"/>
        </w:rPr>
        <w:t xml:space="preserve"> do SIWZ              i powinna zawierać wymagane dokumenty i oświadczenia.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Oferta powinna być napisana  w języku polskim na maszynie do pisania, komputerze lub nieścieralnym atramentem.</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6C3A47">
        <w:rPr>
          <w:rFonts w:asciiTheme="minorHAnsi" w:eastAsia="Times New Roman" w:hAnsiTheme="minorHAnsi"/>
          <w:b/>
        </w:rPr>
        <w:t>dekompletacji</w:t>
      </w:r>
      <w:r w:rsidRPr="006C3A47">
        <w:rPr>
          <w:rFonts w:asciiTheme="minorHAnsi" w:eastAsia="Times New Roman" w:hAnsiTheme="minorHAnsi"/>
          <w:b/>
        </w:rPr>
        <w:t xml:space="preserve"> oferty</w:t>
      </w:r>
      <w:r w:rsidRPr="006C3A47">
        <w:rPr>
          <w:rFonts w:asciiTheme="minorHAnsi" w:eastAsia="Times New Roman" w:hAnsiTheme="minorHAnsi"/>
        </w:rPr>
        <w:t xml:space="preserve">.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Wszystkie strony oferty, na których zostaną dokonane poprawki lub korekty błędów, muszą być parafowane przez osoby podpisujące ofertę.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Treść oferty musi odpowiadać treści SIWZ.</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Wykonawca składa dokumenty i oświadczenia w formie oryginału lub kopii poświadczonej za zgodność z oryginałem przez wykonawcę.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6C3A47">
        <w:rPr>
          <w:rFonts w:asciiTheme="minorHAnsi" w:eastAsia="Times New Roman" w:hAnsiTheme="minorHAnsi"/>
        </w:rPr>
        <w:t>W</w:t>
      </w:r>
      <w:r w:rsidRPr="006C3A47">
        <w:rPr>
          <w:rFonts w:asciiTheme="minorHAnsi" w:eastAsia="Times New Roman" w:hAnsiTheme="minorHAnsi"/>
        </w:rPr>
        <w:t xml:space="preserve">ykonawca, kopie dokumentów </w:t>
      </w:r>
      <w:r w:rsidR="00FC494D" w:rsidRPr="006C3A47">
        <w:rPr>
          <w:rFonts w:asciiTheme="minorHAnsi" w:eastAsia="Times New Roman" w:hAnsiTheme="minorHAnsi"/>
        </w:rPr>
        <w:t>W</w:t>
      </w:r>
      <w:r w:rsidRPr="006C3A47">
        <w:rPr>
          <w:rFonts w:asciiTheme="minorHAnsi" w:eastAsia="Times New Roman" w:hAnsiTheme="minorHAnsi"/>
        </w:rPr>
        <w:t xml:space="preserve">ykonawców lub tych podmiotów muszą być poświadczone za zgodność z oryginałem przez </w:t>
      </w:r>
      <w:r w:rsidR="00FC494D" w:rsidRPr="006C3A47">
        <w:rPr>
          <w:rFonts w:asciiTheme="minorHAnsi" w:eastAsia="Times New Roman" w:hAnsiTheme="minorHAnsi"/>
        </w:rPr>
        <w:t>W</w:t>
      </w:r>
      <w:r w:rsidRPr="006C3A47">
        <w:rPr>
          <w:rFonts w:asciiTheme="minorHAnsi" w:eastAsia="Times New Roman" w:hAnsiTheme="minorHAnsi"/>
        </w:rPr>
        <w:t xml:space="preserve">ykonawcę lub te podmioty.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Dokumenty sporządzone w języku obcym muszą być złożone wraz z tłumaczeniem na język polski.</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Postępowanie o udzielenie zamówienia jest jawne. Zamawiający informuje, że zgodnie                   z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96 ust. 3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wszystkie oferty składane w trakcie postępowania o zamówienia publiczne są jawne od chwili ich otwarcia.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86 ust.</w:t>
      </w:r>
      <w:r w:rsidR="00EF6E44" w:rsidRPr="006C3A47">
        <w:rPr>
          <w:rFonts w:asciiTheme="minorHAnsi" w:eastAsia="Times New Roman" w:hAnsiTheme="minorHAnsi"/>
        </w:rPr>
        <w:t xml:space="preserve"> </w:t>
      </w:r>
      <w:r w:rsidRPr="006C3A47">
        <w:rPr>
          <w:rFonts w:asciiTheme="minorHAnsi" w:eastAsia="Times New Roman" w:hAnsiTheme="minorHAnsi"/>
        </w:rPr>
        <w:t xml:space="preserve">4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 TERMIN, MIEJSCE SKŁADANIA I OTWARCIA OFERT</w:t>
      </w:r>
    </w:p>
    <w:p w:rsidR="00976907" w:rsidRPr="006C3A47" w:rsidRDefault="00976907" w:rsidP="0064354D">
      <w:pPr>
        <w:ind w:left="100"/>
        <w:jc w:val="both"/>
        <w:rPr>
          <w:rFonts w:asciiTheme="minorHAnsi" w:eastAsia="Times New Roman" w:hAnsiTheme="minorHAnsi"/>
        </w:rPr>
      </w:pPr>
    </w:p>
    <w:p w:rsidR="00976907" w:rsidRPr="006C3A47" w:rsidRDefault="00976907" w:rsidP="0064354D">
      <w:pPr>
        <w:pStyle w:val="Nagwek2"/>
        <w:spacing w:line="240" w:lineRule="auto"/>
        <w:rPr>
          <w:rFonts w:asciiTheme="minorHAnsi" w:hAnsiTheme="minorHAnsi"/>
          <w:color w:val="auto"/>
          <w:u w:val="single"/>
        </w:rPr>
      </w:pPr>
      <w:r w:rsidRPr="006C3A47">
        <w:rPr>
          <w:rFonts w:asciiTheme="minorHAnsi" w:hAnsiTheme="minorHAnsi"/>
          <w:color w:val="auto"/>
          <w:u w:val="single"/>
        </w:rPr>
        <w:t>Składanie ofert</w:t>
      </w:r>
    </w:p>
    <w:p w:rsidR="00976907" w:rsidRPr="006C3A47" w:rsidRDefault="00976907" w:rsidP="0064354D">
      <w:pPr>
        <w:rPr>
          <w:rFonts w:asciiTheme="minorHAnsi" w:hAnsiTheme="minorHAnsi"/>
        </w:rPr>
      </w:pP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Ofertę należy złożyć w sposób zapewniający jej nienaruszalność, w nieprzejrzystej, zamkniętej kopercie lub opakowaniu.</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Koperta (opakowanie) powinna być zaadresowana do Zamawiającego na adres: </w:t>
      </w:r>
    </w:p>
    <w:p w:rsidR="00976907" w:rsidRPr="006C3A47" w:rsidRDefault="00976907" w:rsidP="0064354D">
      <w:pPr>
        <w:tabs>
          <w:tab w:val="left" w:pos="484"/>
        </w:tabs>
        <w:ind w:left="720"/>
        <w:jc w:val="both"/>
        <w:rPr>
          <w:rFonts w:asciiTheme="minorHAnsi" w:eastAsia="Times New Roman" w:hAnsiTheme="minorHAnsi"/>
        </w:rPr>
      </w:pPr>
      <w:r w:rsidRPr="006C3A47">
        <w:rPr>
          <w:rFonts w:asciiTheme="minorHAnsi" w:eastAsia="Times New Roman" w:hAnsiTheme="minorHAnsi"/>
        </w:rPr>
        <w:t>Urząd Gminy Wielka Nieszawka, ul. Toruńska 12, 87-165 Cierpice.</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Na kopercie (opakowaniu) należy umieścić nazwę i adres Wykonawcy.</w:t>
      </w:r>
    </w:p>
    <w:p w:rsidR="00960173" w:rsidRPr="006C3A47"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lastRenderedPageBreak/>
        <w:t>Kopertę (opakowanie) należy oznakować następująco:</w:t>
      </w:r>
    </w:p>
    <w:p w:rsidR="00960173" w:rsidRPr="006C3A47" w:rsidRDefault="00960173" w:rsidP="0064354D">
      <w:pPr>
        <w:tabs>
          <w:tab w:val="left" w:pos="484"/>
        </w:tabs>
        <w:jc w:val="both"/>
        <w:rPr>
          <w:rFonts w:asciiTheme="minorHAnsi" w:eastAsia="Times New Roman" w:hAnsiTheme="minorHAnsi"/>
        </w:rPr>
      </w:pPr>
      <w:r w:rsidRPr="006C3A47">
        <w:rPr>
          <w:rFonts w:asciiTheme="minorHAnsi" w:eastAsia="Times New Roman" w:hAnsiTheme="minorHAnsi"/>
        </w:rPr>
        <w:t>_________________________________________________________________________</w:t>
      </w:r>
    </w:p>
    <w:p w:rsidR="002F6C1A" w:rsidRPr="006C3A47" w:rsidRDefault="002F6C1A" w:rsidP="002F6C1A">
      <w:pPr>
        <w:rPr>
          <w:rFonts w:asciiTheme="minorHAnsi" w:eastAsia="Times New Roman" w:hAnsiTheme="minorHAnsi"/>
          <w:b/>
          <w:color w:val="000000"/>
        </w:rPr>
      </w:pP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 xml:space="preserve">„Budowa </w:t>
      </w:r>
      <w:r>
        <w:rPr>
          <w:rFonts w:asciiTheme="minorHAnsi" w:eastAsia="Times New Roman" w:hAnsiTheme="minorHAnsi" w:cs="Arial"/>
          <w:b/>
        </w:rPr>
        <w:t>kanalizacji deszczowej, przyłączy kanalizacji deszczowej,</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przewodu tłocznego wraz z przepompownią wód opadowych P1</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dla potrzeb Gimnazjum im. Jana Kochanowskiego przy ul. Szkolnej 9</w:t>
      </w:r>
    </w:p>
    <w:p w:rsidR="00A272B0" w:rsidRPr="006C3A47" w:rsidRDefault="00A272B0" w:rsidP="00A272B0">
      <w:pPr>
        <w:widowControl/>
        <w:suppressAutoHyphens w:val="0"/>
        <w:autoSpaceDE w:val="0"/>
        <w:autoSpaceDN w:val="0"/>
        <w:adjustRightInd w:val="0"/>
        <w:jc w:val="center"/>
        <w:rPr>
          <w:rFonts w:asciiTheme="minorHAnsi" w:eastAsia="Times New Roman" w:hAnsiTheme="minorHAnsi"/>
          <w:b/>
          <w:color w:val="000000"/>
        </w:rPr>
      </w:pPr>
      <w:r>
        <w:rPr>
          <w:rFonts w:asciiTheme="minorHAnsi" w:eastAsia="Times New Roman" w:hAnsiTheme="minorHAnsi" w:cs="Arial"/>
          <w:b/>
        </w:rPr>
        <w:t>w m. Cierpice, dz. nr 371/17, 135/5, 140/7, gm. Wielka Nieszawka</w:t>
      </w:r>
      <w:r w:rsidRPr="006C3A47">
        <w:rPr>
          <w:rFonts w:asciiTheme="minorHAnsi" w:eastAsia="Times New Roman" w:hAnsiTheme="minorHAnsi" w:cs="Arial"/>
          <w:b/>
        </w:rPr>
        <w:t>”</w:t>
      </w:r>
    </w:p>
    <w:p w:rsidR="00D8645A" w:rsidRPr="006C3A47" w:rsidRDefault="00D8645A" w:rsidP="002F6C1A">
      <w:pPr>
        <w:rPr>
          <w:rFonts w:asciiTheme="minorHAnsi" w:hAnsiTheme="minorHAnsi"/>
          <w:b/>
        </w:rPr>
      </w:pPr>
    </w:p>
    <w:p w:rsidR="00960173" w:rsidRPr="006C3A47" w:rsidRDefault="00960173" w:rsidP="0064354D">
      <w:pPr>
        <w:pStyle w:val="Tekstpodstawowy2"/>
        <w:tabs>
          <w:tab w:val="left" w:pos="484"/>
        </w:tabs>
        <w:jc w:val="center"/>
        <w:rPr>
          <w:rFonts w:asciiTheme="minorHAnsi" w:eastAsia="Lucida Sans Unicode" w:hAnsiTheme="minorHAnsi"/>
          <w:b/>
        </w:rPr>
      </w:pPr>
      <w:r w:rsidRPr="006C3A47">
        <w:rPr>
          <w:rFonts w:asciiTheme="minorHAnsi" w:eastAsia="Lucida Sans Unicode" w:hAnsiTheme="minorHAnsi"/>
          <w:b/>
        </w:rPr>
        <w:t xml:space="preserve">UWAGA: Nie otwierać przed dniem otwarcia </w:t>
      </w:r>
      <w:r w:rsidR="00C4420C">
        <w:rPr>
          <w:rFonts w:asciiTheme="minorHAnsi" w:eastAsia="Lucida Sans Unicode" w:hAnsiTheme="minorHAnsi"/>
          <w:b/>
        </w:rPr>
        <w:t>1</w:t>
      </w:r>
      <w:r w:rsidR="003C1F0D">
        <w:rPr>
          <w:rFonts w:asciiTheme="minorHAnsi" w:eastAsia="Lucida Sans Unicode" w:hAnsiTheme="minorHAnsi"/>
          <w:b/>
        </w:rPr>
        <w:t>1</w:t>
      </w:r>
      <w:r w:rsidRPr="006C3A47">
        <w:rPr>
          <w:rFonts w:asciiTheme="minorHAnsi" w:eastAsia="Lucida Sans Unicode" w:hAnsiTheme="minorHAnsi"/>
          <w:b/>
        </w:rPr>
        <w:t>.</w:t>
      </w:r>
      <w:r w:rsidR="00780107" w:rsidRPr="006C3A47">
        <w:rPr>
          <w:rFonts w:asciiTheme="minorHAnsi" w:eastAsia="Lucida Sans Unicode" w:hAnsiTheme="minorHAnsi"/>
          <w:b/>
        </w:rPr>
        <w:t>0</w:t>
      </w:r>
      <w:r w:rsidR="00C4420C">
        <w:rPr>
          <w:rFonts w:asciiTheme="minorHAnsi" w:eastAsia="Lucida Sans Unicode" w:hAnsiTheme="minorHAnsi"/>
          <w:b/>
        </w:rPr>
        <w:t>8</w:t>
      </w:r>
      <w:r w:rsidRPr="006C3A47">
        <w:rPr>
          <w:rFonts w:asciiTheme="minorHAnsi" w:eastAsia="Lucida Sans Unicode" w:hAnsiTheme="minorHAnsi"/>
          <w:b/>
        </w:rPr>
        <w:t>.201</w:t>
      </w:r>
      <w:r w:rsidR="00780107" w:rsidRPr="006C3A47">
        <w:rPr>
          <w:rFonts w:asciiTheme="minorHAnsi" w:eastAsia="Lucida Sans Unicode" w:hAnsiTheme="minorHAnsi"/>
          <w:b/>
        </w:rPr>
        <w:t>6</w:t>
      </w:r>
      <w:r w:rsidRPr="006C3A47">
        <w:rPr>
          <w:rFonts w:asciiTheme="minorHAnsi" w:eastAsia="Lucida Sans Unicode" w:hAnsiTheme="minorHAnsi"/>
          <w:b/>
        </w:rPr>
        <w:t xml:space="preserve"> r. godz. 1</w:t>
      </w:r>
      <w:r w:rsidR="00FF24A0" w:rsidRPr="006C3A47">
        <w:rPr>
          <w:rFonts w:asciiTheme="minorHAnsi" w:eastAsia="Lucida Sans Unicode" w:hAnsiTheme="minorHAnsi"/>
          <w:b/>
        </w:rPr>
        <w:t>1</w:t>
      </w:r>
      <w:r w:rsidRPr="006C3A47">
        <w:rPr>
          <w:rFonts w:asciiTheme="minorHAnsi" w:eastAsia="Lucida Sans Unicode" w:hAnsiTheme="minorHAnsi"/>
          <w:b/>
          <w:vertAlign w:val="superscript"/>
        </w:rPr>
        <w:t>15</w:t>
      </w:r>
      <w:r w:rsidRPr="006C3A47">
        <w:rPr>
          <w:rFonts w:asciiTheme="minorHAnsi" w:eastAsia="Lucida Sans Unicode" w:hAnsiTheme="minorHAnsi"/>
          <w:b/>
        </w:rPr>
        <w:t>”.</w:t>
      </w:r>
    </w:p>
    <w:p w:rsidR="00960173" w:rsidRPr="006C3A47" w:rsidRDefault="00960173" w:rsidP="0064354D">
      <w:pPr>
        <w:pStyle w:val="Tekstpodstawowy2"/>
        <w:tabs>
          <w:tab w:val="left" w:pos="484"/>
        </w:tabs>
        <w:rPr>
          <w:rFonts w:asciiTheme="minorHAnsi" w:eastAsia="Lucida Sans Unicode" w:hAnsiTheme="minorHAnsi"/>
        </w:rPr>
      </w:pPr>
      <w:r w:rsidRPr="006C3A47">
        <w:rPr>
          <w:rFonts w:asciiTheme="minorHAnsi" w:eastAsia="Lucida Sans Unicode" w:hAnsiTheme="minorHAnsi"/>
        </w:rPr>
        <w:t>_________________________________________________________________________</w:t>
      </w:r>
    </w:p>
    <w:p w:rsidR="00976907" w:rsidRPr="006C3A47" w:rsidRDefault="00976907" w:rsidP="0064354D">
      <w:pPr>
        <w:pStyle w:val="Tekstpodstawowy2"/>
        <w:tabs>
          <w:tab w:val="left" w:pos="484"/>
        </w:tabs>
        <w:rPr>
          <w:rFonts w:asciiTheme="minorHAnsi" w:eastAsia="Lucida Sans Unicode" w:hAnsiTheme="minorHAnsi"/>
          <w:b/>
        </w:rPr>
      </w:pPr>
    </w:p>
    <w:p w:rsidR="00960173" w:rsidRPr="006C3A47" w:rsidRDefault="00960173" w:rsidP="0064354D">
      <w:pPr>
        <w:pStyle w:val="Tekstpodstawowy2"/>
        <w:tabs>
          <w:tab w:val="left" w:pos="484"/>
        </w:tabs>
        <w:rPr>
          <w:rFonts w:asciiTheme="minorHAnsi" w:eastAsia="Lucida Sans Unicode" w:hAnsiTheme="minorHAnsi"/>
          <w:b/>
        </w:rPr>
      </w:pPr>
    </w:p>
    <w:p w:rsidR="00976907" w:rsidRPr="006C3A47"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6C3A47">
        <w:rPr>
          <w:rFonts w:asciiTheme="minorHAnsi" w:hAnsiTheme="minorHAnsi"/>
          <w:sz w:val="24"/>
          <w:szCs w:val="24"/>
        </w:rPr>
        <w:t xml:space="preserve">Oferty należy składać do dnia </w:t>
      </w:r>
      <w:r w:rsidR="00C4420C">
        <w:rPr>
          <w:rFonts w:asciiTheme="minorHAnsi" w:hAnsiTheme="minorHAnsi"/>
          <w:b/>
          <w:sz w:val="24"/>
          <w:szCs w:val="24"/>
          <w:u w:val="single"/>
        </w:rPr>
        <w:t>1</w:t>
      </w:r>
      <w:r w:rsidR="003C1F0D">
        <w:rPr>
          <w:rFonts w:asciiTheme="minorHAnsi" w:hAnsiTheme="minorHAnsi"/>
          <w:b/>
          <w:sz w:val="24"/>
          <w:szCs w:val="24"/>
          <w:u w:val="single"/>
        </w:rPr>
        <w:t>1</w:t>
      </w:r>
      <w:r w:rsidRPr="006C3A47">
        <w:rPr>
          <w:rFonts w:asciiTheme="minorHAnsi" w:hAnsiTheme="minorHAnsi"/>
          <w:b/>
          <w:sz w:val="24"/>
          <w:szCs w:val="24"/>
          <w:u w:val="single"/>
        </w:rPr>
        <w:t>.</w:t>
      </w:r>
      <w:r w:rsidR="00780107" w:rsidRPr="006C3A47">
        <w:rPr>
          <w:rFonts w:asciiTheme="minorHAnsi" w:hAnsiTheme="minorHAnsi"/>
          <w:b/>
          <w:sz w:val="24"/>
          <w:szCs w:val="24"/>
          <w:u w:val="single"/>
        </w:rPr>
        <w:t>0</w:t>
      </w:r>
      <w:r w:rsidR="00C4420C">
        <w:rPr>
          <w:rFonts w:asciiTheme="minorHAnsi" w:hAnsiTheme="minorHAnsi"/>
          <w:b/>
          <w:sz w:val="24"/>
          <w:szCs w:val="24"/>
          <w:u w:val="single"/>
        </w:rPr>
        <w:t>8</w:t>
      </w:r>
      <w:r w:rsidRPr="006C3A47">
        <w:rPr>
          <w:rFonts w:asciiTheme="minorHAnsi" w:hAnsiTheme="minorHAnsi"/>
          <w:b/>
          <w:sz w:val="24"/>
          <w:szCs w:val="24"/>
          <w:u w:val="single"/>
        </w:rPr>
        <w:t>.201</w:t>
      </w:r>
      <w:r w:rsidR="00780107" w:rsidRPr="006C3A47">
        <w:rPr>
          <w:rFonts w:asciiTheme="minorHAnsi" w:hAnsiTheme="minorHAnsi"/>
          <w:b/>
          <w:sz w:val="24"/>
          <w:szCs w:val="24"/>
          <w:u w:val="single"/>
        </w:rPr>
        <w:t>6</w:t>
      </w:r>
      <w:r w:rsidRPr="006C3A47">
        <w:rPr>
          <w:rFonts w:asciiTheme="minorHAnsi" w:hAnsiTheme="minorHAnsi"/>
          <w:sz w:val="24"/>
          <w:szCs w:val="24"/>
          <w:u w:val="single"/>
        </w:rPr>
        <w:t xml:space="preserve"> </w:t>
      </w:r>
      <w:r w:rsidRPr="006C3A47">
        <w:rPr>
          <w:rFonts w:asciiTheme="minorHAnsi" w:hAnsiTheme="minorHAnsi"/>
          <w:b/>
          <w:sz w:val="24"/>
          <w:szCs w:val="24"/>
          <w:u w:val="single"/>
        </w:rPr>
        <w:t>r.</w:t>
      </w:r>
      <w:r w:rsidRPr="006C3A47">
        <w:rPr>
          <w:rFonts w:asciiTheme="minorHAnsi" w:hAnsiTheme="minorHAnsi"/>
          <w:sz w:val="24"/>
          <w:szCs w:val="24"/>
          <w:u w:val="single"/>
        </w:rPr>
        <w:t xml:space="preserve"> </w:t>
      </w:r>
      <w:r w:rsidRPr="006C3A47">
        <w:rPr>
          <w:rFonts w:asciiTheme="minorHAnsi" w:hAnsiTheme="minorHAnsi"/>
          <w:b/>
          <w:sz w:val="24"/>
          <w:szCs w:val="24"/>
          <w:u w:val="single"/>
        </w:rPr>
        <w:t xml:space="preserve"> godz. 1</w:t>
      </w:r>
      <w:r w:rsidR="00FF24A0" w:rsidRPr="006C3A47">
        <w:rPr>
          <w:rFonts w:asciiTheme="minorHAnsi" w:hAnsiTheme="minorHAnsi"/>
          <w:b/>
          <w:sz w:val="24"/>
          <w:szCs w:val="24"/>
          <w:u w:val="single"/>
        </w:rPr>
        <w:t>1</w:t>
      </w:r>
      <w:r w:rsidRPr="006C3A47">
        <w:rPr>
          <w:rFonts w:asciiTheme="minorHAnsi" w:hAnsiTheme="minorHAnsi"/>
          <w:b/>
          <w:sz w:val="24"/>
          <w:szCs w:val="24"/>
          <w:u w:val="single"/>
          <w:vertAlign w:val="superscript"/>
        </w:rPr>
        <w:t>00</w:t>
      </w:r>
      <w:r w:rsidRPr="006C3A47">
        <w:rPr>
          <w:rFonts w:asciiTheme="minorHAnsi" w:hAnsiTheme="minorHAnsi"/>
          <w:sz w:val="24"/>
          <w:szCs w:val="24"/>
        </w:rPr>
        <w:t xml:space="preserve">  w siedzibie Zamawiającego, tj.  w Urzędzie Gminy w Wielkiej Nieszawce, ul. Toruńska 12, 87-165 Cierpice, pokój nr 2 – Sekretariat.</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w:t>
      </w: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Oferta zamienna powinna być złożona zgodnie z wymaganiami opisanymi           w pkt. 1 i 2.</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6C3A47"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6C3A47">
        <w:rPr>
          <w:rFonts w:asciiTheme="minorHAnsi" w:eastAsia="Times New Roman" w:hAnsiTheme="minorHAnsi"/>
          <w:sz w:val="24"/>
          <w:szCs w:val="24"/>
        </w:rPr>
        <w:t>Wszystkie wymagania stawiane ofercie przetargowej dotyczą również oferty zamiennej.</w:t>
      </w:r>
    </w:p>
    <w:p w:rsidR="00E473AF" w:rsidRPr="006C3A47" w:rsidRDefault="00E473AF" w:rsidP="0064354D">
      <w:pPr>
        <w:tabs>
          <w:tab w:val="left" w:pos="484"/>
        </w:tabs>
        <w:jc w:val="both"/>
        <w:rPr>
          <w:rFonts w:asciiTheme="minorHAnsi" w:eastAsia="Times New Roman" w:hAnsiTheme="minorHAnsi"/>
        </w:rPr>
      </w:pPr>
    </w:p>
    <w:p w:rsidR="00976907" w:rsidRPr="006C3A47" w:rsidRDefault="00976907" w:rsidP="0064354D">
      <w:pPr>
        <w:pStyle w:val="Nagwek4"/>
        <w:spacing w:line="240" w:lineRule="auto"/>
        <w:rPr>
          <w:rFonts w:asciiTheme="minorHAnsi" w:hAnsiTheme="minorHAnsi"/>
          <w:color w:val="auto"/>
        </w:rPr>
      </w:pPr>
      <w:r w:rsidRPr="006C3A47">
        <w:rPr>
          <w:rFonts w:asciiTheme="minorHAnsi" w:hAnsiTheme="minorHAnsi"/>
          <w:color w:val="auto"/>
        </w:rPr>
        <w:t>Otwarcie ofert</w:t>
      </w:r>
    </w:p>
    <w:p w:rsidR="00976907" w:rsidRPr="006C3A47" w:rsidRDefault="00976907" w:rsidP="0064354D">
      <w:pPr>
        <w:numPr>
          <w:ilvl w:val="0"/>
          <w:numId w:val="37"/>
        </w:numPr>
        <w:tabs>
          <w:tab w:val="left" w:pos="440"/>
        </w:tabs>
        <w:jc w:val="both"/>
        <w:rPr>
          <w:rFonts w:asciiTheme="minorHAnsi" w:eastAsia="Times New Roman" w:hAnsiTheme="minorHAnsi"/>
        </w:rPr>
      </w:pPr>
      <w:r w:rsidRPr="006C3A47">
        <w:rPr>
          <w:rFonts w:asciiTheme="minorHAnsi" w:eastAsia="Times New Roman" w:hAnsiTheme="minorHAnsi"/>
        </w:rPr>
        <w:t>Oferty zostaną otwarte, w dniu</w:t>
      </w:r>
      <w:r w:rsidRPr="006C3A47">
        <w:rPr>
          <w:rFonts w:asciiTheme="minorHAnsi" w:hAnsiTheme="minorHAnsi"/>
        </w:rPr>
        <w:t xml:space="preserve"> </w:t>
      </w:r>
      <w:r w:rsidR="00C4420C">
        <w:rPr>
          <w:rFonts w:asciiTheme="minorHAnsi" w:hAnsiTheme="minorHAnsi"/>
        </w:rPr>
        <w:t>1</w:t>
      </w:r>
      <w:r w:rsidR="003C1F0D">
        <w:rPr>
          <w:rFonts w:asciiTheme="minorHAnsi" w:hAnsiTheme="minorHAnsi"/>
        </w:rPr>
        <w:t>1</w:t>
      </w:r>
      <w:r w:rsidRPr="006C3A47">
        <w:rPr>
          <w:rFonts w:asciiTheme="minorHAnsi" w:hAnsiTheme="minorHAnsi"/>
        </w:rPr>
        <w:t>.</w:t>
      </w:r>
      <w:r w:rsidR="00780107" w:rsidRPr="006C3A47">
        <w:rPr>
          <w:rFonts w:asciiTheme="minorHAnsi" w:hAnsiTheme="minorHAnsi"/>
        </w:rPr>
        <w:t>0</w:t>
      </w:r>
      <w:r w:rsidR="00C4420C">
        <w:rPr>
          <w:rFonts w:asciiTheme="minorHAnsi" w:hAnsiTheme="minorHAnsi"/>
        </w:rPr>
        <w:t>8</w:t>
      </w:r>
      <w:r w:rsidRPr="006C3A47">
        <w:rPr>
          <w:rFonts w:asciiTheme="minorHAnsi" w:hAnsiTheme="minorHAnsi"/>
        </w:rPr>
        <w:t>.201</w:t>
      </w:r>
      <w:r w:rsidR="00780107" w:rsidRPr="006C3A47">
        <w:rPr>
          <w:rFonts w:asciiTheme="minorHAnsi" w:hAnsiTheme="minorHAnsi"/>
        </w:rPr>
        <w:t>6</w:t>
      </w:r>
      <w:r w:rsidRPr="006C3A47">
        <w:rPr>
          <w:rFonts w:asciiTheme="minorHAnsi" w:hAnsiTheme="minorHAnsi"/>
        </w:rPr>
        <w:t xml:space="preserve"> r.</w:t>
      </w:r>
      <w:r w:rsidR="00C4420C">
        <w:rPr>
          <w:rFonts w:asciiTheme="minorHAnsi" w:eastAsia="Times New Roman" w:hAnsiTheme="minorHAnsi"/>
          <w:color w:val="FF0000"/>
        </w:rPr>
        <w:t xml:space="preserve"> </w:t>
      </w:r>
      <w:r w:rsidRPr="006C3A47">
        <w:rPr>
          <w:rFonts w:asciiTheme="minorHAnsi" w:eastAsia="Times New Roman" w:hAnsiTheme="minorHAnsi"/>
        </w:rPr>
        <w:t>o godzinie 1</w:t>
      </w:r>
      <w:r w:rsidR="00FF24A0" w:rsidRPr="006C3A47">
        <w:rPr>
          <w:rFonts w:asciiTheme="minorHAnsi" w:eastAsia="Times New Roman" w:hAnsiTheme="minorHAnsi"/>
        </w:rPr>
        <w:t>1</w:t>
      </w:r>
      <w:r w:rsidRPr="006C3A47">
        <w:rPr>
          <w:rFonts w:asciiTheme="minorHAnsi" w:eastAsia="Times New Roman" w:hAnsiTheme="minorHAnsi"/>
          <w:vertAlign w:val="superscript"/>
        </w:rPr>
        <w:t>15</w:t>
      </w:r>
      <w:r w:rsidRPr="006C3A47">
        <w:rPr>
          <w:rFonts w:asciiTheme="minorHAnsi" w:eastAsia="Times New Roman" w:hAnsiTheme="minorHAnsi"/>
        </w:rPr>
        <w:t>, w siedzibie Zamawiającego, tj. w Urzędzie Gminy w Wielkiej Nieszawce ul. Toruńska 12. 87-165 Cierpice, sala konferencyjna.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eastAsia="Times New Roman" w:hAnsiTheme="minorHAnsi"/>
        </w:rPr>
        <w:t>Otwarcie ofert jest jawne.</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Oferty złożone po terminie będą niezwłocznie zwrócone </w:t>
      </w:r>
      <w:r w:rsidR="006E741E" w:rsidRPr="006C3A47">
        <w:rPr>
          <w:rFonts w:asciiTheme="minorHAnsi" w:hAnsiTheme="minorHAnsi"/>
        </w:rPr>
        <w:t>W</w:t>
      </w:r>
      <w:r w:rsidRPr="006C3A47">
        <w:rPr>
          <w:rFonts w:asciiTheme="minorHAnsi" w:hAnsiTheme="minorHAnsi"/>
        </w:rPr>
        <w:t>ykonawcy bez otwierania.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Bezpośrednio przed otwarciem ofert </w:t>
      </w:r>
      <w:r w:rsidR="006E741E" w:rsidRPr="006C3A47">
        <w:rPr>
          <w:rFonts w:asciiTheme="minorHAnsi" w:hAnsiTheme="minorHAnsi"/>
        </w:rPr>
        <w:t>Z</w:t>
      </w:r>
      <w:r w:rsidRPr="006C3A47">
        <w:rPr>
          <w:rFonts w:asciiTheme="minorHAnsi" w:hAnsiTheme="minorHAnsi"/>
        </w:rPr>
        <w:t xml:space="preserve">amawiający poda kwotę, jaką zamierza </w:t>
      </w:r>
      <w:r w:rsidRPr="006C3A47">
        <w:rPr>
          <w:rFonts w:asciiTheme="minorHAnsi" w:hAnsiTheme="minorHAnsi"/>
        </w:rPr>
        <w:lastRenderedPageBreak/>
        <w:t>przeznaczyć na sfinansowanie zamówienia.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Podczas otwarcia ofert podaje się nazwy (firmy) oraz adresy </w:t>
      </w:r>
      <w:r w:rsidR="006E741E" w:rsidRPr="006C3A47">
        <w:rPr>
          <w:rFonts w:asciiTheme="minorHAnsi" w:hAnsiTheme="minorHAnsi"/>
        </w:rPr>
        <w:t>W</w:t>
      </w:r>
      <w:r w:rsidRPr="006C3A47">
        <w:rPr>
          <w:rFonts w:asciiTheme="minorHAnsi" w:hAnsiTheme="minorHAnsi"/>
        </w:rPr>
        <w:t>ykonawców, a także informację dotyczącą ceny</w:t>
      </w:r>
      <w:r w:rsidR="006E741E" w:rsidRPr="006C3A47">
        <w:rPr>
          <w:rFonts w:asciiTheme="minorHAnsi" w:hAnsiTheme="minorHAnsi"/>
        </w:rPr>
        <w:t xml:space="preserve"> i gwarancji</w:t>
      </w:r>
      <w:r w:rsidRPr="006C3A47">
        <w:rPr>
          <w:rFonts w:asciiTheme="minorHAnsi" w:hAnsiTheme="minorHAnsi"/>
        </w:rPr>
        <w:t>.</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Informacje, o których mowa w pkt. 10 i 11 przekazuje się niezwłocznie </w:t>
      </w:r>
      <w:r w:rsidR="006E741E" w:rsidRPr="006C3A47">
        <w:rPr>
          <w:rFonts w:asciiTheme="minorHAnsi" w:hAnsiTheme="minorHAnsi"/>
        </w:rPr>
        <w:t>W</w:t>
      </w:r>
      <w:r w:rsidRPr="006C3A47">
        <w:rPr>
          <w:rFonts w:asciiTheme="minorHAnsi" w:hAnsiTheme="minorHAnsi"/>
        </w:rPr>
        <w:t>ykonawcom, którzy nie byli obecni przy otwarciu ofert, na ich wniosek.</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Otwarcie ofert będzie przebiegało w następującej kolejności:</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kompletne oferty zamienne (oferty pierwotne względem ofert zamiennych nie będą otwierane)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zamienne (uzupełnienie)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pozostałe oferty</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o których wycofaniu powiadomiono zgodnie z pkt</w:t>
      </w:r>
      <w:r w:rsidR="006E741E" w:rsidRPr="006C3A47">
        <w:rPr>
          <w:rFonts w:asciiTheme="minorHAnsi" w:hAnsiTheme="minorHAnsi"/>
          <w:sz w:val="24"/>
          <w:szCs w:val="24"/>
        </w:rPr>
        <w:t>.</w:t>
      </w:r>
      <w:r w:rsidRPr="006C3A47">
        <w:rPr>
          <w:rFonts w:asciiTheme="minorHAnsi" w:hAnsiTheme="minorHAnsi"/>
          <w:sz w:val="24"/>
          <w:szCs w:val="24"/>
        </w:rPr>
        <w:t xml:space="preserve"> 6 Rozdziału XI SIWZ                        nie będą otwierane.</w:t>
      </w:r>
    </w:p>
    <w:p w:rsidR="00976907" w:rsidRPr="006C3A47" w:rsidRDefault="00976907" w:rsidP="0064354D">
      <w:pPr>
        <w:jc w:val="both"/>
        <w:rPr>
          <w:rFonts w:asciiTheme="minorHAnsi" w:eastAsia="Times New Roman" w:hAnsiTheme="minorHAnsi"/>
          <w:b/>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XII. OPIS SPOSOBU OBLICZANIA CENY</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18"/>
        </w:numPr>
        <w:ind w:left="357" w:hanging="357"/>
        <w:jc w:val="both"/>
        <w:rPr>
          <w:rFonts w:asciiTheme="minorHAnsi" w:hAnsiTheme="minorHAnsi"/>
        </w:rPr>
      </w:pPr>
      <w:r w:rsidRPr="006C3A47">
        <w:rPr>
          <w:rFonts w:asciiTheme="minorHAnsi" w:hAnsiTheme="minorHAnsi"/>
        </w:rPr>
        <w:t>Cena ma charakter ryczałtowy.</w:t>
      </w:r>
    </w:p>
    <w:p w:rsidR="00976907" w:rsidRPr="006C3A47" w:rsidRDefault="00976907" w:rsidP="0064354D">
      <w:pPr>
        <w:numPr>
          <w:ilvl w:val="0"/>
          <w:numId w:val="18"/>
        </w:numPr>
        <w:ind w:left="357" w:hanging="357"/>
        <w:jc w:val="both"/>
        <w:rPr>
          <w:rFonts w:asciiTheme="minorHAnsi" w:hAnsiTheme="minorHAnsi"/>
          <w:b/>
        </w:rPr>
      </w:pPr>
      <w:r w:rsidRPr="006C3A47">
        <w:rPr>
          <w:rFonts w:asciiTheme="minorHAnsi" w:hAnsiTheme="minorHAnsi"/>
        </w:rPr>
        <w:t>Cena</w:t>
      </w:r>
      <w:r w:rsidRPr="006C3A47">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rPr>
        <w:t>Cena ofertowa powinna obejmować w szczególności koszty: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 xml:space="preserve">wykonania robót bezpośrednio wynikających z dokumentacji, </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wykonanie planu BIOZ,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oznakowania terenu budowy oraz drogi zgodnie ze sporządzonym przez siebie                           w ramach zaoferowanego wynagrodzenia, zatwierdzonym projektem organizacji ruchu,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zagospodarowania placu budowy, wykonanie podłączeń niezbędnych mediów dla potrzeb terenu budowy oraz ponoszenie kosztów ich zużycia,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zabezpieczających plac budowy w trakcie prowadzenia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dokonanie uzgodnień, zgłoszeń, uzyskanie wszelkich opinii niezbędnych do wykonania przedmiotu umowy i przekazania do użytku,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obsługi geodezyjnej obejmującej wytyczenie, bieżacą inwentaryzację w trakcie realizacji oraz inwentaryzację powykonawczą (5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zabezpieczenia punktów geodezyjnych. W przypadku zniszczenia Wykonawca zobowiązany jest na własny koszt do ich odtworzenia,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zapewnienie dozoru a także właściwych warunków bezpieczeństwa i higieny pracy,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utrzymywanie terenu budowy w stanie wolnym od przeszkód komunikacyjnych,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porządkowych w tym także koszty uporządkowania terenu budowy                              po zakończeniu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opracowanie i przekazanie Zamawiającemu pełnej dokumentacji powykonawczej                      (2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unieszkodliwienia powstałych odpadów z uwzględnieniem przepisów ustawy                        o odpadach,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podatek VAT,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opłat i odszkodowań za szkody oraz straty w związku z prowadzonymi robotami.</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 xml:space="preserve">Ceną oferty jest kwota wymieniona w Formularzu Oferty.    </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Sposób zapłaty i rozliczenia za realizację niniejszego zamówienia, określone zostały we  wzorze umowy</w:t>
      </w:r>
      <w:r w:rsidRPr="006C3A47">
        <w:rPr>
          <w:rFonts w:asciiTheme="minorHAnsi" w:hAnsiTheme="minorHAnsi"/>
          <w:i/>
          <w:noProof/>
        </w:rPr>
        <w:t xml:space="preserve"> </w:t>
      </w:r>
      <w:r w:rsidRPr="006C3A47">
        <w:rPr>
          <w:rFonts w:asciiTheme="minorHAnsi" w:hAnsiTheme="minorHAnsi"/>
          <w:noProof/>
        </w:rPr>
        <w:t>stanowiącym</w:t>
      </w:r>
      <w:r w:rsidRPr="006C3A47">
        <w:rPr>
          <w:rFonts w:asciiTheme="minorHAnsi" w:hAnsiTheme="minorHAnsi"/>
          <w:i/>
          <w:noProof/>
        </w:rPr>
        <w:t xml:space="preserve"> </w:t>
      </w:r>
      <w:r w:rsidRPr="006C3A47">
        <w:rPr>
          <w:rFonts w:asciiTheme="minorHAnsi" w:hAnsiTheme="minorHAnsi"/>
          <w:b/>
          <w:noProof/>
        </w:rPr>
        <w:t>zał. nr 10</w:t>
      </w:r>
      <w:r w:rsidR="00E75D9F" w:rsidRPr="006C3A47">
        <w:rPr>
          <w:rFonts w:asciiTheme="minorHAnsi" w:hAnsiTheme="minorHAnsi"/>
          <w:b/>
          <w:noProof/>
        </w:rPr>
        <w:t>.</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hAnsiTheme="minorHAnsi"/>
          <w:noProof/>
        </w:rPr>
        <w:t>Zamawiający poprawi w ofercie omyłki</w:t>
      </w:r>
      <w:r w:rsidR="00E75D9F" w:rsidRPr="006C3A47">
        <w:rPr>
          <w:rFonts w:asciiTheme="minorHAnsi" w:hAnsiTheme="minorHAnsi"/>
          <w:noProof/>
        </w:rPr>
        <w:t xml:space="preserve"> stosownie do treści art. 87 </w:t>
      </w:r>
      <w:r w:rsidR="00277F91" w:rsidRPr="006C3A47">
        <w:rPr>
          <w:rFonts w:asciiTheme="minorHAnsi" w:hAnsiTheme="minorHAnsi"/>
          <w:noProof/>
        </w:rPr>
        <w:t>Pzp,</w:t>
      </w:r>
      <w:r w:rsidRPr="006C3A47">
        <w:rPr>
          <w:rFonts w:asciiTheme="minorHAnsi" w:hAnsiTheme="minorHAnsi"/>
          <w:noProof/>
        </w:rPr>
        <w:t xml:space="preserve"> zawiadomiając Wykonawcę, którego oferta została poprawiona. </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eastAsia="Times New Roman" w:hAnsiTheme="minorHAnsi"/>
        </w:rPr>
        <w:t xml:space="preserve">Wynagrodzenie ryczałtowe będzie niezmienne przez cały okres realizacji zamówienia                    </w:t>
      </w:r>
      <w:r w:rsidRPr="006C3A47">
        <w:rPr>
          <w:rFonts w:asciiTheme="minorHAnsi" w:eastAsia="Times New Roman" w:hAnsiTheme="minorHAnsi"/>
        </w:rPr>
        <w:lastRenderedPageBreak/>
        <w:t>i Wykonawca nie może żądać podwyższenia chociażby w czasie zawarcia umowy nie można było przewidzieć rozmiaru lub kosztów prac.</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uzna, że podana w ofercie cena ryczałtowa jest prawidłowa bez względu na sposób jej wyliczenia.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6C3A47">
        <w:rPr>
          <w:rFonts w:asciiTheme="minorHAnsi" w:eastAsia="Times New Roman" w:hAnsiTheme="minorHAnsi"/>
        </w:rPr>
        <w:t xml:space="preserve"> </w:t>
      </w:r>
      <w:r w:rsidRPr="006C3A47">
        <w:rPr>
          <w:rFonts w:asciiTheme="minorHAnsi" w:eastAsia="Times New Roman" w:hAnsiTheme="minorHAnsi"/>
        </w:rPr>
        <w:t>r. o podatku od towarów i usług (Dz.U. z 2011 r., nr 177, poz. 1054 z późniejszymi zmianami).</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OPIS KRYTERIÓW WYBORU OFERTY, ICH ZNACZENIE ORAZ SPOSÓB OCENY OFERT</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Cena ryczałtowa brutto</w:t>
      </w:r>
      <w:r w:rsidRPr="006C3A47">
        <w:rPr>
          <w:rFonts w:asciiTheme="minorHAnsi" w:eastAsia="Times New Roman" w:hAnsiTheme="minorHAnsi"/>
        </w:rPr>
        <w:tab/>
        <w:t>- 9</w:t>
      </w:r>
      <w:r w:rsidR="00960173"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(maksymalna ilość punktów jakie może otrzymać oferta za kryterium wynosi 9</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Gwarancja</w:t>
      </w:r>
      <w:r w:rsidRPr="006C3A47">
        <w:rPr>
          <w:rFonts w:asciiTheme="minorHAnsi" w:eastAsia="Times New Roman" w:hAnsiTheme="minorHAnsi"/>
        </w:rPr>
        <w:tab/>
        <w:t xml:space="preserve"> </w:t>
      </w:r>
      <w:r w:rsidRPr="006C3A47">
        <w:rPr>
          <w:rFonts w:asciiTheme="minorHAnsi" w:eastAsia="Times New Roman" w:hAnsiTheme="minorHAnsi"/>
        </w:rPr>
        <w:tab/>
      </w:r>
      <w:r w:rsidRPr="006C3A47">
        <w:rPr>
          <w:rFonts w:asciiTheme="minorHAnsi" w:eastAsia="Times New Roman" w:hAnsiTheme="minorHAnsi"/>
        </w:rPr>
        <w:tab/>
        <w:t xml:space="preserve">- </w:t>
      </w:r>
      <w:r w:rsidR="002E163C"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 xml:space="preserve">(maksymalna ilość punktów jakie może otrzymać oferta za kryterium wynosi </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EA3534" w:rsidRPr="006C3A47" w:rsidRDefault="00976907" w:rsidP="0064354D">
      <w:pPr>
        <w:jc w:val="both"/>
        <w:rPr>
          <w:rFonts w:asciiTheme="minorHAnsi" w:eastAsia="Times New Roman" w:hAnsiTheme="minorHAnsi"/>
        </w:rPr>
      </w:pPr>
      <w:r w:rsidRPr="006C3A47">
        <w:rPr>
          <w:rFonts w:asciiTheme="minorHAnsi" w:eastAsia="Times New Roman" w:hAnsiTheme="minorHAnsi"/>
        </w:rPr>
        <w:t>Ocena ofert odbędzie się wg wzoru:</w:t>
      </w:r>
    </w:p>
    <w:p w:rsidR="00EA3534" w:rsidRPr="006C3A47" w:rsidRDefault="00976907" w:rsidP="0064354D">
      <w:pPr>
        <w:jc w:val="center"/>
        <w:rPr>
          <w:rFonts w:asciiTheme="minorHAnsi" w:eastAsia="Times New Roman" w:hAnsiTheme="minorHAnsi"/>
          <w:b/>
          <w:vertAlign w:val="subscript"/>
        </w:rPr>
      </w:pPr>
      <w:r w:rsidRPr="006C3A47">
        <w:rPr>
          <w:rFonts w:asciiTheme="minorHAnsi" w:eastAsia="Times New Roman" w:hAnsiTheme="minorHAnsi"/>
          <w:b/>
        </w:rPr>
        <w:t>∑ = Wp</w:t>
      </w:r>
      <w:r w:rsidRPr="006C3A47">
        <w:rPr>
          <w:rFonts w:asciiTheme="minorHAnsi" w:eastAsia="Times New Roman" w:hAnsiTheme="minorHAnsi"/>
          <w:b/>
          <w:vertAlign w:val="subscript"/>
        </w:rPr>
        <w:t xml:space="preserve">1 </w:t>
      </w:r>
      <w:r w:rsidRPr="006C3A47">
        <w:rPr>
          <w:rFonts w:asciiTheme="minorHAnsi" w:eastAsia="Times New Roman" w:hAnsiTheme="minorHAnsi"/>
          <w:b/>
        </w:rPr>
        <w:t>+ Wp</w:t>
      </w:r>
      <w:r w:rsidRPr="006C3A47">
        <w:rPr>
          <w:rFonts w:asciiTheme="minorHAnsi" w:eastAsia="Times New Roman" w:hAnsiTheme="minorHAnsi"/>
          <w:b/>
          <w:vertAlign w:val="subscript"/>
        </w:rPr>
        <w:t>2</w:t>
      </w: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przy czym 1 % = 1 pkt</w:t>
      </w:r>
    </w:p>
    <w:p w:rsidR="00DE2314" w:rsidRPr="006C3A47" w:rsidRDefault="00DE2314" w:rsidP="0064354D">
      <w:pPr>
        <w:rPr>
          <w:rFonts w:asciiTheme="minorHAnsi" w:eastAsia="Times New Roman" w:hAnsiTheme="minorHAnsi"/>
        </w:rPr>
      </w:pP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 xml:space="preserve">gdzie: </w:t>
      </w:r>
      <w:r w:rsidRPr="006C3A47">
        <w:rPr>
          <w:rFonts w:asciiTheme="minorHAnsi" w:eastAsia="Times New Roman" w:hAnsiTheme="minorHAnsi"/>
        </w:rPr>
        <w:tab/>
        <w:t>Wp</w:t>
      </w:r>
      <w:r w:rsidRPr="006C3A47">
        <w:rPr>
          <w:rFonts w:asciiTheme="minorHAnsi" w:eastAsia="Times New Roman" w:hAnsiTheme="minorHAnsi"/>
          <w:vertAlign w:val="subscript"/>
        </w:rPr>
        <w:t xml:space="preserve">1 </w:t>
      </w:r>
      <w:r w:rsidRPr="006C3A47">
        <w:rPr>
          <w:rFonts w:asciiTheme="minorHAnsi" w:eastAsia="Times New Roman" w:hAnsiTheme="minorHAnsi"/>
        </w:rPr>
        <w:t>– wartość punktowa ceny ryczałtowej brutto</w:t>
      </w:r>
    </w:p>
    <w:p w:rsidR="00976907" w:rsidRPr="006C3A47" w:rsidRDefault="00976907" w:rsidP="0064354D">
      <w:pPr>
        <w:ind w:firstLine="709"/>
        <w:rPr>
          <w:rFonts w:asciiTheme="minorHAnsi" w:eastAsia="Times New Roman" w:hAnsiTheme="minorHAnsi"/>
        </w:rPr>
      </w:pPr>
      <w:r w:rsidRPr="006C3A47">
        <w:rPr>
          <w:rFonts w:asciiTheme="minorHAnsi" w:eastAsia="Times New Roman" w:hAnsiTheme="minorHAnsi"/>
        </w:rPr>
        <w:t>Wp</w:t>
      </w:r>
      <w:r w:rsidRPr="006C3A47">
        <w:rPr>
          <w:rFonts w:asciiTheme="minorHAnsi" w:eastAsia="Times New Roman" w:hAnsiTheme="minorHAnsi"/>
          <w:vertAlign w:val="subscript"/>
        </w:rPr>
        <w:t xml:space="preserve">2 </w:t>
      </w:r>
      <w:r w:rsidRPr="006C3A47">
        <w:rPr>
          <w:rFonts w:asciiTheme="minorHAnsi" w:eastAsia="Times New Roman" w:hAnsiTheme="minorHAnsi"/>
        </w:rPr>
        <w:t>– wartość punktowa gwarancji</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ind w:firstLine="709"/>
        <w:jc w:val="both"/>
        <w:rPr>
          <w:rFonts w:asciiTheme="minorHAnsi" w:eastAsia="Times New Roman" w:hAnsiTheme="minorHAnsi"/>
        </w:rPr>
      </w:pPr>
      <w:r w:rsidRPr="006C3A47">
        <w:rPr>
          <w:rFonts w:asciiTheme="minorHAnsi" w:eastAsia="Times New Roman" w:hAnsiTheme="minorHAnsi"/>
        </w:rPr>
        <w:t xml:space="preserve">            </w:t>
      </w:r>
      <w:r w:rsidRPr="006C3A47">
        <w:rPr>
          <w:rFonts w:asciiTheme="minorHAnsi" w:eastAsia="Times New Roman" w:hAnsiTheme="minorHAnsi"/>
        </w:rPr>
        <w:tab/>
        <w:t xml:space="preserve">                                  najniższa cena brutto</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cenę </w:t>
      </w:r>
      <w:r w:rsidRPr="006C3A47">
        <w:rPr>
          <w:rFonts w:asciiTheme="minorHAnsi" w:eastAsia="Times New Roman" w:hAnsiTheme="minorHAnsi"/>
        </w:rPr>
        <w:tab/>
        <w:t>= ------------------------------------- x 9</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cena brutto oferty badanej </w:t>
      </w:r>
    </w:p>
    <w:p w:rsidR="00750570" w:rsidRPr="006C3A47" w:rsidRDefault="00750570"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gwarancja oferty badanej (ilość miesięcy)</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gwarancję </w:t>
      </w:r>
      <w:r w:rsidRPr="006C3A47">
        <w:rPr>
          <w:rFonts w:asciiTheme="minorHAnsi" w:eastAsia="Times New Roman" w:hAnsiTheme="minorHAnsi"/>
        </w:rPr>
        <w:tab/>
        <w:t xml:space="preserve">=  ------------------------------------------------------- x </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w:t>
      </w:r>
      <w:r w:rsidRPr="006C3A47">
        <w:rPr>
          <w:rFonts w:asciiTheme="minorHAnsi" w:eastAsia="Times New Roman" w:hAnsiTheme="minorHAnsi"/>
        </w:rPr>
        <w:tab/>
        <w:t xml:space="preserve">    gwarancja najdłuższa wśród oferowanych</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(ilość miesięcy)</w:t>
      </w:r>
    </w:p>
    <w:p w:rsidR="00976907" w:rsidRPr="006C3A47" w:rsidRDefault="00976907" w:rsidP="0064354D">
      <w:pPr>
        <w:jc w:val="both"/>
        <w:rPr>
          <w:rFonts w:asciiTheme="minorHAnsi" w:eastAsia="Times New Roman" w:hAnsiTheme="minorHAnsi"/>
        </w:rPr>
      </w:pPr>
    </w:p>
    <w:p w:rsidR="00976907" w:rsidRPr="006C3A47" w:rsidRDefault="00976907" w:rsidP="0064354D">
      <w:pPr>
        <w:numPr>
          <w:ilvl w:val="0"/>
          <w:numId w:val="7"/>
        </w:numPr>
        <w:ind w:left="357" w:hanging="357"/>
        <w:jc w:val="both"/>
        <w:rPr>
          <w:rFonts w:asciiTheme="minorHAnsi" w:eastAsia="Times New Roman" w:hAnsiTheme="minorHAnsi"/>
        </w:rPr>
      </w:pPr>
      <w:r w:rsidRPr="006C3A47">
        <w:rPr>
          <w:rFonts w:asciiTheme="minorHAnsi" w:eastAsia="Times New Roman" w:hAnsiTheme="minorHAnsi"/>
        </w:rPr>
        <w:t xml:space="preserve">Ocena punktowa będzie dotyczyć wyłącznie ofert uznanych za ważne i niepodlegające </w:t>
      </w:r>
    </w:p>
    <w:p w:rsidR="00976907" w:rsidRPr="006C3A47" w:rsidRDefault="00976907" w:rsidP="0064354D">
      <w:pPr>
        <w:ind w:left="357"/>
        <w:jc w:val="both"/>
        <w:rPr>
          <w:rFonts w:asciiTheme="minorHAnsi" w:eastAsia="Times New Roman" w:hAnsiTheme="minorHAnsi"/>
        </w:rPr>
      </w:pPr>
      <w:r w:rsidRPr="006C3A47">
        <w:rPr>
          <w:rFonts w:asciiTheme="minorHAnsi" w:eastAsia="Times New Roman" w:hAnsiTheme="minorHAnsi"/>
        </w:rPr>
        <w:lastRenderedPageBreak/>
        <w:t>odrzuceniu.</w:t>
      </w:r>
    </w:p>
    <w:p w:rsidR="00976907" w:rsidRPr="006C3A47"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Gwarancja musi obejmować okres minimum 36</w:t>
      </w:r>
      <w:r w:rsidRPr="006C3A47">
        <w:rPr>
          <w:rFonts w:asciiTheme="minorHAnsi" w:eastAsia="Times New Roman" w:hAnsiTheme="minorHAnsi"/>
          <w:color w:val="FF0000"/>
          <w:sz w:val="24"/>
          <w:szCs w:val="24"/>
        </w:rPr>
        <w:t xml:space="preserve"> </w:t>
      </w:r>
      <w:r w:rsidRPr="006C3A47">
        <w:rPr>
          <w:rFonts w:asciiTheme="minorHAnsi" w:eastAsia="Times New Roman" w:hAnsiTheme="minorHAnsi"/>
          <w:sz w:val="24"/>
          <w:szCs w:val="24"/>
        </w:rPr>
        <w:t>miesięcy</w:t>
      </w:r>
      <w:r w:rsidR="00DE2314" w:rsidRPr="006C3A47">
        <w:rPr>
          <w:rFonts w:asciiTheme="minorHAnsi" w:eastAsia="Times New Roman" w:hAnsiTheme="minorHAnsi"/>
          <w:sz w:val="24"/>
          <w:szCs w:val="24"/>
        </w:rPr>
        <w:t xml:space="preserve"> i maksimum 120 miesięcy</w:t>
      </w:r>
      <w:r w:rsidRPr="006C3A47">
        <w:rPr>
          <w:rFonts w:asciiTheme="minorHAnsi" w:eastAsia="Times New Roman" w:hAnsiTheme="minorHAnsi"/>
          <w:sz w:val="24"/>
          <w:szCs w:val="24"/>
        </w:rPr>
        <w:t>.</w:t>
      </w:r>
    </w:p>
    <w:p w:rsidR="00976907" w:rsidRPr="006C3A47" w:rsidRDefault="00976907" w:rsidP="0064354D">
      <w:pPr>
        <w:jc w:val="both"/>
        <w:rPr>
          <w:rFonts w:asciiTheme="minorHAnsi" w:eastAsia="Times New Roman" w:hAnsiTheme="minorHAnsi"/>
          <w:vertAlign w:val="subscript"/>
        </w:rPr>
      </w:pPr>
    </w:p>
    <w:p w:rsidR="00976907" w:rsidRPr="006C3A47" w:rsidRDefault="00976907" w:rsidP="0064354D">
      <w:pPr>
        <w:pStyle w:val="Nagwek6"/>
        <w:spacing w:line="240" w:lineRule="auto"/>
        <w:rPr>
          <w:rFonts w:asciiTheme="minorHAnsi" w:hAnsiTheme="minorHAnsi"/>
        </w:rPr>
      </w:pPr>
      <w:r w:rsidRPr="006C3A47">
        <w:rPr>
          <w:rFonts w:asciiTheme="minorHAnsi" w:hAnsiTheme="minorHAnsi"/>
        </w:rPr>
        <w:t>Wybór najkorzystniejszej oferty</w:t>
      </w:r>
    </w:p>
    <w:p w:rsidR="006329C4" w:rsidRPr="006C3A47" w:rsidRDefault="006329C4" w:rsidP="0064354D">
      <w:pPr>
        <w:rPr>
          <w:rFonts w:asciiTheme="minorHAnsi" w:hAnsiTheme="minorHAnsi"/>
        </w:rPr>
      </w:pP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Za najkorzystniejszą zostanie uznana oferta, która uzyska największą liczbę punktów obliczonych wg wzoru podanego w punkcie 1.</w:t>
      </w: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zawiadomi Wykonawców, którzy złożyli oferty, o:</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wykonawcach, których oferty zostały odrzucone, podając uzasadnienie faktyczne                     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wykonawcach, którzy zostali wykluczeni z postępowania o udzielenie zamówienia, podając uzasadnienie faktyczne 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terminie, po którego upływie umowa w sprawie zamówienia publicznego może być zawarta.</w:t>
      </w:r>
    </w:p>
    <w:p w:rsidR="00BA3E5F" w:rsidRPr="000654B1" w:rsidRDefault="00976907" w:rsidP="000654B1">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6329C4" w:rsidRPr="006C3A47" w:rsidRDefault="006329C4" w:rsidP="0064354D">
      <w:pPr>
        <w:ind w:left="357"/>
        <w:jc w:val="both"/>
        <w:rPr>
          <w:rFonts w:asciiTheme="minorHAnsi" w:eastAsia="Times New Roman" w:hAnsiTheme="minorHAnsi"/>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 xml:space="preserve">TRYB ZAWARCIA UMOWY </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Umowa z wybranym wykonawcą zostanie zawarta  w terminie nie krótszym niż</w:t>
      </w:r>
      <w:r w:rsidRPr="006C3A47">
        <w:rPr>
          <w:rFonts w:asciiTheme="minorHAnsi" w:eastAsia="Times New Roman" w:hAnsiTheme="minorHAnsi"/>
          <w:i/>
        </w:rPr>
        <w:t xml:space="preserve"> </w:t>
      </w:r>
      <w:r w:rsidRPr="006C3A47">
        <w:rPr>
          <w:rFonts w:asciiTheme="minorHAnsi" w:eastAsia="Times New Roman" w:hAnsiTheme="minorHAnsi"/>
        </w:rPr>
        <w:t>5 dni od dnia przekazania zawiadomienia o wyborze oferty, jednak nie</w:t>
      </w:r>
      <w:r w:rsidRPr="006C3A47">
        <w:rPr>
          <w:rFonts w:asciiTheme="minorHAnsi" w:eastAsia="Times New Roman" w:hAnsiTheme="minorHAnsi"/>
          <w:i/>
        </w:rPr>
        <w:t xml:space="preserve"> </w:t>
      </w:r>
      <w:r w:rsidRPr="006C3A47">
        <w:rPr>
          <w:rFonts w:asciiTheme="minorHAnsi" w:eastAsia="Times New Roman" w:hAnsiTheme="minorHAnsi"/>
        </w:rPr>
        <w:t>później niż</w:t>
      </w:r>
      <w:r w:rsidRPr="006C3A47">
        <w:rPr>
          <w:rFonts w:asciiTheme="minorHAnsi" w:eastAsia="Times New Roman" w:hAnsiTheme="minorHAnsi"/>
          <w:i/>
        </w:rPr>
        <w:t xml:space="preserve"> </w:t>
      </w:r>
      <w:r w:rsidRPr="006C3A47">
        <w:rPr>
          <w:rFonts w:asciiTheme="minorHAnsi" w:eastAsia="Times New Roman" w:hAnsiTheme="minorHAnsi"/>
        </w:rPr>
        <w:t xml:space="preserve">przed upływem terminu związania ofertą. </w:t>
      </w: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Zamawiający może zawrzeć umowę przed terminem 5 dni w przypadku, gdy:</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zostanie złożona tylko jedna oferta</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 xml:space="preserve">nie odrzucono żadnej oferty oraz nie wykluczono żadnego </w:t>
      </w:r>
      <w:r w:rsidR="0005619F" w:rsidRPr="006C3A47">
        <w:rPr>
          <w:rFonts w:asciiTheme="minorHAnsi" w:eastAsia="Times New Roman" w:hAnsiTheme="minorHAnsi"/>
        </w:rPr>
        <w:t>W</w:t>
      </w:r>
      <w:r w:rsidRPr="006C3A47">
        <w:rPr>
          <w:rFonts w:asciiTheme="minorHAnsi" w:eastAsia="Times New Roman" w:hAnsiTheme="minorHAnsi"/>
        </w:rPr>
        <w:t xml:space="preserve">ykonawcy. </w:t>
      </w:r>
    </w:p>
    <w:p w:rsidR="00976907" w:rsidRPr="006C3A47" w:rsidRDefault="00976907" w:rsidP="0064354D">
      <w:pPr>
        <w:numPr>
          <w:ilvl w:val="0"/>
          <w:numId w:val="47"/>
        </w:numPr>
        <w:tabs>
          <w:tab w:val="left" w:pos="436"/>
        </w:tabs>
        <w:ind w:left="426" w:hanging="426"/>
        <w:jc w:val="both"/>
        <w:rPr>
          <w:rFonts w:asciiTheme="minorHAnsi" w:eastAsia="Times New Roman" w:hAnsiTheme="minorHAnsi"/>
        </w:rPr>
      </w:pPr>
      <w:r w:rsidRPr="006C3A47">
        <w:rPr>
          <w:rFonts w:asciiTheme="minorHAnsi" w:eastAsia="Times New Roman" w:hAnsiTheme="minorHAnsi"/>
        </w:rPr>
        <w:t xml:space="preserve">Zamawiający zgodnie z art. 144 ust. 1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Zmiany umowy nie mogą wykraczać poza zakres przedmiotu zamówienia określony                w SIWZ.</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 xml:space="preserve">Projekt umowy stanowi </w:t>
      </w:r>
      <w:r w:rsidRPr="006C3A47">
        <w:rPr>
          <w:rFonts w:asciiTheme="minorHAnsi" w:eastAsia="Times New Roman" w:hAnsiTheme="minorHAnsi"/>
          <w:b/>
        </w:rPr>
        <w:t>załącznik nr  10</w:t>
      </w:r>
      <w:r w:rsidRPr="006C3A47">
        <w:rPr>
          <w:rFonts w:asciiTheme="minorHAnsi" w:eastAsia="Times New Roman" w:hAnsiTheme="minorHAnsi"/>
        </w:rPr>
        <w:t xml:space="preserve"> do SIWZ.</w:t>
      </w:r>
    </w:p>
    <w:p w:rsidR="00976907" w:rsidRPr="000654B1"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6C3A47" w:rsidRDefault="00E473AF" w:rsidP="0064354D">
      <w:pPr>
        <w:tabs>
          <w:tab w:val="left" w:pos="436"/>
        </w:tabs>
        <w:jc w:val="both"/>
        <w:rPr>
          <w:rFonts w:asciiTheme="minorHAnsi" w:eastAsia="Times New Roman" w:hAnsiTheme="minorHAnsi"/>
        </w:rPr>
      </w:pPr>
    </w:p>
    <w:p w:rsidR="00976907" w:rsidRPr="006C3A47"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6C3A47">
        <w:rPr>
          <w:rFonts w:asciiTheme="minorHAnsi" w:hAnsiTheme="minorHAnsi"/>
        </w:rPr>
        <w:t xml:space="preserve">ZABEZPIECZENIE NALEŻYTEGO WYKONANIA UMOWY </w:t>
      </w:r>
    </w:p>
    <w:p w:rsidR="00976907" w:rsidRPr="006C3A47" w:rsidRDefault="00976907" w:rsidP="0064354D">
      <w:pPr>
        <w:pStyle w:val="Akapitzlist"/>
        <w:spacing w:line="240" w:lineRule="auto"/>
        <w:rPr>
          <w:rFonts w:asciiTheme="minorHAnsi" w:hAnsiTheme="minorHAnsi"/>
          <w:sz w:val="24"/>
          <w:szCs w:val="24"/>
        </w:rPr>
      </w:pP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Zabezpieczenie ustala się na 5% ceny brutto podanej w ofercie.</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 xml:space="preserve">Zabezpieczenie może być wnoszone według wyboru Wykonawcy w jednej lub kilku </w:t>
      </w:r>
      <w:r w:rsidRPr="006C3A47">
        <w:rPr>
          <w:rFonts w:asciiTheme="minorHAnsi" w:eastAsia="Times New Roman" w:hAnsiTheme="minorHAnsi"/>
        </w:rPr>
        <w:lastRenderedPageBreak/>
        <w:t>następujących formach: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pieniądzu;</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bankowych lub poręczeniach spółdzielczej kasy oszczędnościowo- kredytowej, z tym, że zobowiązanie kasy jest zawsze zobowiązaniem pieniężnym;</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bankowych;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ubezpieczeniowych;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udzielanych przez podmioty, o których mowa w art. 6b ust. 5 pkt. 2 ustawy z dnia 9 listopada 2000 r. o utworzeniu Polskiej Agencji Rozwoju Przedsiębiorczości.</w:t>
      </w:r>
    </w:p>
    <w:p w:rsidR="000654B1" w:rsidRDefault="00976907" w:rsidP="0064354D">
      <w:pPr>
        <w:numPr>
          <w:ilvl w:val="0"/>
          <w:numId w:val="10"/>
        </w:numPr>
        <w:tabs>
          <w:tab w:val="left" w:pos="436"/>
          <w:tab w:val="left" w:pos="7463"/>
        </w:tabs>
        <w:jc w:val="both"/>
        <w:rPr>
          <w:rFonts w:asciiTheme="minorHAnsi" w:eastAsia="Times New Roman" w:hAnsiTheme="minorHAnsi"/>
        </w:rPr>
      </w:pPr>
      <w:r w:rsidRPr="006C3A47">
        <w:rPr>
          <w:rFonts w:asciiTheme="minorHAnsi" w:eastAsia="Times New Roman" w:hAnsiTheme="minorHAnsi"/>
        </w:rPr>
        <w:t xml:space="preserve">Zamawiający nie wyraża zgody na wniesienie zabezpieczenia w formach, o których mowa w art. 148 ust. 2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0654B1" w:rsidRDefault="00976907" w:rsidP="0064354D">
      <w:pPr>
        <w:numPr>
          <w:ilvl w:val="0"/>
          <w:numId w:val="10"/>
        </w:numPr>
        <w:tabs>
          <w:tab w:val="left" w:pos="436"/>
          <w:tab w:val="left" w:pos="7463"/>
        </w:tabs>
        <w:jc w:val="both"/>
        <w:rPr>
          <w:rFonts w:asciiTheme="minorHAnsi" w:eastAsia="Times New Roman" w:hAnsiTheme="minorHAnsi"/>
        </w:rPr>
      </w:pPr>
      <w:r w:rsidRPr="000654B1">
        <w:rPr>
          <w:rFonts w:asciiTheme="minorHAnsi" w:hAnsiTheme="minorHAnsi"/>
        </w:rPr>
        <w:t xml:space="preserve">Zabezpieczenie wnoszone w pieniądzu Wykonawca wpłaci przelewem na następujący rachunek bankowy Zamawiającego: </w:t>
      </w:r>
    </w:p>
    <w:p w:rsidR="00976907" w:rsidRPr="006C3A47" w:rsidRDefault="00976907" w:rsidP="0064354D">
      <w:pPr>
        <w:rPr>
          <w:rFonts w:asciiTheme="minorHAnsi" w:hAnsiTheme="minorHAnsi"/>
        </w:rPr>
      </w:pPr>
    </w:p>
    <w:p w:rsidR="00976907" w:rsidRPr="006C3A47" w:rsidRDefault="00976907" w:rsidP="0064354D">
      <w:pPr>
        <w:jc w:val="center"/>
        <w:rPr>
          <w:rFonts w:asciiTheme="minorHAnsi" w:hAnsiTheme="minorHAnsi"/>
          <w:b/>
        </w:rPr>
      </w:pPr>
      <w:r w:rsidRPr="006C3A47">
        <w:rPr>
          <w:rFonts w:asciiTheme="minorHAnsi" w:hAnsiTheme="minorHAnsi"/>
          <w:b/>
        </w:rPr>
        <w:t>Bank Millenium S.A.</w:t>
      </w:r>
    </w:p>
    <w:p w:rsidR="00976907" w:rsidRPr="006C3A47" w:rsidRDefault="00976907" w:rsidP="0064354D">
      <w:pPr>
        <w:jc w:val="center"/>
        <w:rPr>
          <w:rFonts w:asciiTheme="minorHAnsi" w:hAnsiTheme="minorHAnsi"/>
          <w:b/>
        </w:rPr>
      </w:pPr>
      <w:r w:rsidRPr="006C3A47">
        <w:rPr>
          <w:rFonts w:asciiTheme="minorHAnsi" w:hAnsiTheme="minorHAnsi"/>
          <w:b/>
        </w:rPr>
        <w:t>68 1160 2202 0000 0000 6090 3261</w:t>
      </w:r>
    </w:p>
    <w:p w:rsidR="00976907" w:rsidRPr="006C3A47" w:rsidRDefault="00976907" w:rsidP="0064354D">
      <w:pPr>
        <w:jc w:val="center"/>
        <w:rPr>
          <w:rFonts w:asciiTheme="minorHAnsi" w:hAnsiTheme="minorHAnsi"/>
        </w:rPr>
      </w:pPr>
      <w:r w:rsidRPr="006C3A47">
        <w:rPr>
          <w:rFonts w:asciiTheme="minorHAnsi" w:hAnsiTheme="minorHAnsi"/>
        </w:rPr>
        <w:t xml:space="preserve">z adnotacją: </w:t>
      </w:r>
    </w:p>
    <w:p w:rsidR="00A70A0C" w:rsidRPr="006C3A47" w:rsidRDefault="0005619F" w:rsidP="0064354D">
      <w:pPr>
        <w:jc w:val="center"/>
        <w:rPr>
          <w:rFonts w:asciiTheme="minorHAnsi" w:hAnsiTheme="minorHAnsi"/>
          <w:b/>
        </w:rPr>
      </w:pPr>
      <w:r w:rsidRPr="006C3A47">
        <w:rPr>
          <w:rFonts w:asciiTheme="minorHAnsi" w:hAnsiTheme="minorHAnsi"/>
          <w:b/>
        </w:rPr>
        <w:t>RPI.271.</w:t>
      </w:r>
      <w:r w:rsidR="00780107" w:rsidRPr="006C3A47">
        <w:rPr>
          <w:rFonts w:asciiTheme="minorHAnsi" w:hAnsiTheme="minorHAnsi"/>
          <w:b/>
        </w:rPr>
        <w:t>1</w:t>
      </w:r>
      <w:r w:rsidR="00E412DF">
        <w:rPr>
          <w:rFonts w:asciiTheme="minorHAnsi" w:hAnsiTheme="minorHAnsi"/>
          <w:b/>
        </w:rPr>
        <w:t>8</w:t>
      </w:r>
      <w:r w:rsidRPr="006C3A47">
        <w:rPr>
          <w:rFonts w:asciiTheme="minorHAnsi" w:hAnsiTheme="minorHAnsi"/>
          <w:b/>
        </w:rPr>
        <w:t>.1</w:t>
      </w:r>
      <w:r w:rsidR="00780107" w:rsidRPr="006C3A47">
        <w:rPr>
          <w:rFonts w:asciiTheme="minorHAnsi" w:hAnsiTheme="minorHAnsi"/>
          <w:b/>
        </w:rPr>
        <w:t>6</w:t>
      </w:r>
      <w:r w:rsidR="00C17FF0" w:rsidRPr="006C3A47">
        <w:rPr>
          <w:rFonts w:asciiTheme="minorHAnsi" w:hAnsiTheme="minorHAnsi"/>
          <w:b/>
        </w:rPr>
        <w:t xml:space="preserve"> - zabezpieczenie </w:t>
      </w:r>
    </w:p>
    <w:p w:rsidR="00976907" w:rsidRPr="000654B1" w:rsidRDefault="00976907" w:rsidP="000654B1">
      <w:pPr>
        <w:autoSpaceDE w:val="0"/>
        <w:autoSpaceDN w:val="0"/>
        <w:adjustRightInd w:val="0"/>
        <w:jc w:val="center"/>
        <w:rPr>
          <w:rFonts w:asciiTheme="minorHAnsi" w:eastAsia="Times New Roman" w:hAnsiTheme="minorHAnsi" w:cs="Arial"/>
          <w:b/>
        </w:rPr>
      </w:pPr>
    </w:p>
    <w:p w:rsidR="000654B1" w:rsidRPr="000654B1" w:rsidRDefault="000654B1" w:rsidP="000654B1">
      <w:pPr>
        <w:pStyle w:val="Akapitzlist"/>
        <w:numPr>
          <w:ilvl w:val="0"/>
          <w:numId w:val="10"/>
        </w:numPr>
        <w:spacing w:line="240" w:lineRule="auto"/>
        <w:jc w:val="both"/>
        <w:rPr>
          <w:rFonts w:asciiTheme="minorHAnsi" w:hAnsiTheme="minorHAnsi"/>
          <w:sz w:val="24"/>
          <w:szCs w:val="24"/>
        </w:rPr>
      </w:pPr>
      <w:r w:rsidRPr="000654B1">
        <w:rPr>
          <w:rFonts w:asciiTheme="minorHAnsi" w:hAnsiTheme="minorHAnsi"/>
          <w:sz w:val="24"/>
          <w:szCs w:val="24"/>
        </w:rPr>
        <w:t>W przypadku wniesienia wadium w pieniądzu Wykonawca może wyrazić zgodę na zaliczenie kwoty wadium na poczet zabezpieczenia.</w:t>
      </w:r>
    </w:p>
    <w:p w:rsidR="000654B1" w:rsidRPr="000654B1" w:rsidRDefault="000654B1" w:rsidP="000654B1">
      <w:pPr>
        <w:numPr>
          <w:ilvl w:val="0"/>
          <w:numId w:val="10"/>
        </w:numPr>
        <w:jc w:val="both"/>
        <w:rPr>
          <w:rFonts w:asciiTheme="minorHAnsi" w:hAnsiTheme="minorHAnsi"/>
        </w:rPr>
      </w:pPr>
      <w:r w:rsidRPr="000654B1">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w:t>
      </w:r>
      <w:r w:rsidRPr="006C3A47">
        <w:rPr>
          <w:rFonts w:asciiTheme="minorHAnsi" w:hAnsiTheme="minorHAnsi"/>
        </w:rPr>
        <w:t xml:space="preserve"> tego rachunku oraz prowizji bankowej za przelew pieniędzy na rachunek bankowy Wykonawcy. </w:t>
      </w:r>
    </w:p>
    <w:p w:rsidR="00976907" w:rsidRPr="006C3A47" w:rsidRDefault="00976907" w:rsidP="0064354D">
      <w:pPr>
        <w:numPr>
          <w:ilvl w:val="0"/>
          <w:numId w:val="10"/>
        </w:numPr>
        <w:jc w:val="both"/>
        <w:rPr>
          <w:rFonts w:asciiTheme="minorHAnsi" w:hAnsiTheme="minorHAnsi"/>
        </w:rPr>
      </w:pPr>
      <w:r w:rsidRPr="006C3A47">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6C3A47">
        <w:rPr>
          <w:rFonts w:asciiTheme="minorHAnsi" w:hAnsiTheme="minorHAnsi"/>
        </w:rPr>
        <w:t>Pzp</w:t>
      </w:r>
      <w:proofErr w:type="spellEnd"/>
      <w:r w:rsidRPr="006C3A47">
        <w:rPr>
          <w:rFonts w:asciiTheme="minorHAnsi" w:hAnsiTheme="minorHAnsi"/>
        </w:rPr>
        <w:t xml:space="preserve">, chyba, że zachodzą przesłanki unieważnienia postępowania, o których mowa w art. 93 ust. 1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 xml:space="preserve">Do zmiany formy zabezpieczenia umowy w trakcie realizacji umowy stosuje się art. 149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Zwrot zabezpieczenia należytego wykonania umowy.</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 xml:space="preserve">Zamawiający zwróci </w:t>
      </w:r>
      <w:r w:rsidR="00D92749" w:rsidRPr="006C3A47">
        <w:rPr>
          <w:rFonts w:asciiTheme="minorHAnsi" w:hAnsiTheme="minorHAnsi"/>
        </w:rPr>
        <w:t xml:space="preserve">70% kwoty </w:t>
      </w:r>
      <w:r w:rsidRPr="006C3A47">
        <w:rPr>
          <w:rFonts w:asciiTheme="minorHAnsi" w:hAnsiTheme="minorHAnsi"/>
        </w:rPr>
        <w:t>zabezpieczeni</w:t>
      </w:r>
      <w:r w:rsidR="00E67C75" w:rsidRPr="006C3A47">
        <w:rPr>
          <w:rFonts w:asciiTheme="minorHAnsi" w:hAnsiTheme="minorHAnsi"/>
        </w:rPr>
        <w:t>a</w:t>
      </w:r>
      <w:r w:rsidRPr="006C3A47">
        <w:rPr>
          <w:rFonts w:asciiTheme="minorHAnsi" w:hAnsiTheme="minorHAnsi"/>
        </w:rPr>
        <w:t xml:space="preserve"> w terminie 30 dni od dnia wykonania zamówienia</w:t>
      </w:r>
      <w:r w:rsidR="00D92749" w:rsidRPr="006C3A47">
        <w:rPr>
          <w:rFonts w:asciiTheme="minorHAnsi" w:hAnsiTheme="minorHAnsi"/>
        </w:rPr>
        <w:t xml:space="preserve"> </w:t>
      </w:r>
      <w:r w:rsidRPr="006C3A47">
        <w:rPr>
          <w:rFonts w:asciiTheme="minorHAnsi" w:hAnsiTheme="minorHAnsi"/>
        </w:rPr>
        <w:t>i uznania przez Zamawiającego za należycie wykonane (daty podpisania protokołu odbioru końcowego).</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Zamawiający pozostawi na zabezpieczenie roszczeń z tytułu gwarancji i rękojmi za wady  kwotę wynoszącą 30%</w:t>
      </w:r>
      <w:r w:rsidRPr="006C3A47">
        <w:rPr>
          <w:rFonts w:asciiTheme="minorHAnsi" w:hAnsiTheme="minorHAnsi"/>
          <w:b/>
          <w:i/>
        </w:rPr>
        <w:t xml:space="preserve"> </w:t>
      </w:r>
      <w:r w:rsidRPr="006C3A47">
        <w:rPr>
          <w:rFonts w:asciiTheme="minorHAnsi" w:hAnsiTheme="minorHAnsi"/>
        </w:rPr>
        <w:t xml:space="preserve"> wysokości zabezpieczenia.</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Kwota, o której mowa w poprzednim punkcie niniejszej SIWZ jest zwracana nie później niż w 15 dniu po upływie okresu gwarancji i rękojmi za wady.</w:t>
      </w:r>
    </w:p>
    <w:p w:rsidR="00976907" w:rsidRPr="006C3A47" w:rsidRDefault="00976907" w:rsidP="0064354D">
      <w:pPr>
        <w:tabs>
          <w:tab w:val="left" w:pos="436"/>
          <w:tab w:val="left" w:pos="7463"/>
        </w:tabs>
        <w:jc w:val="both"/>
        <w:rPr>
          <w:rFonts w:asciiTheme="minorHAnsi" w:eastAsia="Times New Roman" w:hAnsiTheme="minorHAnsi"/>
        </w:rPr>
      </w:pPr>
    </w:p>
    <w:p w:rsidR="00976907" w:rsidRPr="006C3A47" w:rsidRDefault="00976907" w:rsidP="0064354D">
      <w:pPr>
        <w:pStyle w:val="Tekstpodstawowy"/>
        <w:numPr>
          <w:ilvl w:val="0"/>
          <w:numId w:val="59"/>
        </w:numPr>
        <w:jc w:val="both"/>
        <w:rPr>
          <w:rFonts w:asciiTheme="minorHAnsi" w:eastAsia="Times New Roman" w:hAnsiTheme="minorHAnsi"/>
          <w:b/>
        </w:rPr>
      </w:pPr>
      <w:r w:rsidRPr="006C3A47">
        <w:rPr>
          <w:rFonts w:asciiTheme="minorHAnsi" w:eastAsia="Times New Roman" w:hAnsiTheme="minorHAnsi"/>
          <w:b/>
        </w:rPr>
        <w:t>WZÓR UMOWY W SPRAWIE ZAMÓWIENIA PUBLICZNEGO</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hAnsiTheme="minorHAnsi"/>
        </w:rPr>
        <w:t>Z Wykonawcą, którego oferta zostanie uznana przez Zamawiającego za ofertę najkorzystniejszą, zostanie podpisana umowa.</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eastAsia="Times New Roman" w:hAnsiTheme="minorHAnsi"/>
        </w:rPr>
        <w:t xml:space="preserve">Warunki umowy określa projekt umowy stanowiący </w:t>
      </w:r>
      <w:r w:rsidRPr="006C3A47">
        <w:rPr>
          <w:rFonts w:asciiTheme="minorHAnsi" w:eastAsia="Times New Roman" w:hAnsiTheme="minorHAnsi"/>
          <w:b/>
        </w:rPr>
        <w:t xml:space="preserve">załącznik nr 10 </w:t>
      </w:r>
      <w:r w:rsidRPr="006C3A47">
        <w:rPr>
          <w:rFonts w:asciiTheme="minorHAnsi" w:eastAsia="Times New Roman" w:hAnsiTheme="minorHAnsi"/>
        </w:rPr>
        <w:t>do SIWZ.</w:t>
      </w:r>
    </w:p>
    <w:p w:rsidR="00976907" w:rsidRPr="006C3A47" w:rsidRDefault="00976907" w:rsidP="0064354D">
      <w:pPr>
        <w:numPr>
          <w:ilvl w:val="0"/>
          <w:numId w:val="13"/>
        </w:numPr>
        <w:jc w:val="both"/>
        <w:rPr>
          <w:rFonts w:asciiTheme="minorHAnsi" w:eastAsia="Times New Roman" w:hAnsiTheme="minorHAnsi"/>
          <w:b/>
        </w:rPr>
      </w:pPr>
      <w:r w:rsidRPr="006C3A47">
        <w:rPr>
          <w:rFonts w:asciiTheme="minorHAnsi" w:eastAsia="Times New Roman" w:hAnsiTheme="minorHAnsi"/>
        </w:rPr>
        <w:t>Wykonawca udzieli gwarancji i rękojmi zgodnie z zapisem § 10 załączonego wzoru umowy.</w:t>
      </w:r>
    </w:p>
    <w:p w:rsidR="006329C4" w:rsidRDefault="006329C4" w:rsidP="0064354D">
      <w:pPr>
        <w:jc w:val="both"/>
        <w:rPr>
          <w:rFonts w:asciiTheme="minorHAnsi" w:eastAsia="Times New Roman" w:hAnsiTheme="minorHAnsi"/>
          <w:b/>
        </w:rPr>
      </w:pPr>
    </w:p>
    <w:p w:rsidR="003C1F0D" w:rsidRPr="006C3A47" w:rsidRDefault="003C1F0D" w:rsidP="0064354D">
      <w:pPr>
        <w:jc w:val="both"/>
        <w:rPr>
          <w:rFonts w:asciiTheme="minorHAnsi" w:eastAsia="Times New Roman" w:hAnsiTheme="minorHAnsi"/>
          <w:b/>
        </w:rPr>
      </w:pPr>
    </w:p>
    <w:p w:rsidR="00976907" w:rsidRPr="006C3A47" w:rsidRDefault="00976907" w:rsidP="0064354D">
      <w:pPr>
        <w:tabs>
          <w:tab w:val="left" w:pos="840"/>
        </w:tabs>
        <w:ind w:left="120"/>
        <w:jc w:val="both"/>
        <w:rPr>
          <w:rFonts w:asciiTheme="minorHAnsi" w:eastAsia="Times New Roman" w:hAnsiTheme="minorHAnsi"/>
          <w:b/>
        </w:rPr>
      </w:pPr>
      <w:r w:rsidRPr="006C3A47">
        <w:rPr>
          <w:rFonts w:asciiTheme="minorHAnsi" w:eastAsia="Times New Roman" w:hAnsiTheme="minorHAnsi"/>
          <w:b/>
        </w:rPr>
        <w:lastRenderedPageBreak/>
        <w:t>XVII.  ŚRODKI OCHRONY PRAWNEJ WYKONAWCÓW</w:t>
      </w:r>
    </w:p>
    <w:p w:rsidR="00976907" w:rsidRPr="006C3A47" w:rsidRDefault="00976907" w:rsidP="0064354D">
      <w:pPr>
        <w:tabs>
          <w:tab w:val="left" w:pos="840"/>
        </w:tabs>
        <w:ind w:left="120"/>
        <w:jc w:val="both"/>
        <w:rPr>
          <w:rFonts w:asciiTheme="minorHAnsi" w:eastAsia="Times New Roman" w:hAnsiTheme="minorHAnsi"/>
          <w:b/>
        </w:rPr>
      </w:pPr>
    </w:p>
    <w:p w:rsidR="00976907" w:rsidRPr="006C3A47" w:rsidRDefault="00976907" w:rsidP="0064354D">
      <w:pPr>
        <w:tabs>
          <w:tab w:val="left" w:pos="794"/>
        </w:tabs>
        <w:jc w:val="both"/>
        <w:rPr>
          <w:rFonts w:asciiTheme="minorHAnsi" w:hAnsiTheme="minorHAnsi"/>
        </w:rPr>
      </w:pPr>
      <w:r w:rsidRPr="006C3A47">
        <w:rPr>
          <w:rFonts w:asciiTheme="minorHAnsi" w:hAnsiTheme="minorHAnsi"/>
        </w:rPr>
        <w:t xml:space="preserve">W postępowaniu  </w:t>
      </w:r>
      <w:r w:rsidR="0005619F" w:rsidRPr="006C3A47">
        <w:rPr>
          <w:rFonts w:asciiTheme="minorHAnsi" w:hAnsiTheme="minorHAnsi"/>
        </w:rPr>
        <w:t>W</w:t>
      </w:r>
      <w:r w:rsidRPr="006C3A47">
        <w:rPr>
          <w:rFonts w:asciiTheme="minorHAnsi" w:hAnsiTheme="minorHAnsi"/>
        </w:rPr>
        <w:t xml:space="preserve">ykonawcom, których interes prawny doznał uszczerbku w wyniku naruszenia przez </w:t>
      </w:r>
      <w:r w:rsidR="0005619F" w:rsidRPr="006C3A47">
        <w:rPr>
          <w:rFonts w:asciiTheme="minorHAnsi" w:hAnsiTheme="minorHAnsi"/>
        </w:rPr>
        <w:t>Z</w:t>
      </w:r>
      <w:r w:rsidRPr="006C3A47">
        <w:rPr>
          <w:rFonts w:asciiTheme="minorHAnsi" w:hAnsiTheme="minorHAnsi"/>
        </w:rPr>
        <w:t>amawiającego przepisów określonych w ustawie z dnia</w:t>
      </w:r>
      <w:r w:rsidR="0005619F" w:rsidRPr="006C3A47">
        <w:rPr>
          <w:rFonts w:asciiTheme="minorHAnsi" w:hAnsiTheme="minorHAnsi"/>
        </w:rPr>
        <w:t xml:space="preserve">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2164</w:t>
      </w:r>
      <w:r w:rsidRPr="006C3A47">
        <w:rPr>
          <w:rFonts w:asciiTheme="minorHAnsi" w:eastAsia="Times New Roman" w:hAnsiTheme="minorHAnsi"/>
        </w:rPr>
        <w:t>)</w:t>
      </w:r>
      <w:r w:rsidRPr="006C3A47">
        <w:rPr>
          <w:rFonts w:asciiTheme="minorHAnsi" w:hAnsiTheme="minorHAnsi"/>
        </w:rPr>
        <w:t>,  przysługują środki odwoławcze przewidziane w dz. VI ustawy</w:t>
      </w:r>
      <w:r w:rsidR="000654B1">
        <w:rPr>
          <w:rFonts w:asciiTheme="minorHAnsi" w:hAnsiTheme="minorHAnsi"/>
        </w:rPr>
        <w:t xml:space="preserve"> </w:t>
      </w:r>
      <w:r w:rsidRPr="006C3A47">
        <w:rPr>
          <w:rFonts w:asciiTheme="minorHAnsi" w:hAnsiTheme="minorHAnsi"/>
        </w:rPr>
        <w:t xml:space="preserve">z dnia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2016</w:t>
      </w:r>
      <w:r w:rsidRPr="006C3A47">
        <w:rPr>
          <w:rFonts w:asciiTheme="minorHAnsi" w:eastAsia="Times New Roman" w:hAnsiTheme="minorHAnsi"/>
        </w:rPr>
        <w:t>)</w:t>
      </w:r>
      <w:r w:rsidRPr="006C3A47">
        <w:rPr>
          <w:rFonts w:asciiTheme="minorHAnsi"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pStyle w:val="Tekstpodstawowy"/>
        <w:tabs>
          <w:tab w:val="left" w:pos="820"/>
          <w:tab w:val="left" w:pos="951"/>
        </w:tabs>
        <w:ind w:left="100"/>
        <w:jc w:val="both"/>
        <w:rPr>
          <w:rFonts w:asciiTheme="minorHAnsi" w:eastAsia="Times New Roman" w:hAnsiTheme="minorHAnsi"/>
          <w:b/>
        </w:rPr>
      </w:pPr>
      <w:r w:rsidRPr="006C3A47">
        <w:rPr>
          <w:rFonts w:asciiTheme="minorHAnsi" w:eastAsia="Times New Roman" w:hAnsiTheme="minorHAnsi"/>
          <w:b/>
        </w:rPr>
        <w:t>XVIII.  POSTANOWIENIA KOŃCOWE</w:t>
      </w:r>
    </w:p>
    <w:p w:rsidR="00976907" w:rsidRPr="006C3A47" w:rsidRDefault="00976907" w:rsidP="0064354D">
      <w:pPr>
        <w:ind w:left="20"/>
        <w:jc w:val="both"/>
        <w:rPr>
          <w:rFonts w:asciiTheme="minorHAnsi" w:eastAsia="Times New Roman" w:hAnsiTheme="minorHAnsi"/>
        </w:rPr>
      </w:pPr>
      <w:r w:rsidRPr="006C3A47">
        <w:rPr>
          <w:rFonts w:asciiTheme="minorHAnsi" w:eastAsia="Times New Roman" w:hAnsiTheme="minorHAnsi"/>
        </w:rPr>
        <w:t>W sprawach nieuregulowanych w niniejszej specyfikacji istotnych warunków zamówienia mają zastosowanie przepisy ustawy z dnia 29 stycznia 2004</w:t>
      </w:r>
      <w:r w:rsidR="0005619F" w:rsidRPr="006C3A47">
        <w:rPr>
          <w:rFonts w:asciiTheme="minorHAnsi" w:eastAsia="Times New Roman" w:hAnsiTheme="minorHAnsi"/>
        </w:rPr>
        <w:t xml:space="preserve"> </w:t>
      </w:r>
      <w:r w:rsidRPr="006C3A47">
        <w:rPr>
          <w:rFonts w:asciiTheme="minorHAnsi" w:eastAsia="Times New Roman" w:hAnsiTheme="minorHAnsi"/>
        </w:rPr>
        <w:t>r.  Prawo zamówień publicznych (tekst jednolity Dz.U. z 201</w:t>
      </w:r>
      <w:r w:rsidR="00FF24A0" w:rsidRPr="006C3A47">
        <w:rPr>
          <w:rFonts w:asciiTheme="minorHAnsi" w:eastAsia="Times New Roman" w:hAnsiTheme="minorHAnsi"/>
        </w:rPr>
        <w:t>5</w:t>
      </w:r>
      <w:r w:rsidRPr="006C3A47">
        <w:rPr>
          <w:rFonts w:asciiTheme="minorHAnsi" w:eastAsia="Times New Roman" w:hAnsiTheme="minorHAnsi"/>
        </w:rPr>
        <w:t xml:space="preserve"> r., poz. </w:t>
      </w:r>
      <w:r w:rsidR="00FF24A0" w:rsidRPr="006C3A47">
        <w:rPr>
          <w:rFonts w:asciiTheme="minorHAnsi" w:eastAsia="Times New Roman" w:hAnsiTheme="minorHAnsi"/>
        </w:rPr>
        <w:t>2164</w:t>
      </w:r>
      <w:r w:rsidRPr="006C3A47">
        <w:rPr>
          <w:rFonts w:asciiTheme="minorHAnsi" w:eastAsia="Times New Roman" w:hAnsiTheme="minorHAnsi"/>
        </w:rPr>
        <w:t xml:space="preserve">) oraz przepisy Kodeksu cywilnego. </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b/>
        </w:rPr>
      </w:pPr>
      <w:r w:rsidRPr="006C3A47">
        <w:rPr>
          <w:rFonts w:asciiTheme="minorHAnsi" w:eastAsia="Times New Roman" w:hAnsiTheme="minorHAnsi"/>
          <w:b/>
        </w:rPr>
        <w:t xml:space="preserve">Wykaz załączników: </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Formularz ofertowy ……………………………………………………………………………………</w:t>
      </w:r>
      <w:r w:rsidRPr="006C3A47">
        <w:rPr>
          <w:rFonts w:asciiTheme="minorHAnsi" w:eastAsia="Times New Roman" w:hAnsiTheme="minorHAnsi"/>
        </w:rPr>
        <w:tab/>
        <w:t>– zał. nr 1</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 xml:space="preserve">Oświadczenie o spełnianiu wymaganych warunków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eastAsia="Times New Roman" w:hAnsiTheme="minorHAnsi"/>
        </w:rPr>
        <w:t xml:space="preserve">z art. 22 ust. 1 ustawy z dnia 29 stycznia 2004 r.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r w:rsidRPr="006C3A47">
        <w:rPr>
          <w:rFonts w:asciiTheme="minorHAnsi" w:eastAsia="Times New Roman" w:hAnsiTheme="minorHAnsi"/>
        </w:rPr>
        <w:tab/>
        <w:t>– zał. nr 2</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robót ………………………………………………………………………………………………</w:t>
      </w:r>
      <w:r w:rsidRPr="006C3A47">
        <w:rPr>
          <w:rFonts w:asciiTheme="minorHAnsi" w:eastAsia="Times New Roman" w:hAnsiTheme="minorHAnsi"/>
        </w:rPr>
        <w:tab/>
        <w:t>– zał. nr 3</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narzędzi ………………………………………………………………………………………….</w:t>
      </w:r>
      <w:r w:rsidRPr="006C3A47">
        <w:rPr>
          <w:rFonts w:asciiTheme="minorHAnsi" w:eastAsia="Times New Roman" w:hAnsiTheme="minorHAnsi"/>
        </w:rPr>
        <w:tab/>
        <w:t>– zał. nr 4</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Wykaz osób ….……………………………………………………………………………………………</w:t>
      </w:r>
      <w:r w:rsidRPr="006C3A47">
        <w:rPr>
          <w:rFonts w:asciiTheme="minorHAnsi" w:eastAsia="Times New Roman" w:hAnsiTheme="minorHAnsi"/>
        </w:rPr>
        <w:tab/>
        <w:t>– zał. nr 5</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Oświadczenie o posiadaniu uprawnień ……………………………………………………..</w:t>
      </w:r>
      <w:r w:rsidRPr="006C3A47">
        <w:rPr>
          <w:rFonts w:asciiTheme="minorHAnsi" w:eastAsia="Times New Roman" w:hAnsiTheme="minorHAnsi"/>
        </w:rPr>
        <w:tab/>
        <w:t>– zał. nr 6</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Oświadczenie o braku podstaw do wykluczenia ……………………………...…………</w:t>
      </w:r>
      <w:r w:rsidRPr="006C3A47">
        <w:rPr>
          <w:rFonts w:asciiTheme="minorHAnsi" w:eastAsia="Times New Roman" w:hAnsiTheme="minorHAnsi"/>
        </w:rPr>
        <w:tab/>
        <w:t>– zał. nr 7</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Zakres robót  podwykonawców ………………………………………………………………..</w:t>
      </w:r>
      <w:r w:rsidRPr="006C3A47">
        <w:rPr>
          <w:rFonts w:asciiTheme="minorHAnsi" w:eastAsia="Times New Roman" w:hAnsiTheme="minorHAnsi"/>
        </w:rPr>
        <w:tab/>
        <w:t>– zał. nr 8</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hAnsiTheme="minorHAnsi"/>
        </w:rPr>
        <w:t xml:space="preserve">Lista podmiotów należących do tej samej grupy kapitałowej, </w:t>
      </w:r>
    </w:p>
    <w:p w:rsidR="00BC73BE" w:rsidRPr="006C3A47" w:rsidRDefault="00BC73BE" w:rsidP="0064354D">
      <w:pPr>
        <w:tabs>
          <w:tab w:val="left" w:pos="397"/>
        </w:tabs>
        <w:ind w:left="360"/>
        <w:rPr>
          <w:rFonts w:asciiTheme="minorHAnsi" w:hAnsiTheme="minorHAnsi"/>
        </w:rPr>
      </w:pPr>
      <w:r w:rsidRPr="006C3A47">
        <w:rPr>
          <w:rFonts w:asciiTheme="minorHAnsi" w:hAnsiTheme="minorHAnsi"/>
        </w:rPr>
        <w:t xml:space="preserve">o której mowa w art. 24 ust. 2 pkt 5, albo informacja o tym,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hAnsiTheme="minorHAnsi"/>
        </w:rPr>
        <w:t>że nie należy do grupy kapitałowej …………………………………………………………….</w:t>
      </w:r>
      <w:r w:rsidRPr="006C3A47">
        <w:rPr>
          <w:rFonts w:asciiTheme="minorHAnsi" w:hAnsiTheme="minorHAnsi"/>
        </w:rPr>
        <w:tab/>
        <w:t>– zał. nr 9</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Wzór umowy ……………………………………………………………………………………………..</w:t>
      </w:r>
      <w:r w:rsidRPr="006C3A47">
        <w:rPr>
          <w:rFonts w:asciiTheme="minorHAnsi" w:eastAsia="Times New Roman" w:hAnsiTheme="minorHAnsi"/>
        </w:rPr>
        <w:tab/>
        <w:t>– zał. nr 10</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 xml:space="preserve">Dokumentacja projektowa </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proofErr w:type="spellStart"/>
      <w:r w:rsidRPr="006C3A47">
        <w:rPr>
          <w:rFonts w:asciiTheme="minorHAnsi" w:eastAsia="Times New Roman" w:hAnsiTheme="minorHAnsi"/>
        </w:rPr>
        <w:t>STWiORB</w:t>
      </w:r>
      <w:proofErr w:type="spellEnd"/>
      <w:r w:rsidRPr="006C3A47">
        <w:rPr>
          <w:rFonts w:asciiTheme="minorHAnsi" w:eastAsia="Times New Roman" w:hAnsiTheme="minorHAnsi"/>
        </w:rPr>
        <w:t xml:space="preserve"> </w:t>
      </w:r>
    </w:p>
    <w:p w:rsidR="008B0F56" w:rsidRPr="006C3A47" w:rsidRDefault="008B0F56"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0654B1" w:rsidRDefault="000654B1">
      <w:pPr>
        <w:widowControl/>
        <w:suppressAutoHyphens w:val="0"/>
        <w:rPr>
          <w:rFonts w:asciiTheme="minorHAnsi" w:eastAsia="Times New Roman" w:hAnsiTheme="minorHAnsi"/>
          <w:b/>
        </w:rPr>
      </w:pPr>
      <w:r>
        <w:rPr>
          <w:rFonts w:asciiTheme="minorHAnsi" w:hAnsiTheme="minorHAnsi"/>
        </w:rPr>
        <w:br w:type="page"/>
      </w:r>
    </w:p>
    <w:p w:rsidR="00F77017" w:rsidRPr="006C3A47" w:rsidRDefault="00F77017" w:rsidP="0064354D">
      <w:pPr>
        <w:pStyle w:val="Nagwek4"/>
        <w:spacing w:line="240" w:lineRule="auto"/>
        <w:ind w:left="360" w:firstLine="180"/>
        <w:jc w:val="right"/>
        <w:rPr>
          <w:rFonts w:asciiTheme="minorHAnsi" w:hAnsiTheme="minorHAnsi"/>
          <w:color w:val="auto"/>
          <w:u w:val="none"/>
        </w:rPr>
      </w:pPr>
      <w:r w:rsidRPr="006C3A47">
        <w:rPr>
          <w:rFonts w:asciiTheme="minorHAnsi" w:hAnsiTheme="minorHAnsi"/>
          <w:color w:val="auto"/>
          <w:u w:val="none"/>
        </w:rPr>
        <w:lastRenderedPageBreak/>
        <w:t>Załącznik  nr 1</w:t>
      </w:r>
    </w:p>
    <w:p w:rsidR="00117E45" w:rsidRDefault="00117E45" w:rsidP="00117E45">
      <w:pPr>
        <w:pStyle w:val="Nagwek4"/>
        <w:spacing w:line="240" w:lineRule="auto"/>
        <w:ind w:left="360" w:firstLine="180"/>
        <w:jc w:val="center"/>
        <w:rPr>
          <w:rFonts w:asciiTheme="minorHAnsi" w:hAnsiTheme="minorHAnsi"/>
          <w:color w:val="auto"/>
        </w:rPr>
      </w:pPr>
      <w:r w:rsidRPr="006C3A47">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79"/>
        <w:gridCol w:w="70"/>
      </w:tblGrid>
      <w:tr w:rsidR="00B5600D" w:rsidRPr="00A77B60" w:rsidTr="003F27B0">
        <w:trPr>
          <w:gridAfter w:val="1"/>
          <w:wAfter w:w="70" w:type="dxa"/>
          <w:trHeight w:val="1387"/>
        </w:trPr>
        <w:tc>
          <w:tcPr>
            <w:tcW w:w="2905" w:type="dxa"/>
            <w:vAlign w:val="center"/>
          </w:tcPr>
          <w:p w:rsidR="00B5600D" w:rsidRPr="00A77B60" w:rsidRDefault="00B5600D" w:rsidP="003F27B0">
            <w:pPr>
              <w:jc w:val="center"/>
              <w:rPr>
                <w:rFonts w:asciiTheme="minorHAnsi" w:hAnsiTheme="minorHAnsi"/>
                <w:b/>
              </w:rPr>
            </w:pPr>
          </w:p>
          <w:p w:rsidR="00B5600D" w:rsidRPr="00A77B60" w:rsidRDefault="00B5600D" w:rsidP="003F27B0">
            <w:pPr>
              <w:jc w:val="center"/>
              <w:rPr>
                <w:rFonts w:asciiTheme="minorHAnsi" w:hAnsiTheme="minorHAnsi"/>
                <w:b/>
              </w:rPr>
            </w:pPr>
            <w:r w:rsidRPr="00A77B60">
              <w:rPr>
                <w:rFonts w:asciiTheme="minorHAnsi" w:hAnsiTheme="minorHAnsi"/>
                <w:b/>
              </w:rPr>
              <w:t>PRZEDMIOT ZAMÓWIENIA</w:t>
            </w:r>
          </w:p>
          <w:p w:rsidR="00B5600D" w:rsidRPr="00A77B60" w:rsidRDefault="00B5600D" w:rsidP="003F27B0">
            <w:pPr>
              <w:jc w:val="center"/>
              <w:rPr>
                <w:rFonts w:asciiTheme="minorHAnsi" w:hAnsiTheme="minorHAnsi"/>
                <w:b/>
              </w:rPr>
            </w:pPr>
          </w:p>
        </w:tc>
        <w:tc>
          <w:tcPr>
            <w:tcW w:w="6379" w:type="dxa"/>
            <w:vAlign w:val="center"/>
          </w:tcPr>
          <w:p w:rsidR="00B5600D" w:rsidRDefault="00B5600D" w:rsidP="00B5600D">
            <w:pPr>
              <w:widowControl/>
              <w:suppressAutoHyphens w:val="0"/>
              <w:autoSpaceDE w:val="0"/>
              <w:autoSpaceDN w:val="0"/>
              <w:adjustRightInd w:val="0"/>
              <w:jc w:val="center"/>
              <w:rPr>
                <w:rFonts w:asciiTheme="minorHAnsi" w:eastAsia="Times New Roman" w:hAnsiTheme="minorHAnsi" w:cs="Arial"/>
                <w:b/>
              </w:rPr>
            </w:pPr>
          </w:p>
          <w:p w:rsidR="00A272B0" w:rsidRPr="00A272B0" w:rsidRDefault="00A272B0" w:rsidP="00A272B0">
            <w:pPr>
              <w:widowControl/>
              <w:suppressAutoHyphens w:val="0"/>
              <w:autoSpaceDE w:val="0"/>
              <w:autoSpaceDN w:val="0"/>
              <w:adjustRightInd w:val="0"/>
              <w:jc w:val="center"/>
              <w:rPr>
                <w:rFonts w:asciiTheme="minorHAnsi" w:eastAsia="Times New Roman" w:hAnsiTheme="minorHAnsi" w:cs="Arial"/>
                <w:b/>
                <w:sz w:val="22"/>
                <w:szCs w:val="22"/>
              </w:rPr>
            </w:pPr>
            <w:r w:rsidRPr="00A272B0">
              <w:rPr>
                <w:rFonts w:asciiTheme="minorHAnsi" w:eastAsia="Times New Roman" w:hAnsiTheme="minorHAnsi" w:cs="Arial"/>
                <w:b/>
                <w:sz w:val="22"/>
                <w:szCs w:val="22"/>
              </w:rPr>
              <w:t>„Budowa kanalizacji deszczowej, przyłączy kanalizacji deszczowej,</w:t>
            </w:r>
          </w:p>
          <w:p w:rsidR="00A272B0" w:rsidRPr="00A272B0" w:rsidRDefault="00A272B0" w:rsidP="00A272B0">
            <w:pPr>
              <w:widowControl/>
              <w:suppressAutoHyphens w:val="0"/>
              <w:autoSpaceDE w:val="0"/>
              <w:autoSpaceDN w:val="0"/>
              <w:adjustRightInd w:val="0"/>
              <w:jc w:val="center"/>
              <w:rPr>
                <w:rFonts w:asciiTheme="minorHAnsi" w:eastAsia="Times New Roman" w:hAnsiTheme="minorHAnsi" w:cs="Arial"/>
                <w:b/>
                <w:sz w:val="22"/>
                <w:szCs w:val="22"/>
              </w:rPr>
            </w:pPr>
            <w:r w:rsidRPr="00A272B0">
              <w:rPr>
                <w:rFonts w:asciiTheme="minorHAnsi" w:eastAsia="Times New Roman" w:hAnsiTheme="minorHAnsi" w:cs="Arial"/>
                <w:b/>
                <w:sz w:val="22"/>
                <w:szCs w:val="22"/>
              </w:rPr>
              <w:t>przewodu tłocznego wraz z przepompownią wód opadowych P1</w:t>
            </w:r>
          </w:p>
          <w:p w:rsidR="00A272B0" w:rsidRPr="00A272B0" w:rsidRDefault="00A272B0" w:rsidP="00A272B0">
            <w:pPr>
              <w:widowControl/>
              <w:suppressAutoHyphens w:val="0"/>
              <w:autoSpaceDE w:val="0"/>
              <w:autoSpaceDN w:val="0"/>
              <w:adjustRightInd w:val="0"/>
              <w:jc w:val="center"/>
              <w:rPr>
                <w:rFonts w:asciiTheme="minorHAnsi" w:eastAsia="Times New Roman" w:hAnsiTheme="minorHAnsi" w:cs="Arial"/>
                <w:b/>
                <w:sz w:val="22"/>
                <w:szCs w:val="22"/>
              </w:rPr>
            </w:pPr>
            <w:r w:rsidRPr="00A272B0">
              <w:rPr>
                <w:rFonts w:asciiTheme="minorHAnsi" w:eastAsia="Times New Roman" w:hAnsiTheme="minorHAnsi" w:cs="Arial"/>
                <w:b/>
                <w:sz w:val="22"/>
                <w:szCs w:val="22"/>
              </w:rPr>
              <w:t>dla potrzeb Gimnazjum im. Jana Kochanowskiego przy ul. Szkolnej 9</w:t>
            </w:r>
          </w:p>
          <w:p w:rsidR="00A272B0" w:rsidRPr="00A272B0" w:rsidRDefault="00A272B0" w:rsidP="00A272B0">
            <w:pPr>
              <w:widowControl/>
              <w:suppressAutoHyphens w:val="0"/>
              <w:autoSpaceDE w:val="0"/>
              <w:autoSpaceDN w:val="0"/>
              <w:adjustRightInd w:val="0"/>
              <w:jc w:val="center"/>
              <w:rPr>
                <w:rFonts w:asciiTheme="minorHAnsi" w:eastAsia="Times New Roman" w:hAnsiTheme="minorHAnsi"/>
                <w:b/>
                <w:color w:val="000000"/>
                <w:sz w:val="22"/>
                <w:szCs w:val="22"/>
              </w:rPr>
            </w:pPr>
            <w:r w:rsidRPr="00A272B0">
              <w:rPr>
                <w:rFonts w:asciiTheme="minorHAnsi" w:eastAsia="Times New Roman" w:hAnsiTheme="minorHAnsi" w:cs="Arial"/>
                <w:b/>
                <w:sz w:val="22"/>
                <w:szCs w:val="22"/>
              </w:rPr>
              <w:t>w m. Cierpice, dz. nr 371/17, 135/5, 140/7, gm. Wielka Nieszawka”</w:t>
            </w:r>
          </w:p>
          <w:p w:rsidR="00B5600D" w:rsidRPr="00A77B60" w:rsidRDefault="00B5600D" w:rsidP="003F27B0">
            <w:pPr>
              <w:jc w:val="center"/>
              <w:rPr>
                <w:rFonts w:asciiTheme="minorHAnsi" w:hAnsiTheme="minorHAnsi"/>
                <w:b/>
              </w:rPr>
            </w:pPr>
          </w:p>
        </w:tc>
      </w:tr>
      <w:tr w:rsidR="00B5600D" w:rsidRPr="00A77B60" w:rsidTr="003F27B0">
        <w:trPr>
          <w:gridAfter w:val="1"/>
          <w:wAfter w:w="70" w:type="dxa"/>
          <w:trHeight w:val="855"/>
        </w:trPr>
        <w:tc>
          <w:tcPr>
            <w:tcW w:w="2905" w:type="dxa"/>
            <w:vAlign w:val="center"/>
          </w:tcPr>
          <w:p w:rsidR="00B5600D" w:rsidRPr="00A77B60" w:rsidRDefault="00B5600D" w:rsidP="003F27B0">
            <w:pPr>
              <w:jc w:val="center"/>
              <w:rPr>
                <w:rFonts w:asciiTheme="minorHAnsi" w:hAnsiTheme="minorHAnsi"/>
                <w:b/>
              </w:rPr>
            </w:pPr>
            <w:r w:rsidRPr="00A77B60">
              <w:rPr>
                <w:rFonts w:asciiTheme="minorHAnsi" w:hAnsiTheme="minorHAnsi"/>
                <w:b/>
              </w:rPr>
              <w:t>ZAMAWIAJĄCY:</w:t>
            </w:r>
          </w:p>
        </w:tc>
        <w:tc>
          <w:tcPr>
            <w:tcW w:w="6379" w:type="dxa"/>
            <w:vAlign w:val="center"/>
          </w:tcPr>
          <w:p w:rsidR="00B5600D" w:rsidRPr="00A77B60" w:rsidRDefault="00B5600D" w:rsidP="003F27B0">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GMINA WIELKA NIESZAWKA</w:t>
            </w:r>
          </w:p>
          <w:p w:rsidR="00B5600D" w:rsidRPr="00A77B60" w:rsidRDefault="00B5600D" w:rsidP="003F27B0">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ul. Toruńska 12, 87-165 Cierpice</w:t>
            </w:r>
          </w:p>
        </w:tc>
      </w:tr>
      <w:tr w:rsidR="00B5600D" w:rsidRPr="00A77B60" w:rsidTr="003F27B0">
        <w:trPr>
          <w:gridAfter w:val="1"/>
          <w:wAfter w:w="70" w:type="dxa"/>
          <w:trHeight w:val="1264"/>
        </w:trPr>
        <w:tc>
          <w:tcPr>
            <w:tcW w:w="2905" w:type="dxa"/>
            <w:vAlign w:val="center"/>
          </w:tcPr>
          <w:p w:rsidR="00B5600D" w:rsidRPr="00A77B60" w:rsidRDefault="00B5600D" w:rsidP="003F27B0">
            <w:pPr>
              <w:pStyle w:val="Tekstpodstawowy3"/>
              <w:spacing w:line="240" w:lineRule="auto"/>
              <w:rPr>
                <w:rFonts w:asciiTheme="minorHAnsi" w:hAnsiTheme="minorHAnsi"/>
                <w:sz w:val="24"/>
              </w:rPr>
            </w:pPr>
            <w:r w:rsidRPr="00A77B60">
              <w:rPr>
                <w:rFonts w:asciiTheme="minorHAnsi" w:hAnsiTheme="minorHAnsi"/>
                <w:sz w:val="24"/>
              </w:rPr>
              <w:t xml:space="preserve">NAZWA i SIEDZIBA WYKONAWCY, </w:t>
            </w:r>
          </w:p>
          <w:p w:rsidR="00B5600D" w:rsidRPr="00A77B60" w:rsidRDefault="00B5600D" w:rsidP="003F27B0">
            <w:pPr>
              <w:pStyle w:val="Tekstpodstawowy3"/>
              <w:spacing w:line="240" w:lineRule="auto"/>
              <w:rPr>
                <w:rFonts w:asciiTheme="minorHAnsi" w:hAnsiTheme="minorHAnsi"/>
                <w:sz w:val="24"/>
              </w:rPr>
            </w:pPr>
            <w:r w:rsidRPr="00A77B60">
              <w:rPr>
                <w:rFonts w:asciiTheme="minorHAnsi" w:hAnsiTheme="minorHAnsi"/>
                <w:sz w:val="24"/>
              </w:rPr>
              <w:t>REGON, NIP</w:t>
            </w:r>
          </w:p>
          <w:p w:rsidR="00B5600D" w:rsidRPr="00A77B60" w:rsidRDefault="00B5600D" w:rsidP="003F27B0">
            <w:pPr>
              <w:pStyle w:val="Tekstpodstawowy3"/>
              <w:spacing w:line="240" w:lineRule="auto"/>
              <w:rPr>
                <w:rFonts w:asciiTheme="minorHAnsi" w:hAnsiTheme="minorHAnsi"/>
                <w:b w:val="0"/>
                <w:sz w:val="24"/>
              </w:rPr>
            </w:pPr>
            <w:r w:rsidRPr="00A77B60">
              <w:rPr>
                <w:rFonts w:asciiTheme="minorHAnsi" w:hAnsiTheme="minorHAnsi"/>
                <w:sz w:val="24"/>
              </w:rPr>
              <w:t>tel./fax.</w:t>
            </w:r>
          </w:p>
        </w:tc>
        <w:tc>
          <w:tcPr>
            <w:tcW w:w="6379" w:type="dxa"/>
            <w:vAlign w:val="center"/>
          </w:tcPr>
          <w:p w:rsidR="00B5600D" w:rsidRPr="00A77B60" w:rsidRDefault="00B5600D" w:rsidP="003F27B0">
            <w:pPr>
              <w:jc w:val="center"/>
              <w:rPr>
                <w:rFonts w:asciiTheme="minorHAnsi" w:hAnsiTheme="minorHAnsi"/>
              </w:rPr>
            </w:pPr>
          </w:p>
          <w:p w:rsidR="00B5600D" w:rsidRPr="00A77B60" w:rsidRDefault="00B5600D" w:rsidP="003F27B0">
            <w:pPr>
              <w:jc w:val="center"/>
              <w:rPr>
                <w:rFonts w:asciiTheme="minorHAnsi" w:hAnsiTheme="minorHAnsi"/>
              </w:rPr>
            </w:pPr>
          </w:p>
          <w:p w:rsidR="00B5600D" w:rsidRPr="00A77B60" w:rsidRDefault="00B5600D" w:rsidP="003F27B0">
            <w:pPr>
              <w:jc w:val="center"/>
              <w:rPr>
                <w:rFonts w:asciiTheme="minorHAnsi" w:hAnsiTheme="minorHAnsi"/>
              </w:rPr>
            </w:pPr>
          </w:p>
        </w:tc>
      </w:tr>
      <w:tr w:rsidR="00B5600D" w:rsidRPr="00A77B60" w:rsidTr="003F27B0">
        <w:trPr>
          <w:gridAfter w:val="1"/>
          <w:wAfter w:w="70" w:type="dxa"/>
          <w:trHeight w:val="1420"/>
        </w:trPr>
        <w:tc>
          <w:tcPr>
            <w:tcW w:w="2905" w:type="dxa"/>
            <w:vAlign w:val="center"/>
          </w:tcPr>
          <w:p w:rsidR="00B5600D" w:rsidRPr="00A77B60" w:rsidRDefault="00B5600D" w:rsidP="003F27B0">
            <w:pPr>
              <w:pStyle w:val="Tekstpodstawowy"/>
              <w:jc w:val="center"/>
              <w:rPr>
                <w:rFonts w:asciiTheme="minorHAnsi" w:hAnsiTheme="minorHAnsi"/>
                <w:b/>
              </w:rPr>
            </w:pPr>
            <w:r w:rsidRPr="00A77B60">
              <w:rPr>
                <w:rFonts w:asciiTheme="minorHAnsi" w:hAnsiTheme="minorHAnsi"/>
                <w:b/>
              </w:rPr>
              <w:t>CENA OFERTOWA BRUTTO</w:t>
            </w:r>
          </w:p>
          <w:p w:rsidR="00B5600D" w:rsidRDefault="00B5600D" w:rsidP="003F27B0">
            <w:pPr>
              <w:pStyle w:val="Tekstpodstawowy3"/>
              <w:spacing w:line="240" w:lineRule="auto"/>
              <w:rPr>
                <w:rFonts w:asciiTheme="minorHAnsi" w:hAnsiTheme="minorHAnsi"/>
                <w:sz w:val="24"/>
              </w:rPr>
            </w:pPr>
            <w:r w:rsidRPr="00A77B60">
              <w:rPr>
                <w:rFonts w:asciiTheme="minorHAnsi" w:hAnsiTheme="minorHAnsi"/>
                <w:sz w:val="24"/>
              </w:rPr>
              <w:t>Cyfrowo i słownie</w:t>
            </w:r>
          </w:p>
          <w:p w:rsidR="007E6648" w:rsidRDefault="007E6648" w:rsidP="003F27B0">
            <w:pPr>
              <w:pStyle w:val="Tekstpodstawowy3"/>
              <w:spacing w:line="240" w:lineRule="auto"/>
              <w:rPr>
                <w:rFonts w:asciiTheme="minorHAnsi" w:hAnsiTheme="minorHAnsi"/>
                <w:sz w:val="24"/>
              </w:rPr>
            </w:pPr>
          </w:p>
          <w:p w:rsidR="007E6648" w:rsidRDefault="007E6648" w:rsidP="003F27B0">
            <w:pPr>
              <w:pStyle w:val="Tekstpodstawowy3"/>
              <w:spacing w:line="240" w:lineRule="auto"/>
              <w:rPr>
                <w:rFonts w:asciiTheme="minorHAnsi" w:hAnsiTheme="minorHAnsi"/>
                <w:sz w:val="24"/>
              </w:rPr>
            </w:pPr>
          </w:p>
          <w:p w:rsidR="007E6648" w:rsidRDefault="007E6648" w:rsidP="00E412DF">
            <w:pPr>
              <w:pStyle w:val="Tekstpodstawowy3"/>
              <w:spacing w:line="240" w:lineRule="auto"/>
              <w:jc w:val="left"/>
              <w:rPr>
                <w:rFonts w:asciiTheme="minorHAnsi" w:hAnsiTheme="minorHAnsi"/>
                <w:sz w:val="24"/>
              </w:rPr>
            </w:pPr>
          </w:p>
          <w:p w:rsidR="007E6648" w:rsidRPr="00A77B60" w:rsidRDefault="007E6648" w:rsidP="003F27B0">
            <w:pPr>
              <w:pStyle w:val="Tekstpodstawowy3"/>
              <w:spacing w:line="240" w:lineRule="auto"/>
              <w:rPr>
                <w:rFonts w:asciiTheme="minorHAnsi" w:hAnsiTheme="minorHAnsi"/>
                <w:sz w:val="24"/>
              </w:rPr>
            </w:pPr>
          </w:p>
        </w:tc>
        <w:tc>
          <w:tcPr>
            <w:tcW w:w="6379" w:type="dxa"/>
            <w:vAlign w:val="center"/>
          </w:tcPr>
          <w:p w:rsidR="00B5600D" w:rsidRPr="007E6648" w:rsidRDefault="00B5600D" w:rsidP="003F27B0">
            <w:pPr>
              <w:jc w:val="center"/>
              <w:rPr>
                <w:rFonts w:asciiTheme="minorHAnsi" w:hAnsiTheme="minorHAnsi"/>
              </w:rPr>
            </w:pPr>
            <w:r w:rsidRPr="007E6648">
              <w:rPr>
                <w:rFonts w:asciiTheme="minorHAnsi" w:hAnsiTheme="minorHAnsi"/>
              </w:rPr>
              <w:t>……………………………………………………….</w:t>
            </w:r>
          </w:p>
          <w:p w:rsidR="00B5600D" w:rsidRPr="007E6648" w:rsidRDefault="00B5600D" w:rsidP="003F27B0">
            <w:pPr>
              <w:rPr>
                <w:rFonts w:asciiTheme="minorHAnsi" w:hAnsiTheme="minorHAnsi"/>
              </w:rPr>
            </w:pPr>
          </w:p>
          <w:p w:rsidR="00B5600D" w:rsidRPr="007E6648" w:rsidRDefault="00B5600D" w:rsidP="003F27B0">
            <w:pPr>
              <w:rPr>
                <w:rFonts w:asciiTheme="minorHAnsi" w:hAnsiTheme="minorHAnsi"/>
              </w:rPr>
            </w:pPr>
            <w:r w:rsidRPr="007E6648">
              <w:rPr>
                <w:rFonts w:asciiTheme="minorHAnsi" w:hAnsiTheme="minorHAnsi"/>
              </w:rPr>
              <w:t>………………………………………………………………………………………………</w:t>
            </w:r>
          </w:p>
          <w:p w:rsidR="00B5600D" w:rsidRPr="007E6648" w:rsidRDefault="00B5600D" w:rsidP="003F27B0">
            <w:pPr>
              <w:rPr>
                <w:rFonts w:asciiTheme="minorHAnsi" w:hAnsiTheme="minorHAnsi"/>
              </w:rPr>
            </w:pPr>
          </w:p>
          <w:p w:rsidR="007E6648" w:rsidRPr="00E412DF" w:rsidRDefault="00B5600D" w:rsidP="00E412DF">
            <w:pPr>
              <w:rPr>
                <w:rFonts w:asciiTheme="minorHAnsi" w:hAnsiTheme="minorHAnsi"/>
              </w:rPr>
            </w:pPr>
            <w:r w:rsidRPr="007E6648">
              <w:rPr>
                <w:rFonts w:asciiTheme="minorHAnsi" w:hAnsiTheme="minorHAnsi"/>
              </w:rPr>
              <w:t>………………………………………………………………………………………………</w:t>
            </w:r>
          </w:p>
        </w:tc>
      </w:tr>
      <w:tr w:rsidR="00B5600D" w:rsidRPr="00A77B60" w:rsidTr="003F27B0">
        <w:trPr>
          <w:trHeight w:val="567"/>
        </w:trPr>
        <w:tc>
          <w:tcPr>
            <w:tcW w:w="2905" w:type="dxa"/>
            <w:vAlign w:val="center"/>
          </w:tcPr>
          <w:p w:rsidR="00B5600D" w:rsidRPr="00A77B60" w:rsidRDefault="00B5600D" w:rsidP="003F27B0">
            <w:pPr>
              <w:pStyle w:val="Tekstpodstawowy"/>
              <w:jc w:val="center"/>
              <w:rPr>
                <w:rFonts w:asciiTheme="minorHAnsi" w:hAnsiTheme="minorHAnsi"/>
                <w:b/>
              </w:rPr>
            </w:pPr>
            <w:r w:rsidRPr="00A77B60">
              <w:rPr>
                <w:rFonts w:asciiTheme="minorHAnsi" w:hAnsiTheme="minorHAnsi"/>
                <w:b/>
              </w:rPr>
              <w:t>TERMIN ZWIĄZANIA OFERTĄ WYNOSI:</w:t>
            </w:r>
          </w:p>
        </w:tc>
        <w:tc>
          <w:tcPr>
            <w:tcW w:w="6449" w:type="dxa"/>
            <w:gridSpan w:val="2"/>
            <w:vAlign w:val="center"/>
          </w:tcPr>
          <w:p w:rsidR="00B5600D" w:rsidRPr="00A77B60" w:rsidRDefault="00B5600D" w:rsidP="003F27B0">
            <w:pPr>
              <w:jc w:val="center"/>
              <w:rPr>
                <w:rFonts w:asciiTheme="minorHAnsi" w:hAnsiTheme="minorHAnsi"/>
              </w:rPr>
            </w:pPr>
            <w:r w:rsidRPr="00A77B60">
              <w:rPr>
                <w:rFonts w:asciiTheme="minorHAnsi" w:hAnsiTheme="minorHAnsi"/>
              </w:rPr>
              <w:t>30 dni</w:t>
            </w:r>
          </w:p>
        </w:tc>
      </w:tr>
      <w:tr w:rsidR="00B5600D" w:rsidRPr="00A77B60" w:rsidTr="003F27B0">
        <w:tc>
          <w:tcPr>
            <w:tcW w:w="2905" w:type="dxa"/>
            <w:vAlign w:val="center"/>
          </w:tcPr>
          <w:p w:rsidR="00B5600D" w:rsidRPr="00A77B60" w:rsidRDefault="00B5600D" w:rsidP="003F27B0">
            <w:pPr>
              <w:pStyle w:val="Nagwek3"/>
              <w:spacing w:line="240" w:lineRule="auto"/>
              <w:ind w:left="0"/>
              <w:jc w:val="center"/>
              <w:rPr>
                <w:rFonts w:asciiTheme="minorHAnsi" w:hAnsiTheme="minorHAnsi"/>
              </w:rPr>
            </w:pPr>
            <w:r w:rsidRPr="00A77B60">
              <w:rPr>
                <w:rFonts w:asciiTheme="minorHAnsi" w:hAnsiTheme="minorHAnsi"/>
              </w:rPr>
              <w:t>CZYNNIKI CENOTWÓRCZE DLA ROBÓT WG § 5 ust. 11 WZORU UMOWY ZAŁ. NR 10</w:t>
            </w:r>
          </w:p>
        </w:tc>
        <w:tc>
          <w:tcPr>
            <w:tcW w:w="6449" w:type="dxa"/>
            <w:gridSpan w:val="2"/>
            <w:vAlign w:val="center"/>
          </w:tcPr>
          <w:p w:rsidR="00B5600D" w:rsidRPr="00A77B60" w:rsidRDefault="00B5600D" w:rsidP="003F27B0">
            <w:pPr>
              <w:spacing w:line="276" w:lineRule="auto"/>
              <w:rPr>
                <w:rFonts w:asciiTheme="minorHAnsi" w:hAnsiTheme="minorHAnsi"/>
              </w:rPr>
            </w:pPr>
            <w:r w:rsidRPr="00A77B60">
              <w:rPr>
                <w:rFonts w:asciiTheme="minorHAnsi" w:hAnsiTheme="minorHAnsi"/>
              </w:rPr>
              <w:t xml:space="preserve">                            stawka </w:t>
            </w:r>
            <w:proofErr w:type="spellStart"/>
            <w:r w:rsidRPr="00A77B60">
              <w:rPr>
                <w:rFonts w:asciiTheme="minorHAnsi" w:hAnsiTheme="minorHAnsi"/>
              </w:rPr>
              <w:t>rg</w:t>
            </w:r>
            <w:proofErr w:type="spellEnd"/>
            <w:r w:rsidRPr="00A77B60">
              <w:rPr>
                <w:rFonts w:asciiTheme="minorHAnsi" w:hAnsiTheme="minorHAnsi"/>
              </w:rPr>
              <w:t xml:space="preserve">          ........................</w:t>
            </w:r>
          </w:p>
          <w:p w:rsidR="00B5600D" w:rsidRPr="00A77B60" w:rsidRDefault="00B5600D" w:rsidP="003F27B0">
            <w:pPr>
              <w:spacing w:line="276" w:lineRule="auto"/>
              <w:rPr>
                <w:rFonts w:asciiTheme="minorHAnsi" w:hAnsiTheme="minorHAnsi"/>
              </w:rPr>
            </w:pPr>
            <w:r w:rsidRPr="00A77B60">
              <w:rPr>
                <w:rFonts w:asciiTheme="minorHAnsi" w:hAnsiTheme="minorHAnsi"/>
              </w:rPr>
              <w:t xml:space="preserve">                            koszty ogólne   ........................  do RS</w:t>
            </w:r>
          </w:p>
          <w:p w:rsidR="00B5600D" w:rsidRPr="00A77B60" w:rsidRDefault="00B5600D" w:rsidP="003F27B0">
            <w:pPr>
              <w:spacing w:line="276" w:lineRule="auto"/>
              <w:rPr>
                <w:rFonts w:asciiTheme="minorHAnsi" w:hAnsiTheme="minorHAnsi"/>
              </w:rPr>
            </w:pPr>
            <w:r w:rsidRPr="00A77B60">
              <w:rPr>
                <w:rFonts w:asciiTheme="minorHAnsi" w:hAnsiTheme="minorHAnsi"/>
              </w:rPr>
              <w:t xml:space="preserve">                            koszty zakupu   .......................  do M</w:t>
            </w:r>
          </w:p>
          <w:p w:rsidR="00B5600D" w:rsidRPr="00A77B60" w:rsidRDefault="00B5600D" w:rsidP="003F27B0">
            <w:pPr>
              <w:spacing w:line="276" w:lineRule="auto"/>
              <w:rPr>
                <w:rFonts w:asciiTheme="minorHAnsi" w:hAnsiTheme="minorHAnsi"/>
              </w:rPr>
            </w:pPr>
            <w:r w:rsidRPr="00A77B60">
              <w:rPr>
                <w:rFonts w:asciiTheme="minorHAnsi" w:hAnsiTheme="minorHAnsi"/>
              </w:rPr>
              <w:t xml:space="preserve">                            zysk                    ........................  do RS Ko</w:t>
            </w:r>
          </w:p>
        </w:tc>
      </w:tr>
      <w:tr w:rsidR="00B5600D" w:rsidRPr="00A77B60" w:rsidTr="003F27B0">
        <w:trPr>
          <w:trHeight w:val="466"/>
        </w:trPr>
        <w:tc>
          <w:tcPr>
            <w:tcW w:w="2905" w:type="dxa"/>
            <w:vAlign w:val="center"/>
          </w:tcPr>
          <w:p w:rsidR="00B5600D" w:rsidRPr="00A77B60" w:rsidRDefault="00B5600D" w:rsidP="003F27B0">
            <w:pPr>
              <w:pStyle w:val="Nagwek3"/>
              <w:spacing w:line="240" w:lineRule="auto"/>
              <w:ind w:left="0"/>
              <w:jc w:val="center"/>
              <w:rPr>
                <w:rFonts w:asciiTheme="minorHAnsi" w:hAnsiTheme="minorHAnsi"/>
              </w:rPr>
            </w:pPr>
            <w:r w:rsidRPr="00A77B60">
              <w:rPr>
                <w:rFonts w:asciiTheme="minorHAnsi" w:hAnsiTheme="minorHAnsi"/>
              </w:rPr>
              <w:t>ILOŚĆ STRON OFERTY</w:t>
            </w:r>
          </w:p>
        </w:tc>
        <w:tc>
          <w:tcPr>
            <w:tcW w:w="6449" w:type="dxa"/>
            <w:gridSpan w:val="2"/>
            <w:vAlign w:val="center"/>
          </w:tcPr>
          <w:p w:rsidR="00B5600D" w:rsidRPr="00A77B60" w:rsidRDefault="00B5600D" w:rsidP="003F27B0">
            <w:pPr>
              <w:jc w:val="center"/>
              <w:rPr>
                <w:rFonts w:asciiTheme="minorHAnsi" w:hAnsiTheme="minorHAnsi"/>
              </w:rPr>
            </w:pPr>
          </w:p>
          <w:p w:rsidR="00B5600D" w:rsidRPr="00A77B60" w:rsidRDefault="00B5600D" w:rsidP="003F27B0">
            <w:pPr>
              <w:jc w:val="center"/>
              <w:rPr>
                <w:rFonts w:asciiTheme="minorHAnsi" w:hAnsiTheme="minorHAnsi"/>
              </w:rPr>
            </w:pPr>
            <w:r w:rsidRPr="00A77B60">
              <w:rPr>
                <w:rFonts w:asciiTheme="minorHAnsi" w:hAnsiTheme="minorHAnsi"/>
              </w:rPr>
              <w:t>……………</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ze Specyfikacją Istotnych Warunków Zamówienia                            i uznajemy się za związanych określonymi w niej postanowieniami i zasadami postępowania.</w:t>
            </w:r>
          </w:p>
        </w:tc>
      </w:tr>
      <w:tr w:rsidR="00B5600D" w:rsidRPr="00A77B60" w:rsidTr="003F27B0">
        <w:trPr>
          <w:trHeight w:val="466"/>
        </w:trPr>
        <w:tc>
          <w:tcPr>
            <w:tcW w:w="9354" w:type="dxa"/>
            <w:gridSpan w:val="3"/>
            <w:tcBorders>
              <w:bottom w:val="single" w:sz="4" w:space="0" w:color="auto"/>
            </w:tcBorders>
            <w:vAlign w:val="center"/>
          </w:tcPr>
          <w:p w:rsidR="00B5600D" w:rsidRPr="00A77B60" w:rsidRDefault="00B5600D" w:rsidP="003F27B0">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 w:hAnsiTheme="minorHAnsi"/>
              </w:rPr>
              <w:t>Zapoznaliśmy się z dokumentacją projektową, do której nie zgłaszamy uwag.</w:t>
            </w:r>
          </w:p>
        </w:tc>
      </w:tr>
      <w:tr w:rsidR="00B5600D" w:rsidRPr="00A77B60" w:rsidTr="003F27B0">
        <w:trPr>
          <w:trHeight w:val="719"/>
        </w:trPr>
        <w:tc>
          <w:tcPr>
            <w:tcW w:w="9354" w:type="dxa"/>
            <w:gridSpan w:val="3"/>
            <w:vAlign w:val="center"/>
          </w:tcPr>
          <w:p w:rsidR="00B5600D" w:rsidRPr="00A77B60" w:rsidRDefault="00B5600D" w:rsidP="00FE4171">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do wykonania zamówienia w terminie</w:t>
            </w:r>
            <w:r>
              <w:rPr>
                <w:rFonts w:asciiTheme="minorHAnsi" w:eastAsia="ArialNarrow" w:hAnsiTheme="minorHAnsi"/>
                <w:b/>
              </w:rPr>
              <w:t xml:space="preserve"> do </w:t>
            </w:r>
            <w:r w:rsidR="00FE4171">
              <w:rPr>
                <w:rFonts w:asciiTheme="minorHAnsi" w:eastAsia="ArialNarrow" w:hAnsiTheme="minorHAnsi"/>
                <w:b/>
              </w:rPr>
              <w:t>4</w:t>
            </w:r>
            <w:r>
              <w:rPr>
                <w:rFonts w:asciiTheme="minorHAnsi" w:eastAsia="ArialNarrow" w:hAnsiTheme="minorHAnsi"/>
                <w:b/>
              </w:rPr>
              <w:t>0 dni od dnia zawarcia umowy</w:t>
            </w:r>
          </w:p>
        </w:tc>
      </w:tr>
      <w:tr w:rsidR="00B5600D" w:rsidRPr="00A77B60" w:rsidTr="003F27B0">
        <w:trPr>
          <w:trHeight w:val="563"/>
        </w:trPr>
        <w:tc>
          <w:tcPr>
            <w:tcW w:w="9354" w:type="dxa"/>
            <w:gridSpan w:val="3"/>
            <w:vAlign w:val="center"/>
          </w:tcPr>
          <w:p w:rsidR="00B5600D" w:rsidRPr="00A77B60" w:rsidRDefault="00B5600D" w:rsidP="003F27B0">
            <w:pPr>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p>
        </w:tc>
      </w:tr>
      <w:tr w:rsidR="00B5600D" w:rsidRPr="00A77B60" w:rsidTr="003F27B0">
        <w:trPr>
          <w:trHeight w:val="466"/>
        </w:trPr>
        <w:tc>
          <w:tcPr>
            <w:tcW w:w="9354" w:type="dxa"/>
            <w:gridSpan w:val="3"/>
            <w:tcBorders>
              <w:top w:val="single" w:sz="4" w:space="0" w:color="auto"/>
            </w:tcBorders>
            <w:vAlign w:val="center"/>
          </w:tcPr>
          <w:p w:rsidR="00B5600D" w:rsidRPr="00A77B60" w:rsidRDefault="00B5600D" w:rsidP="003F27B0">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ZAMÓWIENIE ZREALIZUJEMY </w:t>
            </w:r>
            <w:r w:rsidRPr="00A77B60">
              <w:rPr>
                <w:rFonts w:asciiTheme="minorHAnsi" w:eastAsia="ArialNarrow" w:hAnsiTheme="minorHAnsi"/>
              </w:rPr>
              <w:t>sami*/przy udziale podwykonawców*: ……………..</w:t>
            </w:r>
          </w:p>
          <w:p w:rsidR="00B5600D" w:rsidRPr="00A77B60" w:rsidRDefault="00B5600D" w:rsidP="003F27B0">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w:t>
            </w:r>
          </w:p>
          <w:p w:rsidR="00B5600D" w:rsidRPr="00A77B60" w:rsidRDefault="00B5600D" w:rsidP="003F27B0">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 w:hAnsiTheme="minorHAnsi"/>
              </w:rPr>
              <w:t>(podać zakres robót przewidzianych do wykonania przy udziale podwykonawców).</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sposób reprezentacji spółki / konsorcjum* dla potrzeb niniejszego zamówienia jest następujący: </w:t>
            </w:r>
            <w:r w:rsidRPr="00A77B60">
              <w:rPr>
                <w:rFonts w:asciiTheme="minorHAnsi" w:eastAsia="ArialNarrow,Italic" w:hAnsiTheme="minorHAnsi"/>
                <w:i/>
                <w:iCs/>
              </w:rPr>
              <w:t>(Wypełniają jedynie przedsiębiorcy składający wspólną ofertę - spółki cywilne lub konsorcja) …………………………………………………………………………….</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DEKLARUJEMY </w:t>
            </w:r>
            <w:r w:rsidRPr="00A77B60">
              <w:rPr>
                <w:rFonts w:asciiTheme="minorHAnsi" w:eastAsia="ArialNarrow" w:hAnsiTheme="minorHAnsi"/>
              </w:rPr>
              <w:t>wniesienie zabezpieczenia należytego wykonania umowy w wysokości 5</w:t>
            </w:r>
            <w:r w:rsidRPr="00A77B60">
              <w:rPr>
                <w:rFonts w:asciiTheme="minorHAnsi" w:eastAsia="ArialNarrow,Bold" w:hAnsiTheme="minorHAnsi"/>
                <w:b/>
                <w:bCs/>
              </w:rPr>
              <w:t xml:space="preserve">%. </w:t>
            </w:r>
            <w:r w:rsidRPr="00A77B60">
              <w:rPr>
                <w:rFonts w:asciiTheme="minorHAnsi" w:eastAsia="ArialNarrow" w:hAnsiTheme="minorHAnsi"/>
              </w:rPr>
              <w:t>ceny określonej w  ofercie, w następującej formie/formach: ……………………………………</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ind w:left="142"/>
              <w:jc w:val="both"/>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 za wyjątkiem informacji i dokumentów zawartych w ofercie na stronach nr od ……… do ……… - niniejsza oferta oraz wszelkie załączniki do niej są jawne i nie </w:t>
            </w:r>
            <w:r w:rsidRPr="00A77B60">
              <w:rPr>
                <w:rFonts w:asciiTheme="minorHAnsi" w:eastAsia="ArialNarrow" w:hAnsiTheme="minorHAnsi"/>
              </w:rPr>
              <w:lastRenderedPageBreak/>
              <w:t>zawierają informacji stanowiących tajemnicę przedsiębiorstwa w rozumieniu przepisów o zwalczaniu nieuczciwej konkurencji.</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lastRenderedPageBreak/>
              <w:t xml:space="preserve">OŚWIADCZAMY, </w:t>
            </w:r>
            <w:r w:rsidRPr="00A77B60">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A77B60">
              <w:rPr>
                <w:rFonts w:asciiTheme="minorHAnsi" w:eastAsia="ArialNarrow" w:hAnsiTheme="minorHAnsi"/>
              </w:rPr>
              <w:t>w</w:t>
            </w:r>
            <w:proofErr w:type="spellEnd"/>
            <w:r w:rsidRPr="00A77B60">
              <w:rPr>
                <w:rFonts w:asciiTheme="minorHAnsi" w:eastAsia="ArialNarrow" w:hAnsiTheme="minorHAnsi"/>
              </w:rPr>
              <w:t xml:space="preserve"> projekcie umowy oraz w innych postanowieniach Specyfikacji Istotnych Warunków Zamówienia, w miejscu i terminie wyznaczonym przez Zamawiającego.</w:t>
            </w:r>
          </w:p>
        </w:tc>
      </w:tr>
      <w:tr w:rsidR="00B5600D" w:rsidRPr="00A77B60" w:rsidTr="003F27B0">
        <w:trPr>
          <w:trHeight w:val="466"/>
        </w:trPr>
        <w:tc>
          <w:tcPr>
            <w:tcW w:w="9354" w:type="dxa"/>
            <w:gridSpan w:val="3"/>
            <w:vAlign w:val="center"/>
          </w:tcPr>
          <w:p w:rsidR="00B5600D" w:rsidRPr="00A77B60" w:rsidRDefault="00B5600D" w:rsidP="003F27B0">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3F27B0">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Osobą upoważnioną do kontaktów z Zamawiającym jest: ….…………………………………………...</w:t>
            </w:r>
          </w:p>
          <w:p w:rsidR="00B5600D" w:rsidRPr="00A77B60" w:rsidRDefault="00B5600D" w:rsidP="003F27B0">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3F27B0">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 xml:space="preserve">tel.: ……………………………………, email: ………………………………………, </w:t>
            </w:r>
            <w:proofErr w:type="spellStart"/>
            <w:r w:rsidRPr="00A77B60">
              <w:rPr>
                <w:rFonts w:asciiTheme="minorHAnsi" w:eastAsia="ArialNarrow,Bold" w:hAnsiTheme="minorHAnsi"/>
                <w:b/>
                <w:bCs/>
              </w:rPr>
              <w:t>fax</w:t>
            </w:r>
            <w:proofErr w:type="spellEnd"/>
            <w:r w:rsidRPr="00A77B60">
              <w:rPr>
                <w:rFonts w:asciiTheme="minorHAnsi" w:eastAsia="ArialNarrow,Bold" w:hAnsiTheme="minorHAnsi"/>
                <w:b/>
                <w:bCs/>
              </w:rPr>
              <w:t>: …………………………………</w:t>
            </w:r>
          </w:p>
        </w:tc>
      </w:tr>
    </w:tbl>
    <w:p w:rsidR="00F77017" w:rsidRPr="006C3A47" w:rsidRDefault="00F77017" w:rsidP="0064354D">
      <w:pPr>
        <w:numPr>
          <w:ilvl w:val="12"/>
          <w:numId w:val="0"/>
        </w:numPr>
        <w:rPr>
          <w:rFonts w:asciiTheme="minorHAnsi" w:hAnsiTheme="minorHAnsi"/>
          <w:b/>
        </w:rPr>
      </w:pPr>
    </w:p>
    <w:p w:rsidR="00F77017" w:rsidRPr="006C3A47" w:rsidRDefault="00F77017" w:rsidP="0064354D">
      <w:pPr>
        <w:rPr>
          <w:rFonts w:asciiTheme="minorHAnsi" w:hAnsiTheme="minorHAnsi"/>
        </w:rPr>
      </w:pPr>
      <w:r w:rsidRPr="006C3A47">
        <w:rPr>
          <w:rFonts w:asciiTheme="minorHAnsi" w:hAnsiTheme="minorHAnsi"/>
        </w:rPr>
        <w:t>*  niepotrzebne skreślić</w:t>
      </w:r>
    </w:p>
    <w:p w:rsidR="002677ED" w:rsidRPr="006C3A47" w:rsidRDefault="002677ED" w:rsidP="0064354D">
      <w:pPr>
        <w:widowControl/>
        <w:suppressAutoHyphens w:val="0"/>
        <w:autoSpaceDE w:val="0"/>
        <w:autoSpaceDN w:val="0"/>
        <w:adjustRightInd w:val="0"/>
        <w:jc w:val="both"/>
        <w:rPr>
          <w:rFonts w:asciiTheme="minorHAnsi" w:eastAsia="ArialNarrow" w:hAnsiTheme="minorHAnsi"/>
        </w:rPr>
      </w:pPr>
    </w:p>
    <w:p w:rsidR="00F77017" w:rsidRPr="006C3A47" w:rsidRDefault="00F77017" w:rsidP="0064354D">
      <w:pPr>
        <w:widowControl/>
        <w:suppressAutoHyphens w:val="0"/>
        <w:autoSpaceDE w:val="0"/>
        <w:autoSpaceDN w:val="0"/>
        <w:adjustRightInd w:val="0"/>
        <w:ind w:left="2836" w:hanging="2836"/>
        <w:rPr>
          <w:rFonts w:asciiTheme="minorHAnsi" w:eastAsia="ArialNarrow" w:hAnsiTheme="minorHAnsi"/>
        </w:rPr>
      </w:pPr>
      <w:r w:rsidRPr="006C3A47">
        <w:rPr>
          <w:rFonts w:asciiTheme="minorHAnsi" w:eastAsia="ArialNarrow" w:hAnsiTheme="minorHAnsi"/>
        </w:rPr>
        <w:t xml:space="preserve">   …………………..               </w:t>
      </w:r>
      <w:r w:rsidRPr="006C3A47">
        <w:rPr>
          <w:rFonts w:asciiTheme="minorHAnsi" w:eastAsia="ArialNarrow" w:hAnsiTheme="minorHAnsi"/>
        </w:rPr>
        <w:tab/>
      </w:r>
      <w:r w:rsidRPr="006C3A47">
        <w:rPr>
          <w:rFonts w:asciiTheme="minorHAnsi" w:eastAsia="ArialNarrow" w:hAnsiTheme="minorHAnsi"/>
        </w:rPr>
        <w:tab/>
        <w:t xml:space="preserve">        ………………………………………………………………………..</w:t>
      </w:r>
    </w:p>
    <w:p w:rsidR="00F77017" w:rsidRPr="006C3A47" w:rsidRDefault="00F77017" w:rsidP="0064354D">
      <w:pPr>
        <w:rPr>
          <w:rFonts w:asciiTheme="minorHAnsi" w:eastAsia="ArialNarrow" w:hAnsiTheme="minorHAnsi"/>
        </w:rPr>
      </w:pPr>
      <w:r w:rsidRPr="006C3A47">
        <w:rPr>
          <w:rFonts w:asciiTheme="minorHAnsi" w:hAnsiTheme="minorHAnsi"/>
          <w:b/>
        </w:rPr>
        <w:t xml:space="preserve">         DATA  </w:t>
      </w:r>
      <w:r w:rsidRPr="006C3A47">
        <w:rPr>
          <w:rFonts w:asciiTheme="minorHAnsi" w:hAnsiTheme="minorHAnsi"/>
          <w:b/>
        </w:rPr>
        <w:tab/>
      </w:r>
      <w:r w:rsidRPr="006C3A47">
        <w:rPr>
          <w:rFonts w:asciiTheme="minorHAnsi" w:hAnsiTheme="minorHAnsi"/>
          <w:b/>
        </w:rPr>
        <w:tab/>
        <w:t xml:space="preserve">       </w:t>
      </w:r>
      <w:r w:rsidRPr="006C3A47">
        <w:rPr>
          <w:rFonts w:asciiTheme="minorHAnsi" w:hAnsiTheme="minorHAnsi"/>
          <w:b/>
        </w:rPr>
        <w:tab/>
      </w:r>
      <w:r w:rsidRPr="006C3A47">
        <w:rPr>
          <w:rFonts w:asciiTheme="minorHAnsi" w:hAnsiTheme="minorHAnsi"/>
          <w:b/>
        </w:rPr>
        <w:tab/>
        <w:t xml:space="preserve">          PODPIS I PIECZĘĆ OSÓB UPOWAŻNIONYCH</w:t>
      </w:r>
    </w:p>
    <w:p w:rsidR="00BD522C" w:rsidRPr="006C3A47" w:rsidRDefault="00BD522C">
      <w:pPr>
        <w:widowControl/>
        <w:suppressAutoHyphens w:val="0"/>
        <w:rPr>
          <w:rFonts w:asciiTheme="minorHAnsi" w:hAnsiTheme="minorHAnsi"/>
          <w:b/>
        </w:rPr>
      </w:pPr>
    </w:p>
    <w:p w:rsidR="00B5600D" w:rsidRDefault="00B5600D">
      <w:pPr>
        <w:widowControl/>
        <w:suppressAutoHyphens w:val="0"/>
        <w:rPr>
          <w:rFonts w:asciiTheme="minorHAnsi" w:hAnsiTheme="minorHAnsi"/>
          <w:b/>
        </w:rPr>
      </w:pPr>
      <w:r>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spełnianiu warunków udziału</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 postępowaniu na dzień składania ofert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pStyle w:val="Tekstpodstawowy2"/>
        <w:rPr>
          <w:rFonts w:asciiTheme="minorHAnsi" w:hAnsiTheme="minorHAnsi"/>
          <w:noProof/>
        </w:rPr>
      </w:pPr>
      <w:r w:rsidRPr="006C3A47">
        <w:rPr>
          <w:rFonts w:asciiTheme="minorHAnsi" w:hAnsiTheme="minorHAnsi"/>
          <w:noProof/>
        </w:rPr>
        <w:t>Stosownie do treści art. 22 ust. 1 pkt 1-4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w:t>
      </w:r>
    </w:p>
    <w:p w:rsidR="00BC73BE" w:rsidRPr="006C3A47" w:rsidRDefault="00BC73BE" w:rsidP="0064354D">
      <w:pPr>
        <w:pStyle w:val="Tekstpodstawowy2"/>
        <w:rPr>
          <w:rFonts w:asciiTheme="minorHAnsi" w:hAnsiTheme="minorHAnsi"/>
          <w:noProof/>
        </w:rPr>
      </w:pP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posiadam/y uprawnienia do wykonywania działalności lub czynności objętych niniejszym zamówieniem, jeżeli ustawy nakładają obowiązek ich posiadania;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 xml:space="preserve">posiadam/y niezbędną wiedzę i doświadczenie; </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dysponuję/emy odpowiednim potencjałem technicznym oraz osobami zdolnymi do wykonania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znajduję/emy się w sytuacji ekonomicznej i finansowej zapewniającej wykonanie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spełniam/y warunki udziału w postępowaniu (art. 44 ustawy z dnia 29 stycznia   2004 r. Prawo zamówień publicznych (</w:t>
      </w:r>
      <w:r w:rsidRPr="006C3A47">
        <w:rPr>
          <w:rFonts w:asciiTheme="minorHAnsi" w:eastAsia="Times New Roman" w:hAnsiTheme="minorHAnsi"/>
          <w:sz w:val="24"/>
          <w:szCs w:val="24"/>
        </w:rPr>
        <w:t>tekst jednolity Dz.U. z 201</w:t>
      </w:r>
      <w:r w:rsidR="000649F7" w:rsidRPr="006C3A47">
        <w:rPr>
          <w:rFonts w:asciiTheme="minorHAnsi" w:eastAsia="Times New Roman" w:hAnsiTheme="minorHAnsi"/>
          <w:sz w:val="24"/>
          <w:szCs w:val="24"/>
        </w:rPr>
        <w:t>5</w:t>
      </w:r>
      <w:r w:rsidRPr="006C3A47">
        <w:rPr>
          <w:rFonts w:asciiTheme="minorHAnsi" w:eastAsia="Times New Roman" w:hAnsiTheme="minorHAnsi"/>
          <w:sz w:val="24"/>
          <w:szCs w:val="24"/>
        </w:rPr>
        <w:t xml:space="preserve"> r., poz. </w:t>
      </w:r>
      <w:r w:rsidR="000649F7" w:rsidRPr="006C3A47">
        <w:rPr>
          <w:rFonts w:asciiTheme="minorHAnsi" w:eastAsia="Times New Roman" w:hAnsiTheme="minorHAnsi"/>
          <w:sz w:val="24"/>
          <w:szCs w:val="24"/>
        </w:rPr>
        <w:t>2164</w:t>
      </w:r>
      <w:r w:rsidRPr="006C3A47">
        <w:rPr>
          <w:rFonts w:asciiTheme="minorHAnsi" w:eastAsia="Times New Roman" w:hAnsiTheme="minorHAnsi"/>
          <w:sz w:val="24"/>
          <w:szCs w:val="24"/>
        </w:rPr>
        <w:t xml:space="preserve">                                 z późniejszymi zmianami</w:t>
      </w:r>
      <w:r w:rsidRPr="006C3A47">
        <w:rPr>
          <w:rFonts w:asciiTheme="minorHAnsi" w:hAnsiTheme="minorHAnsi"/>
          <w:noProof/>
          <w:sz w:val="24"/>
          <w:szCs w:val="24"/>
        </w:rPr>
        <w:t>).</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widowControl/>
        <w:suppressAutoHyphens w:val="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 xml:space="preserve">      Załącznik nr  3</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Wykaz robót budowlanych</w:t>
      </w:r>
    </w:p>
    <w:p w:rsidR="00BC73BE" w:rsidRPr="006C3A47" w:rsidRDefault="00BC73BE" w:rsidP="0064354D">
      <w:pPr>
        <w:numPr>
          <w:ilvl w:val="12"/>
          <w:numId w:val="0"/>
        </w:numPr>
        <w:tabs>
          <w:tab w:val="left" w:pos="8364"/>
        </w:tabs>
        <w:jc w:val="center"/>
        <w:rPr>
          <w:rFonts w:asciiTheme="minorHAnsi" w:hAnsiTheme="minorHAnsi"/>
          <w:b/>
        </w:rPr>
      </w:pPr>
      <w:r w:rsidRPr="006C3A47">
        <w:rPr>
          <w:rFonts w:asciiTheme="minorHAnsi" w:hAnsiTheme="minorHAnsi"/>
          <w:b/>
        </w:rPr>
        <w:t>wykonanych w okresie ostatnich pięciu lat przed upływem terminu składania ofert                    a jeżeli okres prowadzenia działalności jest krótszy – w tym okresie</w:t>
      </w:r>
    </w:p>
    <w:p w:rsidR="00BC73BE" w:rsidRPr="006C3A47"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6C3A47" w:rsidTr="007414CB">
        <w:trPr>
          <w:cantSplit/>
          <w:trHeight w:val="470"/>
        </w:trPr>
        <w:tc>
          <w:tcPr>
            <w:tcW w:w="496" w:type="dxa"/>
            <w:vMerge w:val="restart"/>
          </w:tcPr>
          <w:p w:rsidR="00BC73BE" w:rsidRPr="006C3A47" w:rsidRDefault="00BC73BE" w:rsidP="0064354D">
            <w:pPr>
              <w:jc w:val="center"/>
              <w:rPr>
                <w:rFonts w:asciiTheme="minorHAnsi" w:hAnsiTheme="minorHAnsi"/>
              </w:rPr>
            </w:pPr>
          </w:p>
          <w:p w:rsidR="00BC73BE" w:rsidRPr="006C3A47" w:rsidRDefault="00BC73BE" w:rsidP="0064354D">
            <w:pPr>
              <w:pStyle w:val="Nagwek4"/>
              <w:spacing w:line="240" w:lineRule="auto"/>
              <w:jc w:val="center"/>
              <w:rPr>
                <w:rFonts w:asciiTheme="minorHAnsi" w:hAnsiTheme="minorHAnsi"/>
                <w:b w:val="0"/>
                <w:color w:val="auto"/>
              </w:rPr>
            </w:pPr>
            <w:r w:rsidRPr="006C3A47">
              <w:rPr>
                <w:rFonts w:asciiTheme="minorHAnsi" w:hAnsiTheme="minorHAnsi"/>
                <w:b w:val="0"/>
                <w:color w:val="auto"/>
              </w:rPr>
              <w:t>Lp.</w:t>
            </w: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Nazwa Wykonawcy (podmiotu) wykazującego posiadanie wiedzy i  doświadczenia</w:t>
            </w:r>
          </w:p>
        </w:tc>
        <w:tc>
          <w:tcPr>
            <w:tcW w:w="2126"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Rodzaj robót</w:t>
            </w:r>
          </w:p>
          <w:p w:rsidR="00BC73BE" w:rsidRPr="006C3A47" w:rsidRDefault="00BC73BE" w:rsidP="0064354D">
            <w:pPr>
              <w:jc w:val="center"/>
              <w:rPr>
                <w:rFonts w:asciiTheme="minorHAnsi" w:hAnsiTheme="minorHAnsi"/>
              </w:rPr>
            </w:pPr>
            <w:r w:rsidRPr="006C3A47">
              <w:rPr>
                <w:rFonts w:asciiTheme="minorHAnsi" w:hAnsiTheme="minorHAnsi"/>
              </w:rPr>
              <w:t xml:space="preserve">(informacje potwierdzające spełnienie warunków określonych w  p.V.3.a  SIWZ) </w:t>
            </w:r>
          </w:p>
          <w:p w:rsidR="00BC73BE" w:rsidRPr="006C3A47" w:rsidRDefault="00BC73BE" w:rsidP="0064354D">
            <w:pPr>
              <w:rPr>
                <w:rFonts w:asciiTheme="minorHAnsi" w:hAnsiTheme="minorHAnsi"/>
              </w:rPr>
            </w:pPr>
          </w:p>
        </w:tc>
        <w:tc>
          <w:tcPr>
            <w:tcW w:w="1559"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 xml:space="preserve">Miejsce wykonania </w:t>
            </w:r>
          </w:p>
          <w:p w:rsidR="00BC73BE" w:rsidRPr="006C3A47" w:rsidRDefault="00BC73BE" w:rsidP="0064354D">
            <w:pPr>
              <w:jc w:val="center"/>
              <w:rPr>
                <w:rFonts w:asciiTheme="minorHAnsi" w:hAnsiTheme="minorHAnsi"/>
              </w:rPr>
            </w:pPr>
            <w:r w:rsidRPr="006C3A47">
              <w:rPr>
                <w:rFonts w:asciiTheme="minorHAnsi" w:hAnsiTheme="minorHAnsi"/>
              </w:rPr>
              <w:t>robót</w:t>
            </w:r>
          </w:p>
          <w:p w:rsidR="00BC73BE" w:rsidRPr="006C3A47" w:rsidRDefault="00BC73BE" w:rsidP="0064354D">
            <w:pPr>
              <w:jc w:val="center"/>
              <w:rPr>
                <w:rFonts w:asciiTheme="minorHAnsi" w:hAnsiTheme="minorHAnsi"/>
              </w:rPr>
            </w:pP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Wartość, za którą Wykonawca był odpowiedzialny</w:t>
            </w:r>
          </w:p>
        </w:tc>
        <w:tc>
          <w:tcPr>
            <w:tcW w:w="1985" w:type="dxa"/>
            <w:gridSpan w:val="2"/>
          </w:tcPr>
          <w:p w:rsidR="00BC73BE" w:rsidRPr="006C3A47" w:rsidRDefault="00BC73BE" w:rsidP="0064354D">
            <w:pPr>
              <w:tabs>
                <w:tab w:val="left" w:pos="959"/>
              </w:tabs>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Data wykonania</w:t>
            </w:r>
          </w:p>
        </w:tc>
      </w:tr>
      <w:tr w:rsidR="00BC73BE" w:rsidRPr="006C3A47" w:rsidTr="007414CB">
        <w:trPr>
          <w:cantSplit/>
        </w:trPr>
        <w:tc>
          <w:tcPr>
            <w:tcW w:w="496"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2126" w:type="dxa"/>
            <w:vMerge/>
          </w:tcPr>
          <w:p w:rsidR="00BC73BE" w:rsidRPr="006C3A47" w:rsidRDefault="00BC73BE" w:rsidP="0064354D">
            <w:pPr>
              <w:jc w:val="both"/>
              <w:rPr>
                <w:rFonts w:asciiTheme="minorHAnsi" w:hAnsiTheme="minorHAnsi"/>
              </w:rPr>
            </w:pPr>
          </w:p>
        </w:tc>
        <w:tc>
          <w:tcPr>
            <w:tcW w:w="1559"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rozp</w:t>
            </w:r>
            <w:proofErr w:type="spellEnd"/>
            <w:r w:rsidRPr="006C3A47">
              <w:rPr>
                <w:rFonts w:asciiTheme="minorHAnsi" w:hAnsiTheme="minorHAnsi"/>
              </w:rPr>
              <w:t>.</w:t>
            </w:r>
          </w:p>
        </w:tc>
        <w:tc>
          <w:tcPr>
            <w:tcW w:w="993"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zakoń</w:t>
            </w:r>
            <w:proofErr w:type="spellEnd"/>
            <w:r w:rsidRPr="006C3A47">
              <w:rPr>
                <w:rFonts w:asciiTheme="minorHAnsi" w:hAnsiTheme="minorHAnsi"/>
              </w:rPr>
              <w:t>.</w:t>
            </w: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bl>
    <w:p w:rsidR="0005171B" w:rsidRPr="006C3A47" w:rsidRDefault="0005171B"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spacing w:after="20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4</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 xml:space="preserve">       </w:t>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Wykaz narzędzi, wyposażenia zakładu i urządzeń technicznych dostępnych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Wykonawcy w celu realizacji zamówienia</w:t>
      </w:r>
    </w:p>
    <w:p w:rsidR="00BC73BE" w:rsidRPr="006C3A47" w:rsidRDefault="00BC73BE" w:rsidP="0064354D">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BC73BE" w:rsidRPr="006C3A47" w:rsidTr="007414CB">
        <w:trPr>
          <w:cantSplit/>
          <w:trHeight w:val="600"/>
        </w:trPr>
        <w:tc>
          <w:tcPr>
            <w:tcW w:w="444"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Lp.</w:t>
            </w:r>
          </w:p>
          <w:p w:rsidR="00BC73BE" w:rsidRPr="006C3A47" w:rsidRDefault="00BC73BE" w:rsidP="0064354D">
            <w:pPr>
              <w:jc w:val="center"/>
              <w:rPr>
                <w:rFonts w:asciiTheme="minorHAnsi" w:hAnsiTheme="minorHAnsi"/>
                <w:b/>
              </w:rPr>
            </w:pPr>
          </w:p>
        </w:tc>
        <w:tc>
          <w:tcPr>
            <w:tcW w:w="4819" w:type="dxa"/>
          </w:tcPr>
          <w:p w:rsidR="00BC73BE" w:rsidRPr="006C3A47" w:rsidRDefault="00BC73BE" w:rsidP="0064354D">
            <w:pPr>
              <w:pStyle w:val="Nagwek3"/>
              <w:tabs>
                <w:tab w:val="clear" w:pos="0"/>
              </w:tabs>
              <w:spacing w:line="240" w:lineRule="auto"/>
              <w:ind w:left="0"/>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b/>
              </w:rPr>
              <w:t>Nazwa narzędzi, wyposażenia zakładu i urządzeń technicznych</w:t>
            </w:r>
          </w:p>
        </w:tc>
        <w:tc>
          <w:tcPr>
            <w:tcW w:w="3686"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 xml:space="preserve">Informacja o podstawie do dysponowania </w:t>
            </w:r>
          </w:p>
        </w:tc>
      </w:tr>
      <w:tr w:rsidR="00BC73BE" w:rsidRPr="006C3A47" w:rsidTr="007414CB">
        <w:trPr>
          <w:cantSplit/>
          <w:trHeight w:val="600"/>
        </w:trPr>
        <w:tc>
          <w:tcPr>
            <w:tcW w:w="444" w:type="dxa"/>
            <w:vAlign w:val="center"/>
          </w:tcPr>
          <w:p w:rsidR="00BC73BE" w:rsidRPr="006C3A47" w:rsidRDefault="00BC73BE" w:rsidP="0064354D">
            <w:pPr>
              <w:ind w:right="-495"/>
              <w:rPr>
                <w:rFonts w:asciiTheme="minorHAnsi" w:hAnsiTheme="minorHAnsi"/>
              </w:rPr>
            </w:pPr>
          </w:p>
        </w:tc>
        <w:tc>
          <w:tcPr>
            <w:tcW w:w="4819" w:type="dxa"/>
            <w:vAlign w:val="center"/>
          </w:tcPr>
          <w:p w:rsidR="00BC73BE" w:rsidRPr="006C3A47" w:rsidRDefault="00BC73BE" w:rsidP="0064354D">
            <w:pPr>
              <w:jc w:val="center"/>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bl>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Załączamy pisemne zobowiązanie ………………………………………  do oddania mi do dyspozycji zasobów z pkt. ….. na czas wykonywania zamówienia.</w:t>
      </w:r>
    </w:p>
    <w:p w:rsidR="00BC73BE" w:rsidRPr="006C3A47" w:rsidRDefault="00BC73BE" w:rsidP="0064354D">
      <w:pPr>
        <w:ind w:left="720"/>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CF0409" w:rsidRPr="00E94882" w:rsidRDefault="00CF0409" w:rsidP="00CF0409">
      <w:pPr>
        <w:numPr>
          <w:ilvl w:val="12"/>
          <w:numId w:val="0"/>
        </w:numPr>
        <w:jc w:val="right"/>
        <w:rPr>
          <w:rFonts w:asciiTheme="minorHAnsi" w:hAnsiTheme="minorHAnsi"/>
          <w:b/>
        </w:rPr>
      </w:pPr>
      <w:r w:rsidRPr="00E94882">
        <w:rPr>
          <w:rFonts w:asciiTheme="minorHAnsi" w:hAnsiTheme="minorHAnsi"/>
          <w:b/>
        </w:rPr>
        <w:lastRenderedPageBreak/>
        <w:t>Załącznik nr  5</w:t>
      </w:r>
    </w:p>
    <w:p w:rsidR="00CF0409" w:rsidRPr="00E94882" w:rsidRDefault="00CF0409" w:rsidP="00CF0409">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CF0409" w:rsidRPr="00E94882" w:rsidRDefault="00CF0409" w:rsidP="00CF0409">
      <w:pPr>
        <w:numPr>
          <w:ilvl w:val="12"/>
          <w:numId w:val="0"/>
        </w:numPr>
        <w:jc w:val="both"/>
        <w:rPr>
          <w:rFonts w:asciiTheme="minorHAnsi" w:hAnsiTheme="minorHAnsi"/>
          <w:b/>
        </w:rPr>
      </w:pPr>
    </w:p>
    <w:p w:rsidR="00CF0409" w:rsidRPr="00E94882" w:rsidRDefault="00CF0409" w:rsidP="00CF0409">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CF0409" w:rsidRPr="00E94882" w:rsidRDefault="00CF0409" w:rsidP="00CF0409">
      <w:pPr>
        <w:numPr>
          <w:ilvl w:val="12"/>
          <w:numId w:val="0"/>
        </w:numPr>
        <w:rPr>
          <w:rFonts w:asciiTheme="minorHAnsi" w:hAnsiTheme="minorHAnsi"/>
          <w:b/>
        </w:rPr>
      </w:pPr>
      <w:r w:rsidRPr="00E94882">
        <w:rPr>
          <w:rFonts w:asciiTheme="minorHAnsi" w:hAnsiTheme="minorHAnsi"/>
          <w:b/>
        </w:rPr>
        <w:t>ul. Toruńska 12</w:t>
      </w:r>
    </w:p>
    <w:p w:rsidR="00CF0409" w:rsidRPr="00E94882" w:rsidRDefault="00CF0409" w:rsidP="00CF0409">
      <w:pPr>
        <w:numPr>
          <w:ilvl w:val="12"/>
          <w:numId w:val="0"/>
        </w:numPr>
        <w:rPr>
          <w:rFonts w:asciiTheme="minorHAnsi" w:hAnsiTheme="minorHAnsi"/>
          <w:b/>
        </w:rPr>
      </w:pPr>
      <w:r w:rsidRPr="00E94882">
        <w:rPr>
          <w:rFonts w:asciiTheme="minorHAnsi" w:hAnsiTheme="minorHAnsi"/>
          <w:b/>
        </w:rPr>
        <w:t>87-165 Cierpice</w:t>
      </w:r>
    </w:p>
    <w:p w:rsidR="00CF0409" w:rsidRPr="00E94882" w:rsidRDefault="00CF0409" w:rsidP="00CF0409">
      <w:pPr>
        <w:numPr>
          <w:ilvl w:val="12"/>
          <w:numId w:val="0"/>
        </w:numPr>
        <w:jc w:val="center"/>
        <w:rPr>
          <w:rFonts w:asciiTheme="minorHAnsi" w:hAnsiTheme="minorHAnsi"/>
          <w:b/>
        </w:rPr>
      </w:pPr>
    </w:p>
    <w:p w:rsidR="00CF0409" w:rsidRPr="00E94882" w:rsidRDefault="00CF0409" w:rsidP="00CF0409">
      <w:pPr>
        <w:numPr>
          <w:ilvl w:val="12"/>
          <w:numId w:val="0"/>
        </w:numPr>
        <w:rPr>
          <w:rFonts w:asciiTheme="minorHAnsi" w:hAnsiTheme="minorHAnsi"/>
          <w:b/>
        </w:rPr>
      </w:pPr>
      <w:r w:rsidRPr="00E94882">
        <w:rPr>
          <w:rFonts w:asciiTheme="minorHAnsi" w:hAnsiTheme="minorHAnsi"/>
          <w:b/>
        </w:rPr>
        <w:t>WYKONAWCA:</w:t>
      </w:r>
    </w:p>
    <w:p w:rsidR="00CF0409" w:rsidRPr="00E94882" w:rsidRDefault="00CF0409" w:rsidP="00CF0409">
      <w:pPr>
        <w:numPr>
          <w:ilvl w:val="12"/>
          <w:numId w:val="0"/>
        </w:numPr>
        <w:rPr>
          <w:rFonts w:asciiTheme="minorHAnsi" w:hAnsiTheme="minorHAnsi"/>
          <w:b/>
        </w:rPr>
      </w:pPr>
      <w:r w:rsidRPr="00E94882">
        <w:rPr>
          <w:rFonts w:asciiTheme="minorHAnsi" w:hAnsiTheme="minorHAnsi"/>
          <w:b/>
        </w:rPr>
        <w:tab/>
        <w:t>..............................................................................................................</w:t>
      </w:r>
    </w:p>
    <w:p w:rsidR="00CF0409" w:rsidRPr="00E94882" w:rsidRDefault="00CF0409" w:rsidP="00CF0409">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CF0409" w:rsidRPr="00E94882" w:rsidRDefault="00CF0409" w:rsidP="00CF0409">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CF0409" w:rsidRPr="00E94882" w:rsidRDefault="00CF0409" w:rsidP="00CF0409">
      <w:pPr>
        <w:numPr>
          <w:ilvl w:val="12"/>
          <w:numId w:val="0"/>
        </w:numPr>
        <w:rPr>
          <w:rFonts w:asciiTheme="minorHAnsi" w:hAnsiTheme="minorHAnsi"/>
          <w:b/>
        </w:rPr>
      </w:pPr>
    </w:p>
    <w:p w:rsidR="00CF0409" w:rsidRPr="00E94882" w:rsidRDefault="00CF0409" w:rsidP="00CF0409">
      <w:pPr>
        <w:numPr>
          <w:ilvl w:val="12"/>
          <w:numId w:val="0"/>
        </w:numPr>
        <w:jc w:val="center"/>
        <w:rPr>
          <w:rFonts w:asciiTheme="minorHAnsi" w:hAnsiTheme="minorHAnsi"/>
          <w:b/>
        </w:rPr>
      </w:pPr>
      <w:r w:rsidRPr="00E94882">
        <w:rPr>
          <w:rFonts w:asciiTheme="minorHAnsi" w:hAnsiTheme="minorHAnsi"/>
          <w:b/>
        </w:rPr>
        <w:t>Wykaz osób, które będą  uczestniczyć w wykonywaniu niniejszego zamówienia</w:t>
      </w:r>
    </w:p>
    <w:p w:rsidR="00CF0409" w:rsidRPr="00E94882" w:rsidRDefault="00CF0409" w:rsidP="00CF0409">
      <w:pPr>
        <w:numPr>
          <w:ilvl w:val="12"/>
          <w:numId w:val="0"/>
        </w:numPr>
        <w:jc w:val="center"/>
        <w:rPr>
          <w:rFonts w:asciiTheme="minorHAnsi" w:hAnsiTheme="minorHAnsi"/>
        </w:rPr>
      </w:pPr>
      <w:r w:rsidRPr="00E94882">
        <w:rPr>
          <w:rFonts w:asciiTheme="minorHAnsi" w:hAnsiTheme="minorHAnsi"/>
          <w:b/>
        </w:rPr>
        <w:t>OŚWIADCZAM(Y), ŻE:</w:t>
      </w:r>
    </w:p>
    <w:p w:rsidR="00CF0409" w:rsidRPr="00E94882" w:rsidRDefault="00CF0409" w:rsidP="00CF0409">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CF0409" w:rsidRPr="00E94882" w:rsidRDefault="00CF0409" w:rsidP="00CF0409">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CF0409" w:rsidRPr="00E94882" w:rsidTr="00A15D76">
        <w:trPr>
          <w:cantSplit/>
          <w:trHeight w:val="2162"/>
        </w:trPr>
        <w:tc>
          <w:tcPr>
            <w:tcW w:w="426" w:type="dxa"/>
            <w:vAlign w:val="center"/>
          </w:tcPr>
          <w:p w:rsidR="00CF0409" w:rsidRPr="00E94882" w:rsidRDefault="00CF0409" w:rsidP="00A15D76">
            <w:pPr>
              <w:jc w:val="center"/>
              <w:rPr>
                <w:rFonts w:asciiTheme="minorHAnsi" w:hAnsiTheme="minorHAnsi"/>
                <w:b/>
              </w:rPr>
            </w:pPr>
          </w:p>
          <w:p w:rsidR="00CF0409" w:rsidRPr="00E94882" w:rsidRDefault="00CF0409" w:rsidP="00A15D76">
            <w:pPr>
              <w:jc w:val="center"/>
              <w:rPr>
                <w:rFonts w:asciiTheme="minorHAnsi" w:hAnsiTheme="minorHAnsi"/>
                <w:b/>
              </w:rPr>
            </w:pPr>
            <w:proofErr w:type="spellStart"/>
            <w:r w:rsidRPr="00E94882">
              <w:rPr>
                <w:rFonts w:asciiTheme="minorHAnsi" w:hAnsiTheme="minorHAnsi"/>
                <w:b/>
              </w:rPr>
              <w:t>Lp</w:t>
            </w:r>
            <w:proofErr w:type="spellEnd"/>
          </w:p>
          <w:p w:rsidR="00CF0409" w:rsidRPr="00E94882" w:rsidRDefault="00CF0409" w:rsidP="00A15D76">
            <w:pPr>
              <w:jc w:val="center"/>
              <w:rPr>
                <w:rFonts w:asciiTheme="minorHAnsi" w:hAnsiTheme="minorHAnsi"/>
                <w:b/>
              </w:rPr>
            </w:pPr>
          </w:p>
        </w:tc>
        <w:tc>
          <w:tcPr>
            <w:tcW w:w="2410" w:type="dxa"/>
            <w:vAlign w:val="center"/>
          </w:tcPr>
          <w:p w:rsidR="00CF0409" w:rsidRPr="00E94882" w:rsidRDefault="00CF0409" w:rsidP="00A15D76">
            <w:pPr>
              <w:pStyle w:val="Nagwek3"/>
              <w:tabs>
                <w:tab w:val="clear" w:pos="0"/>
              </w:tabs>
              <w:spacing w:line="240" w:lineRule="auto"/>
              <w:ind w:left="0"/>
              <w:jc w:val="center"/>
              <w:rPr>
                <w:rFonts w:asciiTheme="minorHAnsi" w:hAnsiTheme="minorHAnsi"/>
              </w:rPr>
            </w:pPr>
          </w:p>
          <w:p w:rsidR="00CF0409" w:rsidRPr="00E94882" w:rsidRDefault="00CF0409" w:rsidP="00A15D76">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CF0409" w:rsidRPr="00E94882" w:rsidRDefault="00CF0409" w:rsidP="00A15D76">
            <w:pPr>
              <w:jc w:val="center"/>
              <w:rPr>
                <w:rFonts w:asciiTheme="minorHAnsi" w:hAnsiTheme="minorHAnsi"/>
              </w:rPr>
            </w:pPr>
            <w:r w:rsidRPr="00E94882">
              <w:rPr>
                <w:rFonts w:asciiTheme="minorHAnsi" w:hAnsiTheme="minorHAnsi"/>
              </w:rPr>
              <w:t>(wg SIWZ)</w:t>
            </w:r>
          </w:p>
        </w:tc>
        <w:tc>
          <w:tcPr>
            <w:tcW w:w="1843" w:type="dxa"/>
            <w:vAlign w:val="center"/>
          </w:tcPr>
          <w:p w:rsidR="00CF0409" w:rsidRPr="00E94882" w:rsidRDefault="00CF0409" w:rsidP="00A15D76">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CF0409" w:rsidRPr="00E94882" w:rsidRDefault="00CF0409" w:rsidP="00A15D76">
            <w:pPr>
              <w:pStyle w:val="Nagwek3"/>
              <w:spacing w:line="240" w:lineRule="auto"/>
              <w:jc w:val="center"/>
              <w:rPr>
                <w:rFonts w:asciiTheme="minorHAnsi" w:hAnsiTheme="minorHAnsi"/>
              </w:rPr>
            </w:pPr>
          </w:p>
          <w:p w:rsidR="00CF0409" w:rsidRPr="00E94882" w:rsidRDefault="00CF0409" w:rsidP="00A15D76">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CF0409" w:rsidRPr="00E94882" w:rsidRDefault="00CF0409" w:rsidP="00A15D76">
            <w:pPr>
              <w:jc w:val="center"/>
              <w:rPr>
                <w:rFonts w:asciiTheme="minorHAnsi" w:hAnsiTheme="minorHAnsi"/>
                <w:b/>
              </w:rPr>
            </w:pPr>
          </w:p>
          <w:p w:rsidR="00CF0409" w:rsidRPr="00E94882" w:rsidRDefault="00CF0409" w:rsidP="00A15D76">
            <w:pPr>
              <w:jc w:val="center"/>
              <w:rPr>
                <w:rFonts w:asciiTheme="minorHAnsi" w:hAnsiTheme="minorHAnsi"/>
                <w:b/>
              </w:rPr>
            </w:pPr>
            <w:r w:rsidRPr="00E94882">
              <w:rPr>
                <w:rFonts w:asciiTheme="minorHAnsi" w:hAnsiTheme="minorHAnsi"/>
                <w:b/>
              </w:rPr>
              <w:t>Kwalifikacje  zawodowe,</w:t>
            </w:r>
          </w:p>
          <w:p w:rsidR="00CF0409" w:rsidRPr="00E94882" w:rsidRDefault="00CF0409" w:rsidP="00A15D76">
            <w:pPr>
              <w:jc w:val="center"/>
              <w:rPr>
                <w:rFonts w:asciiTheme="minorHAnsi" w:hAnsiTheme="minorHAnsi"/>
                <w:b/>
              </w:rPr>
            </w:pPr>
            <w:r w:rsidRPr="00E94882">
              <w:rPr>
                <w:rFonts w:asciiTheme="minorHAnsi" w:hAnsiTheme="minorHAnsi"/>
                <w:b/>
              </w:rPr>
              <w:t>wykształcenie</w:t>
            </w:r>
          </w:p>
          <w:p w:rsidR="00CF0409" w:rsidRPr="00E94882" w:rsidRDefault="00CF0409" w:rsidP="00A15D76">
            <w:pPr>
              <w:jc w:val="center"/>
              <w:rPr>
                <w:rFonts w:asciiTheme="minorHAnsi" w:hAnsiTheme="minorHAnsi"/>
                <w:b/>
              </w:rPr>
            </w:pPr>
          </w:p>
        </w:tc>
        <w:tc>
          <w:tcPr>
            <w:tcW w:w="1701" w:type="dxa"/>
            <w:vAlign w:val="center"/>
          </w:tcPr>
          <w:p w:rsidR="00CF0409" w:rsidRPr="00E94882" w:rsidRDefault="00CF0409" w:rsidP="00A15D76">
            <w:pPr>
              <w:jc w:val="center"/>
              <w:rPr>
                <w:rFonts w:asciiTheme="minorHAnsi" w:hAnsiTheme="minorHAnsi"/>
                <w:b/>
              </w:rPr>
            </w:pPr>
          </w:p>
          <w:p w:rsidR="00CF0409" w:rsidRPr="00E94882" w:rsidRDefault="00CF0409" w:rsidP="00A15D76">
            <w:pPr>
              <w:jc w:val="center"/>
              <w:rPr>
                <w:rFonts w:asciiTheme="minorHAnsi" w:hAnsiTheme="minorHAnsi"/>
                <w:b/>
              </w:rPr>
            </w:pPr>
            <w:r w:rsidRPr="00E94882">
              <w:rPr>
                <w:rFonts w:asciiTheme="minorHAnsi" w:hAnsiTheme="minorHAnsi"/>
                <w:b/>
              </w:rPr>
              <w:t>Informacja o podstawie do dysponowania tymi osobami</w:t>
            </w:r>
          </w:p>
        </w:tc>
      </w:tr>
      <w:tr w:rsidR="00CF0409" w:rsidRPr="00E94882" w:rsidTr="00A15D76">
        <w:trPr>
          <w:cantSplit/>
          <w:trHeight w:val="600"/>
        </w:trPr>
        <w:tc>
          <w:tcPr>
            <w:tcW w:w="426" w:type="dxa"/>
            <w:vAlign w:val="center"/>
          </w:tcPr>
          <w:p w:rsidR="00CF0409" w:rsidRPr="00E94882" w:rsidRDefault="00CF0409" w:rsidP="00A15D76">
            <w:pPr>
              <w:ind w:right="-495"/>
              <w:rPr>
                <w:rFonts w:asciiTheme="minorHAnsi" w:hAnsiTheme="minorHAnsi"/>
              </w:rPr>
            </w:pPr>
            <w:r w:rsidRPr="00E94882">
              <w:rPr>
                <w:rFonts w:asciiTheme="minorHAnsi" w:hAnsiTheme="minorHAnsi"/>
              </w:rPr>
              <w:t>1</w:t>
            </w:r>
          </w:p>
        </w:tc>
        <w:tc>
          <w:tcPr>
            <w:tcW w:w="2410" w:type="dxa"/>
            <w:vAlign w:val="center"/>
          </w:tcPr>
          <w:p w:rsidR="00CF0409" w:rsidRPr="00C167C5" w:rsidRDefault="00CF0409" w:rsidP="00A15D76">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Pr="00C167C5">
              <w:rPr>
                <w:rFonts w:asciiTheme="minorHAnsi" w:eastAsia="ArialNarrow,Bold" w:hAnsiTheme="minorHAnsi"/>
                <w:bCs/>
                <w:sz w:val="20"/>
                <w:szCs w:val="20"/>
              </w:rPr>
              <w:t>posiadający uprawnienia budowlane do kierowania robotami budowlanymi w specjalności drogowej</w:t>
            </w:r>
            <w:r w:rsidRPr="00C167C5">
              <w:rPr>
                <w:rFonts w:asciiTheme="minorHAnsi" w:hAnsiTheme="minorHAnsi"/>
                <w:sz w:val="20"/>
                <w:szCs w:val="20"/>
              </w:rPr>
              <w:t>, który pełnił funkcję kierownika</w:t>
            </w:r>
            <w:r w:rsidRPr="00C167C5">
              <w:rPr>
                <w:rFonts w:asciiTheme="minorHAnsi" w:hAnsiTheme="minorHAnsi"/>
                <w:iCs/>
                <w:sz w:val="20"/>
                <w:szCs w:val="20"/>
              </w:rPr>
              <w:t xml:space="preserve"> robót </w:t>
            </w:r>
            <w:r w:rsidRPr="00C167C5">
              <w:rPr>
                <w:rFonts w:asciiTheme="minorHAnsi" w:eastAsia="ArialNarrow,Bold" w:hAnsiTheme="minorHAnsi"/>
                <w:bCs/>
                <w:sz w:val="20"/>
                <w:szCs w:val="20"/>
              </w:rPr>
              <w:t>na budowie dróg,</w:t>
            </w:r>
          </w:p>
        </w:tc>
        <w:tc>
          <w:tcPr>
            <w:tcW w:w="1843" w:type="dxa"/>
            <w:vAlign w:val="center"/>
          </w:tcPr>
          <w:p w:rsidR="00CF0409" w:rsidRPr="00E94882" w:rsidRDefault="00CF0409" w:rsidP="00A15D76">
            <w:pPr>
              <w:jc w:val="center"/>
              <w:rPr>
                <w:rFonts w:asciiTheme="minorHAnsi" w:hAnsiTheme="minorHAnsi"/>
              </w:rPr>
            </w:pPr>
          </w:p>
        </w:tc>
        <w:tc>
          <w:tcPr>
            <w:tcW w:w="1276" w:type="dxa"/>
            <w:vAlign w:val="center"/>
          </w:tcPr>
          <w:p w:rsidR="00CF0409" w:rsidRPr="00E94882" w:rsidRDefault="00CF0409" w:rsidP="00A15D76">
            <w:pPr>
              <w:jc w:val="center"/>
              <w:rPr>
                <w:rFonts w:asciiTheme="minorHAnsi" w:hAnsiTheme="minorHAnsi"/>
              </w:rPr>
            </w:pPr>
          </w:p>
        </w:tc>
        <w:tc>
          <w:tcPr>
            <w:tcW w:w="1701" w:type="dxa"/>
            <w:vAlign w:val="center"/>
          </w:tcPr>
          <w:p w:rsidR="00CF0409" w:rsidRPr="00E94882" w:rsidRDefault="00CF0409" w:rsidP="00A15D76">
            <w:pPr>
              <w:jc w:val="center"/>
              <w:rPr>
                <w:rFonts w:asciiTheme="minorHAnsi" w:hAnsiTheme="minorHAnsi"/>
              </w:rPr>
            </w:pPr>
          </w:p>
        </w:tc>
        <w:tc>
          <w:tcPr>
            <w:tcW w:w="1701" w:type="dxa"/>
            <w:vAlign w:val="center"/>
          </w:tcPr>
          <w:p w:rsidR="00CF0409" w:rsidRPr="00E94882" w:rsidRDefault="00CF0409" w:rsidP="00A15D76">
            <w:pPr>
              <w:jc w:val="center"/>
              <w:rPr>
                <w:rFonts w:asciiTheme="minorHAnsi" w:hAnsiTheme="minorHAnsi"/>
              </w:rPr>
            </w:pPr>
          </w:p>
        </w:tc>
      </w:tr>
      <w:tr w:rsidR="00CF0409" w:rsidRPr="00E94882" w:rsidTr="00A15D76">
        <w:trPr>
          <w:cantSplit/>
          <w:trHeight w:val="600"/>
        </w:trPr>
        <w:tc>
          <w:tcPr>
            <w:tcW w:w="426" w:type="dxa"/>
            <w:vAlign w:val="center"/>
          </w:tcPr>
          <w:p w:rsidR="00CF0409" w:rsidRPr="00E94882" w:rsidRDefault="00CF0409" w:rsidP="00A15D76">
            <w:pPr>
              <w:ind w:right="-495"/>
              <w:rPr>
                <w:rFonts w:asciiTheme="minorHAnsi" w:hAnsiTheme="minorHAnsi"/>
              </w:rPr>
            </w:pPr>
            <w:r>
              <w:rPr>
                <w:rFonts w:asciiTheme="minorHAnsi" w:hAnsiTheme="minorHAnsi"/>
              </w:rPr>
              <w:t>2</w:t>
            </w:r>
          </w:p>
        </w:tc>
        <w:tc>
          <w:tcPr>
            <w:tcW w:w="2410" w:type="dxa"/>
            <w:vAlign w:val="center"/>
          </w:tcPr>
          <w:p w:rsidR="00CF0409" w:rsidRPr="00C167C5" w:rsidRDefault="00CF0409" w:rsidP="00CF0409">
            <w:pPr>
              <w:jc w:val="center"/>
              <w:rPr>
                <w:rFonts w:asciiTheme="minorHAnsi" w:eastAsia="ArialNarrow,Bold" w:hAnsiTheme="minorHAnsi"/>
                <w:b/>
                <w:bCs/>
                <w:sz w:val="20"/>
                <w:szCs w:val="20"/>
              </w:rPr>
            </w:pPr>
            <w:r w:rsidRPr="00C167C5">
              <w:rPr>
                <w:rFonts w:asciiTheme="minorHAnsi" w:eastAsia="ArialNarrow,Bold" w:hAnsiTheme="minorHAnsi"/>
                <w:b/>
                <w:bCs/>
                <w:sz w:val="20"/>
                <w:szCs w:val="20"/>
              </w:rPr>
              <w:t xml:space="preserve">Kierownik robót elektrycznych </w:t>
            </w:r>
            <w:r w:rsidRPr="00C167C5">
              <w:rPr>
                <w:rFonts w:asciiTheme="minorHAnsi" w:eastAsia="ArialNarrow,Bold" w:hAnsiTheme="minorHAnsi"/>
                <w:bCs/>
                <w:sz w:val="20"/>
                <w:szCs w:val="20"/>
              </w:rPr>
              <w:t>posiadający uprawnienia budowlane do kierowania robotami budowlanymi w specjalności sieci, instalacji i urządzeń elektrycznych i elektroenergetycznych</w:t>
            </w:r>
          </w:p>
        </w:tc>
        <w:tc>
          <w:tcPr>
            <w:tcW w:w="1843" w:type="dxa"/>
            <w:vAlign w:val="center"/>
          </w:tcPr>
          <w:p w:rsidR="00CF0409" w:rsidRPr="00E94882" w:rsidRDefault="00CF0409" w:rsidP="00A15D76">
            <w:pPr>
              <w:jc w:val="center"/>
              <w:rPr>
                <w:rFonts w:asciiTheme="minorHAnsi" w:hAnsiTheme="minorHAnsi"/>
              </w:rPr>
            </w:pPr>
          </w:p>
        </w:tc>
        <w:tc>
          <w:tcPr>
            <w:tcW w:w="1276" w:type="dxa"/>
            <w:vAlign w:val="center"/>
          </w:tcPr>
          <w:p w:rsidR="00CF0409" w:rsidRPr="00E94882" w:rsidRDefault="00CF0409" w:rsidP="00A15D76">
            <w:pPr>
              <w:jc w:val="center"/>
              <w:rPr>
                <w:rFonts w:asciiTheme="minorHAnsi" w:hAnsiTheme="minorHAnsi"/>
              </w:rPr>
            </w:pPr>
          </w:p>
        </w:tc>
        <w:tc>
          <w:tcPr>
            <w:tcW w:w="1701" w:type="dxa"/>
            <w:vAlign w:val="center"/>
          </w:tcPr>
          <w:p w:rsidR="00CF0409" w:rsidRPr="00E94882" w:rsidRDefault="00CF0409" w:rsidP="00A15D76">
            <w:pPr>
              <w:jc w:val="center"/>
              <w:rPr>
                <w:rFonts w:asciiTheme="minorHAnsi" w:hAnsiTheme="minorHAnsi"/>
              </w:rPr>
            </w:pPr>
          </w:p>
        </w:tc>
        <w:tc>
          <w:tcPr>
            <w:tcW w:w="1701" w:type="dxa"/>
            <w:vAlign w:val="center"/>
          </w:tcPr>
          <w:p w:rsidR="00CF0409" w:rsidRPr="00E94882" w:rsidRDefault="00CF0409" w:rsidP="00A15D76">
            <w:pPr>
              <w:jc w:val="center"/>
              <w:rPr>
                <w:rFonts w:asciiTheme="minorHAnsi" w:hAnsiTheme="minorHAnsi"/>
              </w:rPr>
            </w:pPr>
          </w:p>
        </w:tc>
      </w:tr>
    </w:tbl>
    <w:p w:rsidR="00CF0409" w:rsidRPr="00E94882" w:rsidRDefault="00CF0409" w:rsidP="00CF0409">
      <w:pPr>
        <w:jc w:val="both"/>
        <w:rPr>
          <w:rFonts w:asciiTheme="minorHAnsi" w:hAnsiTheme="minorHAnsi"/>
        </w:rPr>
      </w:pPr>
    </w:p>
    <w:p w:rsidR="00CF0409" w:rsidRPr="00E94882" w:rsidRDefault="00CF0409" w:rsidP="00CF0409">
      <w:pPr>
        <w:jc w:val="both"/>
        <w:rPr>
          <w:rFonts w:asciiTheme="minorHAnsi" w:hAnsiTheme="minorHAnsi"/>
        </w:rPr>
      </w:pPr>
      <w:r w:rsidRPr="00E94882">
        <w:rPr>
          <w:rFonts w:asciiTheme="minorHAnsi" w:hAnsiTheme="minorHAnsi"/>
        </w:rPr>
        <w:t>Załączamy oświadczenie – zał. nr 6, że osoby, które będą uczestniczyć w wykonywaniu zamówienia, posiadają wymagane uprawnienia budowlane</w:t>
      </w:r>
      <w:r w:rsidRPr="00E94882">
        <w:rPr>
          <w:rFonts w:asciiTheme="minorHAnsi" w:hAnsiTheme="minorHAnsi"/>
          <w:noProof/>
        </w:rPr>
        <w:t>, jeżeli ustawy nakładają obowiązek posiadania takich uprawnień</w:t>
      </w:r>
      <w:r w:rsidRPr="00E94882">
        <w:rPr>
          <w:rFonts w:asciiTheme="minorHAnsi" w:hAnsiTheme="minorHAnsi"/>
        </w:rPr>
        <w:t>.</w:t>
      </w:r>
    </w:p>
    <w:p w:rsidR="00CF0409" w:rsidRPr="00E94882" w:rsidRDefault="00CF0409" w:rsidP="00CF0409">
      <w:pPr>
        <w:ind w:left="720"/>
        <w:jc w:val="both"/>
        <w:rPr>
          <w:rFonts w:asciiTheme="minorHAnsi" w:hAnsiTheme="minorHAnsi"/>
        </w:rPr>
      </w:pPr>
    </w:p>
    <w:p w:rsidR="00CF0409" w:rsidRPr="00E94882" w:rsidRDefault="00CF0409" w:rsidP="00CF0409">
      <w:pPr>
        <w:jc w:val="both"/>
        <w:rPr>
          <w:rFonts w:asciiTheme="minorHAnsi" w:hAnsiTheme="minorHAnsi"/>
        </w:rPr>
      </w:pPr>
    </w:p>
    <w:p w:rsidR="00CF0409" w:rsidRPr="00E94882" w:rsidRDefault="00CF0409" w:rsidP="00CF0409">
      <w:pPr>
        <w:rPr>
          <w:rFonts w:asciiTheme="minorHAnsi" w:hAnsiTheme="minorHAnsi"/>
        </w:rPr>
      </w:pPr>
    </w:p>
    <w:p w:rsidR="00CF0409" w:rsidRPr="00E94882" w:rsidRDefault="00CF0409" w:rsidP="00CF0409">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6C3A47" w:rsidRDefault="00CF0409" w:rsidP="00CF0409">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00BC73BE" w:rsidRPr="006C3A47">
        <w:rPr>
          <w:rFonts w:asciiTheme="minorHAnsi" w:hAnsiTheme="minorHAnsi"/>
          <w:b/>
        </w:rPr>
        <w:br w:type="page"/>
      </w:r>
    </w:p>
    <w:p w:rsidR="00BC73BE" w:rsidRPr="006C3A47" w:rsidRDefault="00BC73BE" w:rsidP="0064354D">
      <w:pPr>
        <w:jc w:val="right"/>
        <w:rPr>
          <w:rFonts w:asciiTheme="minorHAnsi" w:hAnsiTheme="minorHAnsi"/>
        </w:rPr>
      </w:pPr>
      <w:r w:rsidRPr="006C3A47">
        <w:rPr>
          <w:rFonts w:asciiTheme="minorHAnsi" w:hAnsiTheme="minorHAnsi"/>
          <w:b/>
        </w:rPr>
        <w:lastRenderedPageBreak/>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Załącznik nr  6</w:t>
      </w: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rPr>
        <w:t>ZAMAWIAJĄCY:</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noProof/>
        </w:rPr>
        <w:t>Osoby, które będą uczestniczyć w wykonywaniu zamówienia, posiadają wymagane uprawnieni, jeżeli ustawy nakładają obowiązek posiadania takich uprawnień.</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numPr>
          <w:ilvl w:val="12"/>
          <w:numId w:val="0"/>
        </w:numPr>
        <w:jc w:val="right"/>
        <w:rPr>
          <w:rFonts w:asciiTheme="minorHAnsi" w:hAnsiTheme="minorHAnsi"/>
        </w:rPr>
      </w:pPr>
      <w:r w:rsidRPr="006C3A47">
        <w:rPr>
          <w:rFonts w:asciiTheme="minorHAnsi" w:hAnsiTheme="minorHAnsi"/>
        </w:rPr>
        <w:br w:type="page"/>
      </w:r>
    </w:p>
    <w:p w:rsidR="00BC73BE" w:rsidRPr="006C3A47" w:rsidRDefault="00BC73BE" w:rsidP="0064354D">
      <w:pPr>
        <w:jc w:val="right"/>
        <w:rPr>
          <w:rFonts w:asciiTheme="minorHAnsi" w:eastAsia="Times New Roman" w:hAnsiTheme="minorHAnsi"/>
        </w:rPr>
      </w:pPr>
      <w:r w:rsidRPr="006C3A47">
        <w:rPr>
          <w:rFonts w:asciiTheme="minorHAnsi" w:hAnsiTheme="minorHAnsi"/>
          <w:b/>
        </w:rPr>
        <w:lastRenderedPageBreak/>
        <w:t>Załącznik nr  7</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braku podstaw do wykluczeniu</w:t>
      </w:r>
    </w:p>
    <w:p w:rsidR="00BC73BE" w:rsidRPr="006C3A47" w:rsidRDefault="00BC73BE" w:rsidP="0064354D">
      <w:pPr>
        <w:jc w:val="center"/>
        <w:rPr>
          <w:rFonts w:asciiTheme="minorHAnsi" w:hAnsiTheme="minorHAnsi"/>
          <w:b/>
        </w:rPr>
      </w:pPr>
      <w:r w:rsidRPr="006C3A47">
        <w:rPr>
          <w:rFonts w:asciiTheme="minorHAnsi" w:hAnsiTheme="minorHAnsi"/>
          <w:b/>
        </w:rPr>
        <w:t xml:space="preserve">z postępowania z powodu niespełniania warunków, o których mowa w  art. 24 ust. 1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ind w:firstLine="709"/>
        <w:jc w:val="both"/>
        <w:rPr>
          <w:rFonts w:asciiTheme="minorHAnsi" w:hAnsiTheme="minorHAnsi"/>
        </w:rPr>
      </w:pPr>
      <w:r w:rsidRPr="006C3A47">
        <w:rPr>
          <w:rFonts w:asciiTheme="minorHAnsi" w:hAnsiTheme="minorHAnsi"/>
          <w:noProof/>
        </w:rPr>
        <w:t xml:space="preserve">Oświadczam/y, że na dzień składania ofert </w:t>
      </w:r>
      <w:r w:rsidRPr="006C3A47">
        <w:rPr>
          <w:rFonts w:asciiTheme="minorHAnsi" w:hAnsiTheme="minorHAnsi"/>
        </w:rPr>
        <w:t>brak podstaw do wykluczenia mnie/nas                 z postępowania z powodu niespełniania warunków, o których mowa w  art. 24 ust. 1</w:t>
      </w:r>
      <w:r w:rsidRPr="006C3A47">
        <w:rPr>
          <w:rFonts w:asciiTheme="minorHAnsi" w:hAnsiTheme="minorHAnsi"/>
          <w:noProof/>
        </w:rPr>
        <w:t xml:space="preserve">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 xml:space="preserve">). </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 xml:space="preserve">       ........................................................</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jc w:val="right"/>
        <w:rPr>
          <w:rFonts w:asciiTheme="minorHAnsi" w:hAnsiTheme="minorHAnsi"/>
          <w:b/>
        </w:rPr>
      </w:pPr>
      <w:r w:rsidRPr="006C3A47">
        <w:rPr>
          <w:rFonts w:asciiTheme="minorHAnsi" w:hAnsiTheme="minorHAnsi"/>
          <w:u w:val="single"/>
        </w:rPr>
        <w:t xml:space="preserve">Uwaga: </w:t>
      </w:r>
      <w:r w:rsidRPr="006C3A47">
        <w:rPr>
          <w:rFonts w:asciiTheme="minorHAnsi" w:hAnsiTheme="minorHAnsi"/>
        </w:rPr>
        <w:tab/>
      </w:r>
      <w:r w:rsidRPr="006C3A47">
        <w:rPr>
          <w:rFonts w:asciiTheme="minorHAnsi" w:hAnsiTheme="minorHAnsi"/>
          <w:u w:val="single"/>
        </w:rPr>
        <w:t>niniejsze oświadczenie składa każdy z Wykonawców wspólnie ubiegających się o udzielenie zamówienia.</w:t>
      </w:r>
      <w:r w:rsidRPr="006C3A47">
        <w:rPr>
          <w:rFonts w:asciiTheme="minorHAnsi" w:hAnsiTheme="minorHAnsi"/>
          <w:b/>
        </w:rPr>
        <w:t xml:space="preserve"> </w:t>
      </w:r>
    </w:p>
    <w:p w:rsidR="00BC73BE" w:rsidRPr="006C3A47" w:rsidRDefault="00BC73BE" w:rsidP="0064354D">
      <w:pPr>
        <w:widowControl/>
        <w:suppressAutoHyphens w:val="0"/>
        <w:jc w:val="right"/>
        <w:rPr>
          <w:rFonts w:asciiTheme="minorHAnsi" w:hAnsiTheme="minorHAnsi"/>
          <w:b/>
        </w:rPr>
      </w:pPr>
      <w:r w:rsidRPr="006C3A47">
        <w:rPr>
          <w:rFonts w:asciiTheme="minorHAnsi" w:hAnsiTheme="minorHAnsi"/>
          <w:b/>
        </w:rPr>
        <w:br w:type="page"/>
      </w:r>
      <w:r w:rsidRPr="006C3A47">
        <w:rPr>
          <w:rFonts w:asciiTheme="minorHAnsi" w:hAnsiTheme="minorHAnsi"/>
          <w:b/>
        </w:rPr>
        <w:lastRenderedPageBreak/>
        <w:t>Załącznik nr 8</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Zakres  podwykonawców</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numPr>
          <w:ilvl w:val="12"/>
          <w:numId w:val="0"/>
        </w:numPr>
        <w:jc w:val="center"/>
        <w:rPr>
          <w:rFonts w:asciiTheme="minorHAnsi" w:hAnsiTheme="minorHAnsi"/>
          <w:noProof/>
        </w:rPr>
      </w:pPr>
      <w:r w:rsidRPr="006C3A47">
        <w:rPr>
          <w:rFonts w:asciiTheme="minorHAnsi" w:hAnsiTheme="minorHAnsi"/>
          <w:b/>
          <w:noProof/>
        </w:rPr>
        <w:t>zamierzam/nie zamierzam</w:t>
      </w:r>
      <w:r w:rsidRPr="006C3A47">
        <w:rPr>
          <w:rFonts w:asciiTheme="minorHAnsi" w:hAnsiTheme="minorHAnsi"/>
          <w:noProof/>
        </w:rPr>
        <w:t>* powierzyć następujące części zamówienia podwykonawcom:</w:t>
      </w:r>
    </w:p>
    <w:p w:rsidR="00BC73BE" w:rsidRPr="006C3A47" w:rsidRDefault="00BC73BE" w:rsidP="0064354D">
      <w:pPr>
        <w:numPr>
          <w:ilvl w:val="12"/>
          <w:numId w:val="0"/>
        </w:numPr>
        <w:jc w:val="center"/>
        <w:rPr>
          <w:rFonts w:asciiTheme="minorHAnsi" w:hAnsiTheme="minorHAnsi"/>
          <w:noProof/>
        </w:rPr>
      </w:pPr>
    </w:p>
    <w:p w:rsidR="00BC73BE" w:rsidRPr="006C3A47" w:rsidRDefault="00BC73BE" w:rsidP="0064354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C73BE" w:rsidRPr="006C3A47" w:rsidTr="007414CB">
        <w:trPr>
          <w:cantSplit/>
          <w:trHeight w:val="470"/>
        </w:trPr>
        <w:tc>
          <w:tcPr>
            <w:tcW w:w="496" w:type="dxa"/>
            <w:vMerge w:val="restart"/>
          </w:tcPr>
          <w:p w:rsidR="00BC73BE" w:rsidRPr="006C3A47" w:rsidRDefault="00BC73BE" w:rsidP="0064354D">
            <w:pPr>
              <w:pStyle w:val="Nagwek4"/>
              <w:spacing w:line="240" w:lineRule="auto"/>
              <w:rPr>
                <w:rFonts w:asciiTheme="minorHAnsi" w:hAnsiTheme="minorHAnsi"/>
                <w:color w:val="auto"/>
              </w:rPr>
            </w:pPr>
          </w:p>
          <w:p w:rsidR="00BC73BE" w:rsidRPr="006C3A47" w:rsidRDefault="00BC73BE" w:rsidP="0064354D">
            <w:pPr>
              <w:pStyle w:val="Nagwek4"/>
              <w:spacing w:line="240" w:lineRule="auto"/>
              <w:jc w:val="center"/>
              <w:rPr>
                <w:rFonts w:asciiTheme="minorHAnsi" w:hAnsiTheme="minorHAnsi"/>
                <w:color w:val="auto"/>
                <w:u w:val="none"/>
              </w:rPr>
            </w:pPr>
          </w:p>
          <w:p w:rsidR="00BC73BE" w:rsidRPr="006C3A47" w:rsidRDefault="00BC73BE" w:rsidP="0064354D">
            <w:pPr>
              <w:pStyle w:val="Nagwek4"/>
              <w:spacing w:line="240" w:lineRule="auto"/>
              <w:jc w:val="center"/>
              <w:rPr>
                <w:rFonts w:asciiTheme="minorHAnsi" w:hAnsiTheme="minorHAnsi"/>
                <w:color w:val="auto"/>
                <w:u w:val="none"/>
              </w:rPr>
            </w:pPr>
            <w:r w:rsidRPr="006C3A47">
              <w:rPr>
                <w:rFonts w:asciiTheme="minorHAnsi" w:hAnsiTheme="minorHAnsi"/>
                <w:color w:val="auto"/>
                <w:u w:val="none"/>
              </w:rPr>
              <w:t>Lp.</w:t>
            </w:r>
          </w:p>
        </w:tc>
        <w:tc>
          <w:tcPr>
            <w:tcW w:w="8221" w:type="dxa"/>
            <w:vMerge w:val="restart"/>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Zakres robót przewidzianych do wykonania przez  podwykonawców</w:t>
            </w:r>
          </w:p>
        </w:tc>
      </w:tr>
      <w:tr w:rsidR="00BC73BE" w:rsidRPr="006C3A47" w:rsidTr="007414CB">
        <w:trPr>
          <w:cantSplit/>
          <w:trHeight w:val="317"/>
        </w:trPr>
        <w:tc>
          <w:tcPr>
            <w:tcW w:w="496" w:type="dxa"/>
            <w:vMerge/>
          </w:tcPr>
          <w:p w:rsidR="00BC73BE" w:rsidRPr="006C3A47" w:rsidRDefault="00BC73BE" w:rsidP="0064354D">
            <w:pPr>
              <w:jc w:val="both"/>
              <w:rPr>
                <w:rFonts w:asciiTheme="minorHAnsi" w:hAnsiTheme="minorHAnsi"/>
              </w:rPr>
            </w:pPr>
          </w:p>
        </w:tc>
        <w:tc>
          <w:tcPr>
            <w:tcW w:w="8221" w:type="dxa"/>
            <w:vMerge/>
          </w:tcPr>
          <w:p w:rsidR="00BC73BE" w:rsidRPr="006C3A47" w:rsidRDefault="00BC73BE" w:rsidP="0064354D">
            <w:pPr>
              <w:jc w:val="both"/>
              <w:rPr>
                <w:rFonts w:asciiTheme="minorHAnsi" w:hAnsiTheme="minorHAnsi"/>
              </w:rPr>
            </w:pPr>
          </w:p>
        </w:tc>
      </w:tr>
      <w:tr w:rsidR="00BC73BE" w:rsidRPr="006C3A47" w:rsidTr="007414CB">
        <w:trPr>
          <w:trHeight w:val="492"/>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9"/>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1"/>
        </w:trPr>
        <w:tc>
          <w:tcPr>
            <w:tcW w:w="496" w:type="dxa"/>
            <w:tcBorders>
              <w:bottom w:val="nil"/>
            </w:tcBorders>
          </w:tcPr>
          <w:p w:rsidR="00BC73BE" w:rsidRPr="006C3A47" w:rsidRDefault="00BC73BE" w:rsidP="0064354D">
            <w:pPr>
              <w:jc w:val="both"/>
              <w:rPr>
                <w:rFonts w:asciiTheme="minorHAnsi" w:hAnsiTheme="minorHAnsi"/>
              </w:rPr>
            </w:pPr>
          </w:p>
        </w:tc>
        <w:tc>
          <w:tcPr>
            <w:tcW w:w="8221" w:type="dxa"/>
            <w:tcBorders>
              <w:bottom w:val="nil"/>
            </w:tcBorders>
          </w:tcPr>
          <w:p w:rsidR="00BC73BE" w:rsidRPr="006C3A47" w:rsidRDefault="00BC73BE" w:rsidP="0064354D">
            <w:pPr>
              <w:jc w:val="both"/>
              <w:rPr>
                <w:rFonts w:asciiTheme="minorHAnsi" w:hAnsiTheme="minorHAnsi"/>
              </w:rPr>
            </w:pPr>
          </w:p>
        </w:tc>
      </w:tr>
      <w:tr w:rsidR="00BC73BE" w:rsidRPr="006C3A47" w:rsidTr="007414CB">
        <w:trPr>
          <w:trHeight w:val="544"/>
        </w:trPr>
        <w:tc>
          <w:tcPr>
            <w:tcW w:w="496" w:type="dxa"/>
            <w:tcBorders>
              <w:bottom w:val="single" w:sz="4" w:space="0" w:color="auto"/>
            </w:tcBorders>
          </w:tcPr>
          <w:p w:rsidR="00BC73BE" w:rsidRPr="006C3A47" w:rsidRDefault="00BC73BE" w:rsidP="0064354D">
            <w:pPr>
              <w:jc w:val="both"/>
              <w:rPr>
                <w:rFonts w:asciiTheme="minorHAnsi" w:hAnsiTheme="minorHAnsi"/>
              </w:rPr>
            </w:pPr>
          </w:p>
        </w:tc>
        <w:tc>
          <w:tcPr>
            <w:tcW w:w="8221" w:type="dxa"/>
            <w:tcBorders>
              <w:bottom w:val="single" w:sz="4" w:space="0" w:color="auto"/>
            </w:tcBorders>
          </w:tcPr>
          <w:p w:rsidR="00BC73BE" w:rsidRPr="006C3A47" w:rsidRDefault="00BC73BE" w:rsidP="0064354D">
            <w:pPr>
              <w:jc w:val="both"/>
              <w:rPr>
                <w:rFonts w:asciiTheme="minorHAnsi" w:hAnsiTheme="minorHAnsi"/>
              </w:rPr>
            </w:pPr>
          </w:p>
        </w:tc>
      </w:tr>
    </w:tbl>
    <w:p w:rsidR="00BC73BE" w:rsidRPr="006C3A47" w:rsidRDefault="00BC73BE" w:rsidP="0064354D">
      <w:pPr>
        <w:pStyle w:val="Akapitzlist"/>
        <w:spacing w:line="240" w:lineRule="auto"/>
        <w:ind w:left="1200"/>
        <w:jc w:val="both"/>
        <w:rPr>
          <w:rFonts w:asciiTheme="minorHAnsi" w:hAnsiTheme="minorHAnsi"/>
          <w:sz w:val="24"/>
          <w:szCs w:val="24"/>
        </w:rPr>
      </w:pPr>
      <w:r w:rsidRPr="006C3A47">
        <w:rPr>
          <w:rFonts w:asciiTheme="minorHAnsi" w:hAnsiTheme="minorHAnsi"/>
          <w:sz w:val="24"/>
          <w:szCs w:val="24"/>
        </w:rPr>
        <w:t>*niepotrzebne skreślić</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eastAsia="Times New Roman"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BC73BE" w:rsidRPr="006C3A47" w:rsidRDefault="00BC73BE" w:rsidP="0064354D">
      <w:pPr>
        <w:widowControl/>
        <w:suppressAutoHyphens w:val="0"/>
        <w:rPr>
          <w:rFonts w:asciiTheme="minorHAnsi" w:hAnsiTheme="minorHAnsi"/>
          <w:b/>
        </w:rPr>
      </w:pPr>
    </w:p>
    <w:p w:rsidR="00BC73BE" w:rsidRPr="006C3A47" w:rsidRDefault="00BC73BE" w:rsidP="0064354D">
      <w:pPr>
        <w:jc w:val="right"/>
        <w:rPr>
          <w:rFonts w:asciiTheme="minorHAnsi" w:hAnsiTheme="minorHAnsi"/>
        </w:rPr>
      </w:pPr>
      <w:r w:rsidRPr="006C3A47">
        <w:rPr>
          <w:rFonts w:asciiTheme="minorHAnsi" w:hAnsiTheme="minorHAnsi"/>
          <w:b/>
        </w:rPr>
        <w:t>Załącznik nr  9</w:t>
      </w:r>
    </w:p>
    <w:p w:rsidR="00BC73BE" w:rsidRPr="006C3A47" w:rsidRDefault="00BC73BE" w:rsidP="0064354D">
      <w:p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Oświadczenie,</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że Wykonawca należy - nie należy do grupy kapitałowej</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art. 26 ust. 2 pkt. 2d</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b/>
          <w:noProof/>
        </w:rPr>
      </w:pPr>
      <w:r w:rsidRPr="006C3A47">
        <w:rPr>
          <w:rFonts w:asciiTheme="minorHAnsi" w:hAnsiTheme="minorHAnsi"/>
          <w:b/>
          <w:noProof/>
        </w:rPr>
        <w:t xml:space="preserve">Należę / nie należę </w:t>
      </w:r>
      <w:r w:rsidRPr="006C3A47">
        <w:rPr>
          <w:rFonts w:asciiTheme="minorHAnsi" w:hAnsiTheme="minorHAnsi"/>
          <w:noProof/>
        </w:rPr>
        <w:t>do grupy kapitałowej*:</w:t>
      </w:r>
    </w:p>
    <w:p w:rsidR="00BC73BE" w:rsidRPr="006C3A47" w:rsidRDefault="00BC73BE" w:rsidP="0064354D">
      <w:pPr>
        <w:jc w:val="both"/>
        <w:rPr>
          <w:rFonts w:asciiTheme="minorHAnsi" w:hAnsiTheme="minorHAnsi"/>
          <w:noProof/>
        </w:rPr>
      </w:pPr>
      <w:r w:rsidRPr="006C3A47">
        <w:rPr>
          <w:rFonts w:asciiTheme="minorHAnsi" w:hAnsiTheme="minorHAnsi"/>
          <w:noProof/>
        </w:rPr>
        <w:t>(dołączyć listę podmiotów należących do tej samej grupy kapitałowej, o której mowa                  w art. 24 ust. 2 pkt 5).</w:t>
      </w:r>
    </w:p>
    <w:p w:rsidR="00BC73BE" w:rsidRPr="006C3A47" w:rsidRDefault="00BC73BE" w:rsidP="0064354D">
      <w:pPr>
        <w:jc w:val="both"/>
        <w:rPr>
          <w:rFonts w:asciiTheme="minorHAnsi" w:hAnsiTheme="minorHAnsi"/>
          <w:noProof/>
        </w:rPr>
      </w:pPr>
    </w:p>
    <w:p w:rsidR="00BC73BE" w:rsidRPr="006C3A47" w:rsidRDefault="00BC73BE" w:rsidP="0064354D">
      <w:pPr>
        <w:jc w:val="both"/>
        <w:rPr>
          <w:rFonts w:asciiTheme="minorHAnsi" w:hAnsiTheme="minorHAnsi"/>
        </w:rPr>
      </w:pPr>
      <w:r w:rsidRPr="006C3A47">
        <w:rPr>
          <w:rFonts w:asciiTheme="minorHAnsi" w:hAnsiTheme="minorHAnsi"/>
          <w:noProof/>
        </w:rPr>
        <w:t>* niepotrzebne skreslić</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rPr>
      </w:pPr>
    </w:p>
    <w:p w:rsidR="001847E4" w:rsidRPr="006C3A47" w:rsidRDefault="00BC73BE" w:rsidP="0064354D">
      <w:pPr>
        <w:numPr>
          <w:ilvl w:val="12"/>
          <w:numId w:val="0"/>
        </w:numPr>
        <w:jc w:val="right"/>
        <w:rPr>
          <w:rFonts w:asciiTheme="minorHAnsi" w:hAnsiTheme="minorHAnsi"/>
          <w:b/>
        </w:rPr>
      </w:pPr>
      <w:r w:rsidRPr="006C3A47">
        <w:rPr>
          <w:rFonts w:asciiTheme="minorHAnsi" w:eastAsia="Times New Roman" w:hAnsiTheme="minorHAnsi"/>
        </w:rPr>
        <w:br w:type="page"/>
      </w:r>
      <w:r w:rsidR="001847E4" w:rsidRPr="006C3A47">
        <w:rPr>
          <w:rFonts w:asciiTheme="minorHAnsi" w:hAnsiTheme="minorHAnsi"/>
          <w:b/>
        </w:rPr>
        <w:lastRenderedPageBreak/>
        <w:t>Załącznik nr  10</w:t>
      </w:r>
    </w:p>
    <w:p w:rsidR="001847E4" w:rsidRPr="006C3A47" w:rsidRDefault="001847E4" w:rsidP="0064354D">
      <w:pPr>
        <w:rPr>
          <w:rFonts w:asciiTheme="minorHAnsi" w:hAnsiTheme="minorHAnsi"/>
          <w:b/>
        </w:rPr>
      </w:pPr>
    </w:p>
    <w:p w:rsidR="001847E4" w:rsidRPr="006C3A47" w:rsidRDefault="001847E4" w:rsidP="0064354D">
      <w:pPr>
        <w:jc w:val="center"/>
        <w:rPr>
          <w:rFonts w:asciiTheme="minorHAnsi" w:hAnsiTheme="minorHAnsi"/>
          <w:b/>
        </w:rPr>
      </w:pPr>
      <w:r w:rsidRPr="006C3A47">
        <w:rPr>
          <w:rFonts w:asciiTheme="minorHAnsi" w:hAnsiTheme="minorHAnsi"/>
          <w:b/>
        </w:rPr>
        <w:t>UMOWA  NR ................ ( PROJEKT)</w:t>
      </w:r>
    </w:p>
    <w:p w:rsidR="001847E4" w:rsidRPr="006C3A47" w:rsidRDefault="001847E4" w:rsidP="0064354D">
      <w:pPr>
        <w:rPr>
          <w:rFonts w:asciiTheme="minorHAnsi" w:hAnsiTheme="minorHAnsi"/>
          <w:b/>
        </w:rPr>
      </w:pPr>
    </w:p>
    <w:p w:rsidR="001847E4" w:rsidRPr="006C3A47" w:rsidRDefault="001847E4" w:rsidP="0064354D">
      <w:pPr>
        <w:rPr>
          <w:rFonts w:asciiTheme="minorHAnsi" w:hAnsiTheme="minorHAnsi"/>
          <w:b/>
        </w:rPr>
      </w:pPr>
    </w:p>
    <w:p w:rsidR="001847E4" w:rsidRPr="006C3A47" w:rsidRDefault="001847E4" w:rsidP="0064354D">
      <w:pPr>
        <w:jc w:val="both"/>
        <w:rPr>
          <w:rFonts w:asciiTheme="minorHAnsi" w:hAnsiTheme="minorHAnsi"/>
        </w:rPr>
      </w:pPr>
      <w:r w:rsidRPr="006C3A47">
        <w:rPr>
          <w:rFonts w:asciiTheme="minorHAnsi" w:hAnsiTheme="minorHAnsi"/>
        </w:rPr>
        <w:t>zawarta w dniu ............................ r. w Wielkiej Nieszawce pomiędzy:</w:t>
      </w:r>
    </w:p>
    <w:p w:rsidR="001847E4" w:rsidRPr="006C3A47" w:rsidRDefault="001847E4" w:rsidP="0064354D">
      <w:pPr>
        <w:jc w:val="both"/>
        <w:rPr>
          <w:rFonts w:asciiTheme="minorHAnsi" w:hAnsiTheme="minorHAnsi"/>
        </w:rPr>
      </w:pPr>
      <w:r w:rsidRPr="006C3A47">
        <w:rPr>
          <w:rFonts w:asciiTheme="minorHAnsi" w:hAnsiTheme="minorHAnsi"/>
        </w:rPr>
        <w:t>Gminą Wielka Nieszawka mającą siedzibę w Wielkiej Nieszawce przy ul. Toruńskiej 12 zwaną w dalszej części Umowy ZAMAWIAJĄCYM reprezentowanym przez:</w:t>
      </w:r>
    </w:p>
    <w:p w:rsidR="001847E4" w:rsidRPr="006C3A47" w:rsidRDefault="001847E4" w:rsidP="0064354D">
      <w:pPr>
        <w:rPr>
          <w:rFonts w:asciiTheme="minorHAnsi" w:hAnsiTheme="minorHAnsi"/>
        </w:rPr>
      </w:pPr>
    </w:p>
    <w:p w:rsidR="001847E4" w:rsidRPr="006C3A47" w:rsidRDefault="001847E4" w:rsidP="0064354D">
      <w:pPr>
        <w:numPr>
          <w:ilvl w:val="0"/>
          <w:numId w:val="34"/>
        </w:numPr>
        <w:rPr>
          <w:rFonts w:asciiTheme="minorHAnsi" w:hAnsiTheme="minorHAnsi"/>
        </w:rPr>
      </w:pPr>
      <w:r w:rsidRPr="006C3A47">
        <w:rPr>
          <w:rFonts w:asciiTheme="minorHAnsi" w:hAnsiTheme="minorHAnsi"/>
        </w:rPr>
        <w:t xml:space="preserve">Kazimierza Kaczmarka </w:t>
      </w:r>
      <w:r w:rsidRPr="006C3A47">
        <w:rPr>
          <w:rFonts w:asciiTheme="minorHAnsi" w:hAnsiTheme="minorHAnsi"/>
        </w:rPr>
        <w:tab/>
        <w:t>- Wójta Gminy</w:t>
      </w:r>
    </w:p>
    <w:p w:rsidR="001847E4" w:rsidRPr="006C3A47" w:rsidRDefault="001847E4" w:rsidP="0064354D">
      <w:pPr>
        <w:rPr>
          <w:rFonts w:asciiTheme="minorHAnsi" w:hAnsiTheme="minorHAnsi"/>
        </w:rPr>
      </w:pPr>
      <w:r w:rsidRPr="006C3A47">
        <w:rPr>
          <w:rFonts w:asciiTheme="minorHAnsi" w:hAnsiTheme="minorHAnsi"/>
        </w:rPr>
        <w:t>a</w:t>
      </w:r>
    </w:p>
    <w:p w:rsidR="001847E4" w:rsidRPr="006C3A47" w:rsidRDefault="001847E4" w:rsidP="0064354D">
      <w:pPr>
        <w:rPr>
          <w:rFonts w:asciiTheme="minorHAnsi" w:hAnsiTheme="minorHAnsi"/>
        </w:rPr>
      </w:pPr>
      <w:r w:rsidRPr="006C3A47">
        <w:rPr>
          <w:rFonts w:asciiTheme="minorHAnsi" w:hAnsiTheme="minorHAnsi"/>
        </w:rPr>
        <w:t>...................................................................................................................................................</w:t>
      </w:r>
    </w:p>
    <w:p w:rsidR="001847E4" w:rsidRPr="006C3A47" w:rsidRDefault="001847E4" w:rsidP="0064354D">
      <w:pPr>
        <w:rPr>
          <w:rFonts w:asciiTheme="minorHAnsi" w:hAnsiTheme="minorHAnsi"/>
        </w:rPr>
      </w:pPr>
      <w:r w:rsidRPr="006C3A47">
        <w:rPr>
          <w:rFonts w:asciiTheme="minorHAnsi" w:hAnsiTheme="minorHAnsi"/>
        </w:rPr>
        <w:t>działającym na podstawie wpisu do rejestru KRS ............................./ wpisanym do ewidencji działalności gospodarczej ................................, posiadającym  NIP .........................., REGON .......................................</w:t>
      </w:r>
    </w:p>
    <w:p w:rsidR="001847E4" w:rsidRPr="006C3A47" w:rsidRDefault="001847E4" w:rsidP="0064354D">
      <w:pPr>
        <w:rPr>
          <w:rFonts w:asciiTheme="minorHAnsi" w:hAnsiTheme="minorHAnsi"/>
        </w:rPr>
      </w:pPr>
      <w:r w:rsidRPr="006C3A47">
        <w:rPr>
          <w:rFonts w:asciiTheme="minorHAnsi" w:hAnsiTheme="minorHAnsi"/>
        </w:rPr>
        <w:t>zwan</w:t>
      </w:r>
      <w:r w:rsidR="00FA1F90" w:rsidRPr="006C3A47">
        <w:rPr>
          <w:rFonts w:asciiTheme="minorHAnsi" w:hAnsiTheme="minorHAnsi"/>
        </w:rPr>
        <w:t>ym</w:t>
      </w:r>
      <w:r w:rsidRPr="006C3A47">
        <w:rPr>
          <w:rFonts w:asciiTheme="minorHAnsi" w:hAnsiTheme="minorHAnsi"/>
        </w:rPr>
        <w:t xml:space="preserve"> w dalszej części umowy WYKONAWCĄ reprezentowan</w:t>
      </w:r>
      <w:r w:rsidR="00FA1F90" w:rsidRPr="006C3A47">
        <w:rPr>
          <w:rFonts w:asciiTheme="minorHAnsi" w:hAnsiTheme="minorHAnsi"/>
        </w:rPr>
        <w:t>ym</w:t>
      </w:r>
      <w:r w:rsidRPr="006C3A47">
        <w:rPr>
          <w:rFonts w:asciiTheme="minorHAnsi" w:hAnsiTheme="minorHAnsi"/>
        </w:rPr>
        <w:t xml:space="preserve"> przez :</w:t>
      </w:r>
    </w:p>
    <w:p w:rsidR="001847E4" w:rsidRPr="006C3A47" w:rsidRDefault="001847E4" w:rsidP="0064354D">
      <w:pPr>
        <w:numPr>
          <w:ilvl w:val="0"/>
          <w:numId w:val="35"/>
        </w:numPr>
        <w:rPr>
          <w:rFonts w:asciiTheme="minorHAnsi" w:hAnsiTheme="minorHAnsi"/>
        </w:rPr>
      </w:pPr>
      <w:r w:rsidRPr="006C3A47">
        <w:rPr>
          <w:rFonts w:asciiTheme="minorHAnsi" w:hAnsiTheme="minorHAnsi"/>
        </w:rPr>
        <w:t xml:space="preserve"> ....................................................................................................................................</w:t>
      </w:r>
    </w:p>
    <w:p w:rsidR="001847E4" w:rsidRPr="006C3A47" w:rsidRDefault="001847E4" w:rsidP="0064354D">
      <w:pPr>
        <w:jc w:val="both"/>
        <w:rPr>
          <w:rFonts w:asciiTheme="minorHAnsi" w:hAnsiTheme="minorHAnsi"/>
        </w:rPr>
      </w:pPr>
    </w:p>
    <w:p w:rsidR="001847E4" w:rsidRPr="006C3A47" w:rsidRDefault="001847E4" w:rsidP="0064354D">
      <w:pPr>
        <w:tabs>
          <w:tab w:val="left" w:pos="567"/>
        </w:tabs>
        <w:jc w:val="both"/>
        <w:rPr>
          <w:rFonts w:asciiTheme="minorHAnsi" w:hAnsiTheme="minorHAnsi"/>
        </w:rPr>
      </w:pPr>
      <w:r w:rsidRPr="006C3A47">
        <w:rPr>
          <w:rFonts w:asciiTheme="minorHAnsi" w:hAnsiTheme="minorHAnsi"/>
        </w:rPr>
        <w:t>na podstawie wyników przeprowadzonego postępowania o udzielenie zamówienia publicznego w trybie przetargu nieograniczonego zgodnie z ofertą Wykonawcy z dnia ...........................</w:t>
      </w:r>
    </w:p>
    <w:p w:rsidR="001847E4" w:rsidRPr="006C3A47" w:rsidRDefault="001847E4" w:rsidP="0064354D">
      <w:pPr>
        <w:jc w:val="both"/>
        <w:rPr>
          <w:rFonts w:asciiTheme="minorHAnsi" w:hAnsiTheme="minorHAnsi"/>
        </w:rPr>
      </w:pPr>
      <w:r w:rsidRPr="006C3A47">
        <w:rPr>
          <w:rFonts w:asciiTheme="minorHAnsi" w:hAnsiTheme="minorHAnsi"/>
        </w:rPr>
        <w:t>o następującej treści:</w:t>
      </w:r>
    </w:p>
    <w:p w:rsidR="00FA1F90" w:rsidRPr="006C3A47" w:rsidRDefault="00FA1F90" w:rsidP="0064354D">
      <w:pPr>
        <w:jc w:val="both"/>
        <w:rPr>
          <w:rFonts w:asciiTheme="minorHAnsi" w:hAnsiTheme="minorHAnsi"/>
        </w:rPr>
      </w:pPr>
    </w:p>
    <w:p w:rsidR="00BF3BA1" w:rsidRPr="006C3A47" w:rsidRDefault="00BF3BA1" w:rsidP="0064354D">
      <w:pPr>
        <w:pStyle w:val="Nagwek6"/>
        <w:spacing w:line="240" w:lineRule="auto"/>
        <w:jc w:val="center"/>
        <w:rPr>
          <w:rFonts w:asciiTheme="minorHAnsi" w:hAnsiTheme="minorHAnsi"/>
          <w:u w:val="none"/>
        </w:rPr>
      </w:pPr>
      <w:r w:rsidRPr="006C3A47">
        <w:rPr>
          <w:rFonts w:asciiTheme="minorHAnsi" w:hAnsiTheme="minorHAnsi"/>
          <w:u w:val="none"/>
        </w:rPr>
        <w:t>§ 1</w:t>
      </w:r>
    </w:p>
    <w:p w:rsidR="00BF3BA1" w:rsidRPr="006C3A47" w:rsidRDefault="00BF3BA1"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PRZEDMIOT UMOWY</w:t>
      </w:r>
    </w:p>
    <w:p w:rsidR="001847E4" w:rsidRDefault="001847E4" w:rsidP="001A1BC6">
      <w:pPr>
        <w:pStyle w:val="Akapitzlist"/>
        <w:numPr>
          <w:ilvl w:val="0"/>
          <w:numId w:val="71"/>
        </w:numPr>
        <w:jc w:val="both"/>
        <w:rPr>
          <w:rFonts w:asciiTheme="minorHAnsi" w:hAnsiTheme="minorHAnsi"/>
          <w:sz w:val="24"/>
          <w:szCs w:val="24"/>
        </w:rPr>
      </w:pPr>
      <w:r w:rsidRPr="006C3A47">
        <w:rPr>
          <w:rFonts w:asciiTheme="minorHAnsi" w:hAnsiTheme="minorHAnsi"/>
          <w:sz w:val="24"/>
          <w:szCs w:val="24"/>
        </w:rPr>
        <w:t xml:space="preserve">Mocą niniejszej umowy Wykonawca zobowiązuje się </w:t>
      </w:r>
      <w:r w:rsidR="009D18C2" w:rsidRPr="006C3A47">
        <w:rPr>
          <w:rFonts w:asciiTheme="minorHAnsi" w:hAnsiTheme="minorHAnsi"/>
          <w:sz w:val="24"/>
          <w:szCs w:val="24"/>
        </w:rPr>
        <w:t>do</w:t>
      </w:r>
      <w:r w:rsidRPr="006C3A47">
        <w:rPr>
          <w:rFonts w:asciiTheme="minorHAnsi" w:hAnsiTheme="minorHAnsi"/>
          <w:sz w:val="24"/>
          <w:szCs w:val="24"/>
        </w:rPr>
        <w:t>konać na zamówienie Zamawiającego</w:t>
      </w:r>
      <w:r w:rsidR="00A42D08" w:rsidRPr="006C3A47">
        <w:rPr>
          <w:rFonts w:asciiTheme="minorHAnsi" w:hAnsiTheme="minorHAnsi"/>
          <w:sz w:val="24"/>
          <w:szCs w:val="24"/>
        </w:rPr>
        <w:t xml:space="preserve"> zadanie pn.</w:t>
      </w:r>
      <w:r w:rsidR="00A70A0C" w:rsidRPr="006C3A47">
        <w:rPr>
          <w:rFonts w:asciiTheme="minorHAnsi" w:hAnsiTheme="minorHAnsi"/>
          <w:sz w:val="24"/>
          <w:szCs w:val="24"/>
        </w:rPr>
        <w:t>:</w:t>
      </w:r>
    </w:p>
    <w:p w:rsidR="00A272B0" w:rsidRPr="00A272B0" w:rsidRDefault="00A272B0" w:rsidP="00A272B0">
      <w:pPr>
        <w:ind w:left="360"/>
        <w:jc w:val="both"/>
        <w:rPr>
          <w:rFonts w:asciiTheme="minorHAnsi" w:hAnsiTheme="minorHAnsi"/>
        </w:rPr>
      </w:pP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 xml:space="preserve">„Budowa </w:t>
      </w:r>
      <w:r>
        <w:rPr>
          <w:rFonts w:asciiTheme="minorHAnsi" w:eastAsia="Times New Roman" w:hAnsiTheme="minorHAnsi" w:cs="Arial"/>
          <w:b/>
        </w:rPr>
        <w:t>kanalizacji deszczowej, przyłączy kanalizacji deszczowej,</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przewodu tłocznego wraz z przepompownią wód opadowych P1</w:t>
      </w:r>
    </w:p>
    <w:p w:rsidR="00A272B0" w:rsidRDefault="00A272B0" w:rsidP="00A272B0">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dla potrzeb Gimnazjum im. Jana Kochanowskiego przy ul. Szkolnej 9</w:t>
      </w:r>
    </w:p>
    <w:p w:rsidR="00A272B0" w:rsidRPr="006C3A47" w:rsidRDefault="00A272B0" w:rsidP="00A272B0">
      <w:pPr>
        <w:widowControl/>
        <w:suppressAutoHyphens w:val="0"/>
        <w:autoSpaceDE w:val="0"/>
        <w:autoSpaceDN w:val="0"/>
        <w:adjustRightInd w:val="0"/>
        <w:jc w:val="center"/>
        <w:rPr>
          <w:rFonts w:asciiTheme="minorHAnsi" w:eastAsia="Times New Roman" w:hAnsiTheme="minorHAnsi"/>
          <w:b/>
          <w:color w:val="000000"/>
        </w:rPr>
      </w:pPr>
      <w:r>
        <w:rPr>
          <w:rFonts w:asciiTheme="minorHAnsi" w:eastAsia="Times New Roman" w:hAnsiTheme="minorHAnsi" w:cs="Arial"/>
          <w:b/>
        </w:rPr>
        <w:t>w m. Cierpice, dz. nr 371/17, 135/5, 140/7, gm. Wielka Nieszawka</w:t>
      </w:r>
      <w:r w:rsidRPr="006C3A47">
        <w:rPr>
          <w:rFonts w:asciiTheme="minorHAnsi" w:eastAsia="Times New Roman" w:hAnsiTheme="minorHAnsi" w:cs="Arial"/>
          <w:b/>
        </w:rPr>
        <w:t>”</w:t>
      </w:r>
    </w:p>
    <w:p w:rsidR="000244FC" w:rsidRPr="006C3A47" w:rsidRDefault="000244FC" w:rsidP="000244FC">
      <w:pPr>
        <w:rPr>
          <w:rFonts w:asciiTheme="minorHAnsi" w:hAnsiTheme="minorHAnsi"/>
        </w:rPr>
      </w:pPr>
    </w:p>
    <w:p w:rsidR="000244FC" w:rsidRPr="00400773" w:rsidRDefault="000244FC" w:rsidP="000244FC">
      <w:pPr>
        <w:rPr>
          <w:rFonts w:asciiTheme="minorHAnsi" w:hAnsiTheme="minorHAnsi"/>
        </w:rPr>
      </w:pPr>
      <w:r>
        <w:rPr>
          <w:rFonts w:asciiTheme="minorHAnsi" w:hAnsiTheme="minorHAnsi"/>
        </w:rPr>
        <w:t xml:space="preserve">Przedmiot zamówienia </w:t>
      </w:r>
      <w:r w:rsidRPr="00400773">
        <w:rPr>
          <w:rFonts w:asciiTheme="minorHAnsi" w:hAnsiTheme="minorHAnsi"/>
        </w:rPr>
        <w:t>obejmuje wykonanie w szczególności:</w:t>
      </w:r>
    </w:p>
    <w:p w:rsidR="00CF0409" w:rsidRPr="003F27B0" w:rsidRDefault="00CF0409" w:rsidP="00CF0409">
      <w:pPr>
        <w:pStyle w:val="msolistparagraphcxspmiddlecxspmiddlecxspmiddle"/>
        <w:adjustRightInd w:val="0"/>
        <w:spacing w:before="0" w:beforeAutospacing="0" w:after="0" w:afterAutospacing="0"/>
        <w:contextualSpacing/>
        <w:jc w:val="both"/>
        <w:rPr>
          <w:rFonts w:asciiTheme="minorHAnsi" w:eastAsia="Calibri" w:hAnsiTheme="minorHAnsi" w:cs="Arial"/>
        </w:rPr>
      </w:pPr>
      <w:r w:rsidRPr="003F27B0">
        <w:rPr>
          <w:rFonts w:asciiTheme="minorHAnsi" w:eastAsia="Calibri" w:hAnsiTheme="minorHAnsi" w:cs="Arial"/>
        </w:rPr>
        <w:t>1. KANALIZACJA DESZCZOWA:</w:t>
      </w:r>
    </w:p>
    <w:p w:rsidR="00CF0409" w:rsidRPr="003F27B0" w:rsidRDefault="00CF0409" w:rsidP="00CF0409">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cs="Arial"/>
        </w:rPr>
        <w:t xml:space="preserve">kanalizację deszczową wykonać z rur </w:t>
      </w:r>
      <w:proofErr w:type="spellStart"/>
      <w:r w:rsidRPr="003F27B0">
        <w:rPr>
          <w:rFonts w:asciiTheme="minorHAnsi" w:hAnsiTheme="minorHAnsi" w:cs="Arial"/>
        </w:rPr>
        <w:t>PVC-U</w:t>
      </w:r>
      <w:proofErr w:type="spellEnd"/>
      <w:r w:rsidRPr="003F27B0">
        <w:rPr>
          <w:rFonts w:asciiTheme="minorHAnsi" w:hAnsiTheme="minorHAnsi" w:cs="Arial"/>
        </w:rPr>
        <w:t xml:space="preserve"> SN8 </w:t>
      </w:r>
      <w:r>
        <w:rPr>
          <w:rFonts w:asciiTheme="minorHAnsi" w:hAnsiTheme="minorHAnsi" w:cs="Arial"/>
        </w:rPr>
        <w:t>fi</w:t>
      </w:r>
      <w:r w:rsidRPr="003F27B0">
        <w:rPr>
          <w:rFonts w:asciiTheme="minorHAnsi" w:hAnsiTheme="minorHAnsi" w:cs="Arial"/>
        </w:rPr>
        <w:t xml:space="preserve"> 315mm na długości L= 91,50m</w:t>
      </w:r>
      <w:r w:rsidRPr="003F27B0">
        <w:rPr>
          <w:rFonts w:asciiTheme="minorHAnsi" w:hAnsiTheme="minorHAnsi"/>
          <w:bCs/>
        </w:rPr>
        <w:t xml:space="preserve"> </w:t>
      </w:r>
    </w:p>
    <w:p w:rsidR="00CF0409" w:rsidRPr="003F27B0" w:rsidRDefault="00CF0409" w:rsidP="00CF0409">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bCs/>
        </w:rPr>
        <w:t xml:space="preserve">kanalizację deszczową </w:t>
      </w:r>
      <w:r w:rsidRPr="003F27B0">
        <w:rPr>
          <w:rFonts w:asciiTheme="minorHAnsi" w:hAnsiTheme="minorHAnsi" w:cs="Arial"/>
        </w:rPr>
        <w:t xml:space="preserve">wykonać z rur </w:t>
      </w:r>
      <w:proofErr w:type="spellStart"/>
      <w:r w:rsidRPr="003F27B0">
        <w:rPr>
          <w:rFonts w:asciiTheme="minorHAnsi" w:hAnsiTheme="minorHAnsi" w:cs="Arial"/>
        </w:rPr>
        <w:t>PVC-U</w:t>
      </w:r>
      <w:proofErr w:type="spellEnd"/>
      <w:r w:rsidRPr="003F27B0">
        <w:rPr>
          <w:rFonts w:asciiTheme="minorHAnsi" w:hAnsiTheme="minorHAnsi" w:cs="Arial"/>
        </w:rPr>
        <w:t xml:space="preserve"> SN8 </w:t>
      </w:r>
      <w:r>
        <w:rPr>
          <w:rFonts w:asciiTheme="minorHAnsi" w:hAnsiTheme="minorHAnsi" w:cs="Arial"/>
        </w:rPr>
        <w:t>fi</w:t>
      </w:r>
      <w:r w:rsidRPr="003F27B0">
        <w:rPr>
          <w:rFonts w:asciiTheme="minorHAnsi" w:hAnsiTheme="minorHAnsi" w:cs="Arial"/>
        </w:rPr>
        <w:t xml:space="preserve"> 200mm na długości L= 437,0m</w:t>
      </w:r>
      <w:r w:rsidRPr="003F27B0">
        <w:rPr>
          <w:rFonts w:asciiTheme="minorHAnsi" w:hAnsiTheme="minorHAnsi"/>
          <w:bCs/>
        </w:rPr>
        <w:t xml:space="preserve"> </w:t>
      </w:r>
    </w:p>
    <w:p w:rsidR="00CF0409" w:rsidRPr="003F27B0" w:rsidRDefault="00CF0409" w:rsidP="00CF0409">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cs="Arial"/>
        </w:rPr>
        <w:t>przed wykonaniem kanału dn. 300mm na odcinku od D</w:t>
      </w:r>
      <w:r w:rsidRPr="003F27B0">
        <w:rPr>
          <w:rFonts w:asciiTheme="minorHAnsi" w:hAnsiTheme="minorHAnsi" w:cs="Arial"/>
          <w:vertAlign w:val="subscript"/>
        </w:rPr>
        <w:t>23</w:t>
      </w:r>
      <w:r w:rsidRPr="003F27B0">
        <w:rPr>
          <w:rFonts w:asciiTheme="minorHAnsi" w:hAnsiTheme="minorHAnsi" w:cs="Arial"/>
        </w:rPr>
        <w:t xml:space="preserve"> do proj. wylotu W1 dn. 300mm należy dokonać niwelację terenu oraz wymianę gruntu organicznego.  Pod kanałem wykonać podbudowę</w:t>
      </w:r>
      <w:r>
        <w:rPr>
          <w:rFonts w:asciiTheme="minorHAnsi" w:hAnsiTheme="minorHAnsi" w:cs="Arial"/>
        </w:rPr>
        <w:t xml:space="preserve"> </w:t>
      </w:r>
      <w:r w:rsidRPr="003F27B0">
        <w:rPr>
          <w:rFonts w:asciiTheme="minorHAnsi" w:hAnsiTheme="minorHAnsi" w:cs="Arial"/>
        </w:rPr>
        <w:t>z piasku średniego gr. 0,3m i szerokości 1,0m. Zasypkę kanału wykonać gruntem mineralnym</w:t>
      </w:r>
    </w:p>
    <w:p w:rsidR="00CF0409" w:rsidRPr="003F27B0" w:rsidRDefault="00CF0409" w:rsidP="00CF0409">
      <w:pPr>
        <w:pStyle w:val="Tekstpodstawowy"/>
        <w:widowControl/>
        <w:numPr>
          <w:ilvl w:val="0"/>
          <w:numId w:val="74"/>
        </w:numPr>
        <w:suppressAutoHyphens w:val="0"/>
        <w:overflowPunct w:val="0"/>
        <w:autoSpaceDE w:val="0"/>
        <w:autoSpaceDN w:val="0"/>
        <w:adjustRightInd w:val="0"/>
        <w:spacing w:after="0"/>
        <w:jc w:val="both"/>
        <w:textAlignment w:val="baseline"/>
        <w:rPr>
          <w:rFonts w:asciiTheme="minorHAnsi" w:hAnsiTheme="minorHAnsi"/>
          <w:bCs/>
        </w:rPr>
      </w:pPr>
      <w:r w:rsidRPr="003F27B0">
        <w:rPr>
          <w:rFonts w:asciiTheme="minorHAnsi" w:hAnsiTheme="minorHAnsi"/>
          <w:bCs/>
        </w:rPr>
        <w:t xml:space="preserve">studnie kanalizacyjne </w:t>
      </w:r>
      <w:r w:rsidRPr="003F27B0">
        <w:rPr>
          <w:rFonts w:asciiTheme="minorHAnsi" w:hAnsiTheme="minorHAnsi"/>
        </w:rPr>
        <w:t>D</w:t>
      </w:r>
      <w:r w:rsidRPr="003F27B0">
        <w:rPr>
          <w:rFonts w:asciiTheme="minorHAnsi" w:hAnsiTheme="minorHAnsi"/>
          <w:vertAlign w:val="subscript"/>
        </w:rPr>
        <w:t xml:space="preserve">2 </w:t>
      </w:r>
      <w:r w:rsidRPr="003F27B0">
        <w:rPr>
          <w:rFonts w:asciiTheme="minorHAnsi" w:hAnsiTheme="minorHAnsi"/>
        </w:rPr>
        <w:t>D</w:t>
      </w:r>
      <w:r w:rsidRPr="003F27B0">
        <w:rPr>
          <w:rFonts w:asciiTheme="minorHAnsi" w:hAnsiTheme="minorHAnsi"/>
          <w:vertAlign w:val="subscript"/>
        </w:rPr>
        <w:t>3</w:t>
      </w:r>
      <w:r w:rsidRPr="003F27B0">
        <w:rPr>
          <w:rFonts w:asciiTheme="minorHAnsi" w:hAnsiTheme="minorHAnsi"/>
        </w:rPr>
        <w:t xml:space="preserve"> D</w:t>
      </w:r>
      <w:r w:rsidRPr="003F27B0">
        <w:rPr>
          <w:rFonts w:asciiTheme="minorHAnsi" w:hAnsiTheme="minorHAnsi"/>
          <w:vertAlign w:val="subscript"/>
        </w:rPr>
        <w:t xml:space="preserve">4 </w:t>
      </w:r>
      <w:r w:rsidRPr="003F27B0">
        <w:rPr>
          <w:rFonts w:asciiTheme="minorHAnsi" w:hAnsiTheme="minorHAnsi"/>
        </w:rPr>
        <w:t>D</w:t>
      </w:r>
      <w:r w:rsidRPr="003F27B0">
        <w:rPr>
          <w:rFonts w:asciiTheme="minorHAnsi" w:hAnsiTheme="minorHAnsi"/>
          <w:vertAlign w:val="subscript"/>
        </w:rPr>
        <w:t>5</w:t>
      </w:r>
      <w:r w:rsidRPr="003F27B0">
        <w:rPr>
          <w:rFonts w:asciiTheme="minorHAnsi" w:hAnsiTheme="minorHAnsi"/>
        </w:rPr>
        <w:t xml:space="preserve"> D</w:t>
      </w:r>
      <w:r w:rsidRPr="003F27B0">
        <w:rPr>
          <w:rFonts w:asciiTheme="minorHAnsi" w:hAnsiTheme="minorHAnsi"/>
          <w:vertAlign w:val="subscript"/>
        </w:rPr>
        <w:t xml:space="preserve">6 </w:t>
      </w:r>
      <w:r w:rsidRPr="003F27B0">
        <w:rPr>
          <w:rFonts w:asciiTheme="minorHAnsi" w:hAnsiTheme="minorHAnsi"/>
        </w:rPr>
        <w:t>D</w:t>
      </w:r>
      <w:r w:rsidRPr="003F27B0">
        <w:rPr>
          <w:rFonts w:asciiTheme="minorHAnsi" w:hAnsiTheme="minorHAnsi"/>
          <w:vertAlign w:val="subscript"/>
        </w:rPr>
        <w:t>7</w:t>
      </w:r>
      <w:r w:rsidRPr="003F27B0">
        <w:rPr>
          <w:rFonts w:asciiTheme="minorHAnsi" w:hAnsiTheme="minorHAnsi"/>
        </w:rPr>
        <w:t xml:space="preserve"> D</w:t>
      </w:r>
      <w:r w:rsidRPr="003F27B0">
        <w:rPr>
          <w:rFonts w:asciiTheme="minorHAnsi" w:hAnsiTheme="minorHAnsi"/>
          <w:vertAlign w:val="subscript"/>
        </w:rPr>
        <w:t xml:space="preserve">8 </w:t>
      </w:r>
      <w:r w:rsidRPr="003F27B0">
        <w:rPr>
          <w:rFonts w:asciiTheme="minorHAnsi" w:hAnsiTheme="minorHAnsi"/>
        </w:rPr>
        <w:t>D</w:t>
      </w:r>
      <w:r w:rsidRPr="003F27B0">
        <w:rPr>
          <w:rFonts w:asciiTheme="minorHAnsi" w:hAnsiTheme="minorHAnsi"/>
          <w:vertAlign w:val="subscript"/>
        </w:rPr>
        <w:t>9</w:t>
      </w:r>
      <w:r w:rsidRPr="003F27B0">
        <w:rPr>
          <w:rFonts w:asciiTheme="minorHAnsi" w:hAnsiTheme="minorHAnsi"/>
        </w:rPr>
        <w:t xml:space="preserve"> D</w:t>
      </w:r>
      <w:r w:rsidRPr="003F27B0">
        <w:rPr>
          <w:rFonts w:asciiTheme="minorHAnsi" w:hAnsiTheme="minorHAnsi"/>
          <w:vertAlign w:val="subscript"/>
        </w:rPr>
        <w:t xml:space="preserve">10 </w:t>
      </w:r>
      <w:r w:rsidRPr="003F27B0">
        <w:rPr>
          <w:rFonts w:asciiTheme="minorHAnsi" w:hAnsiTheme="minorHAnsi"/>
        </w:rPr>
        <w:t>D</w:t>
      </w:r>
      <w:r w:rsidRPr="003F27B0">
        <w:rPr>
          <w:rFonts w:asciiTheme="minorHAnsi" w:hAnsiTheme="minorHAnsi"/>
          <w:vertAlign w:val="subscript"/>
        </w:rPr>
        <w:t>11</w:t>
      </w:r>
      <w:r w:rsidRPr="003F27B0">
        <w:rPr>
          <w:rFonts w:asciiTheme="minorHAnsi" w:hAnsiTheme="minorHAnsi"/>
        </w:rPr>
        <w:t xml:space="preserve"> D</w:t>
      </w:r>
      <w:r w:rsidRPr="003F27B0">
        <w:rPr>
          <w:rFonts w:asciiTheme="minorHAnsi" w:hAnsiTheme="minorHAnsi"/>
          <w:vertAlign w:val="subscript"/>
        </w:rPr>
        <w:t xml:space="preserve">12 </w:t>
      </w:r>
      <w:r w:rsidRPr="003F27B0">
        <w:rPr>
          <w:rFonts w:asciiTheme="minorHAnsi" w:hAnsiTheme="minorHAnsi"/>
        </w:rPr>
        <w:t>D</w:t>
      </w:r>
      <w:r w:rsidRPr="003F27B0">
        <w:rPr>
          <w:rFonts w:asciiTheme="minorHAnsi" w:hAnsiTheme="minorHAnsi"/>
          <w:vertAlign w:val="subscript"/>
        </w:rPr>
        <w:t>13</w:t>
      </w:r>
      <w:r w:rsidRPr="003F27B0">
        <w:rPr>
          <w:rFonts w:asciiTheme="minorHAnsi" w:hAnsiTheme="minorHAnsi"/>
        </w:rPr>
        <w:t xml:space="preserve"> D</w:t>
      </w:r>
      <w:r w:rsidRPr="003F27B0">
        <w:rPr>
          <w:rFonts w:asciiTheme="minorHAnsi" w:hAnsiTheme="minorHAnsi"/>
          <w:vertAlign w:val="subscript"/>
        </w:rPr>
        <w:t>15</w:t>
      </w:r>
      <w:r w:rsidRPr="003F27B0">
        <w:rPr>
          <w:rFonts w:asciiTheme="minorHAnsi" w:hAnsiTheme="minorHAnsi"/>
        </w:rPr>
        <w:t xml:space="preserve"> D</w:t>
      </w:r>
      <w:r w:rsidRPr="003F27B0">
        <w:rPr>
          <w:rFonts w:asciiTheme="minorHAnsi" w:hAnsiTheme="minorHAnsi"/>
          <w:vertAlign w:val="subscript"/>
        </w:rPr>
        <w:t xml:space="preserve">16 </w:t>
      </w:r>
      <w:r w:rsidRPr="003F27B0">
        <w:rPr>
          <w:rFonts w:asciiTheme="minorHAnsi" w:hAnsiTheme="minorHAnsi"/>
        </w:rPr>
        <w:t>D</w:t>
      </w:r>
      <w:r w:rsidRPr="003F27B0">
        <w:rPr>
          <w:rFonts w:asciiTheme="minorHAnsi" w:hAnsiTheme="minorHAnsi"/>
          <w:vertAlign w:val="subscript"/>
        </w:rPr>
        <w:t>17</w:t>
      </w:r>
      <w:r w:rsidRPr="003F27B0">
        <w:rPr>
          <w:rFonts w:asciiTheme="minorHAnsi" w:hAnsiTheme="minorHAnsi"/>
        </w:rPr>
        <w:t xml:space="preserve"> D</w:t>
      </w:r>
      <w:r w:rsidRPr="003F27B0">
        <w:rPr>
          <w:rFonts w:asciiTheme="minorHAnsi" w:hAnsiTheme="minorHAnsi"/>
          <w:vertAlign w:val="subscript"/>
        </w:rPr>
        <w:t xml:space="preserve">18 </w:t>
      </w:r>
      <w:r w:rsidRPr="003F27B0">
        <w:rPr>
          <w:rFonts w:asciiTheme="minorHAnsi" w:hAnsiTheme="minorHAnsi"/>
        </w:rPr>
        <w:t>D</w:t>
      </w:r>
      <w:r w:rsidRPr="003F27B0">
        <w:rPr>
          <w:rFonts w:asciiTheme="minorHAnsi" w:hAnsiTheme="minorHAnsi"/>
          <w:vertAlign w:val="subscript"/>
        </w:rPr>
        <w:t>19</w:t>
      </w:r>
      <w:r w:rsidRPr="003F27B0">
        <w:rPr>
          <w:rFonts w:asciiTheme="minorHAnsi" w:hAnsiTheme="minorHAnsi"/>
        </w:rPr>
        <w:t xml:space="preserve"> D</w:t>
      </w:r>
      <w:r w:rsidRPr="003F27B0">
        <w:rPr>
          <w:rFonts w:asciiTheme="minorHAnsi" w:hAnsiTheme="minorHAnsi"/>
          <w:vertAlign w:val="subscript"/>
        </w:rPr>
        <w:t xml:space="preserve">20 </w:t>
      </w:r>
      <w:r w:rsidRPr="003F27B0">
        <w:rPr>
          <w:rFonts w:asciiTheme="minorHAnsi" w:hAnsiTheme="minorHAnsi"/>
        </w:rPr>
        <w:t>D</w:t>
      </w:r>
      <w:r w:rsidRPr="003F27B0">
        <w:rPr>
          <w:rFonts w:asciiTheme="minorHAnsi" w:hAnsiTheme="minorHAnsi"/>
          <w:vertAlign w:val="subscript"/>
        </w:rPr>
        <w:t xml:space="preserve">21 </w:t>
      </w:r>
      <w:r w:rsidRPr="003F27B0">
        <w:rPr>
          <w:rFonts w:asciiTheme="minorHAnsi" w:hAnsiTheme="minorHAnsi"/>
        </w:rPr>
        <w:t>D</w:t>
      </w:r>
      <w:r w:rsidRPr="003F27B0">
        <w:rPr>
          <w:rFonts w:asciiTheme="minorHAnsi" w:hAnsiTheme="minorHAnsi"/>
          <w:vertAlign w:val="subscript"/>
        </w:rPr>
        <w:t xml:space="preserve">22 </w:t>
      </w:r>
      <w:r w:rsidRPr="003F27B0">
        <w:rPr>
          <w:rFonts w:asciiTheme="minorHAnsi" w:hAnsiTheme="minorHAnsi"/>
          <w:bCs/>
        </w:rPr>
        <w:t xml:space="preserve">wykonać </w:t>
      </w:r>
      <w:r w:rsidRPr="003F27B0">
        <w:rPr>
          <w:rFonts w:asciiTheme="minorHAnsi" w:hAnsiTheme="minorHAnsi"/>
        </w:rPr>
        <w:t xml:space="preserve">jako studnie teleskopowe kanalizacyjne z PVC dn. 400mm. </w:t>
      </w:r>
      <w:r w:rsidRPr="003F27B0">
        <w:rPr>
          <w:rFonts w:asciiTheme="minorHAnsi" w:hAnsiTheme="minorHAnsi"/>
          <w:bCs/>
        </w:rPr>
        <w:t>W istniejącej studni kanalizacyjnej D</w:t>
      </w:r>
      <w:r w:rsidRPr="003F27B0">
        <w:rPr>
          <w:rFonts w:asciiTheme="minorHAnsi" w:hAnsiTheme="minorHAnsi"/>
          <w:bCs/>
          <w:vertAlign w:val="subscript"/>
        </w:rPr>
        <w:t>14</w:t>
      </w:r>
      <w:r w:rsidRPr="003F27B0">
        <w:rPr>
          <w:rFonts w:asciiTheme="minorHAnsi" w:hAnsiTheme="minorHAnsi"/>
          <w:bCs/>
        </w:rPr>
        <w:t xml:space="preserve"> należy wykonać kinetę z betonu  B-25, zamontować żeliwne stopnie </w:t>
      </w:r>
      <w:proofErr w:type="spellStart"/>
      <w:r w:rsidRPr="003F27B0">
        <w:rPr>
          <w:rFonts w:asciiTheme="minorHAnsi" w:hAnsiTheme="minorHAnsi"/>
          <w:bCs/>
        </w:rPr>
        <w:t>złazowe</w:t>
      </w:r>
      <w:proofErr w:type="spellEnd"/>
      <w:r w:rsidRPr="003F27B0">
        <w:rPr>
          <w:rFonts w:asciiTheme="minorHAnsi" w:hAnsiTheme="minorHAnsi"/>
          <w:bCs/>
        </w:rPr>
        <w:t xml:space="preserve"> oraz obetonować </w:t>
      </w:r>
      <w:proofErr w:type="spellStart"/>
      <w:r w:rsidRPr="003F27B0">
        <w:rPr>
          <w:rFonts w:asciiTheme="minorHAnsi" w:hAnsiTheme="minorHAnsi"/>
          <w:bCs/>
        </w:rPr>
        <w:t>istn</w:t>
      </w:r>
      <w:proofErr w:type="spellEnd"/>
      <w:r w:rsidRPr="003F27B0">
        <w:rPr>
          <w:rFonts w:asciiTheme="minorHAnsi" w:hAnsiTheme="minorHAnsi"/>
          <w:bCs/>
        </w:rPr>
        <w:t>. właz żeliwny. Istniejące studnie kanalizacyjne D</w:t>
      </w:r>
      <w:r w:rsidRPr="003F27B0">
        <w:rPr>
          <w:rFonts w:asciiTheme="minorHAnsi" w:hAnsiTheme="minorHAnsi"/>
          <w:bCs/>
          <w:vertAlign w:val="subscript"/>
        </w:rPr>
        <w:t>24</w:t>
      </w:r>
      <w:r w:rsidRPr="003F27B0">
        <w:rPr>
          <w:rFonts w:asciiTheme="minorHAnsi" w:hAnsiTheme="minorHAnsi"/>
          <w:bCs/>
        </w:rPr>
        <w:t xml:space="preserve"> i D</w:t>
      </w:r>
      <w:r w:rsidRPr="003F27B0">
        <w:rPr>
          <w:rFonts w:asciiTheme="minorHAnsi" w:hAnsiTheme="minorHAnsi"/>
          <w:bCs/>
          <w:vertAlign w:val="subscript"/>
        </w:rPr>
        <w:t>25</w:t>
      </w:r>
      <w:r w:rsidRPr="003F27B0">
        <w:rPr>
          <w:rFonts w:asciiTheme="minorHAnsi" w:hAnsiTheme="minorHAnsi"/>
          <w:bCs/>
        </w:rPr>
        <w:t xml:space="preserve"> podlegają likwidacji poprzez demontaż. </w:t>
      </w:r>
    </w:p>
    <w:p w:rsidR="00CF0409" w:rsidRPr="003F27B0" w:rsidRDefault="00CF0409" w:rsidP="00CF0409">
      <w:pPr>
        <w:widowControl/>
        <w:numPr>
          <w:ilvl w:val="0"/>
          <w:numId w:val="74"/>
        </w:numPr>
        <w:suppressAutoHyphens w:val="0"/>
        <w:jc w:val="both"/>
        <w:rPr>
          <w:rFonts w:asciiTheme="minorHAnsi" w:hAnsiTheme="minorHAnsi" w:cs="Arial"/>
          <w:bCs/>
        </w:rPr>
      </w:pPr>
      <w:r w:rsidRPr="003F27B0">
        <w:rPr>
          <w:rFonts w:asciiTheme="minorHAnsi" w:hAnsiTheme="minorHAnsi" w:cs="Arial"/>
        </w:rPr>
        <w:t>studnie kanalizacyjne D</w:t>
      </w:r>
      <w:r w:rsidRPr="003F27B0">
        <w:rPr>
          <w:rFonts w:asciiTheme="minorHAnsi" w:hAnsiTheme="minorHAnsi" w:cs="Arial"/>
          <w:vertAlign w:val="subscript"/>
        </w:rPr>
        <w:t>23</w:t>
      </w:r>
      <w:r w:rsidRPr="003F27B0">
        <w:rPr>
          <w:rFonts w:asciiTheme="minorHAnsi" w:hAnsiTheme="minorHAnsi" w:cs="Arial"/>
        </w:rPr>
        <w:t xml:space="preserve"> (studnia rozprężna) i D</w:t>
      </w:r>
      <w:r w:rsidRPr="003F27B0">
        <w:rPr>
          <w:rFonts w:asciiTheme="minorHAnsi" w:hAnsiTheme="minorHAnsi" w:cs="Arial"/>
          <w:vertAlign w:val="subscript"/>
        </w:rPr>
        <w:t>1</w:t>
      </w:r>
      <w:r w:rsidRPr="003F27B0">
        <w:rPr>
          <w:rFonts w:asciiTheme="minorHAnsi" w:hAnsiTheme="minorHAnsi" w:cs="Arial"/>
        </w:rPr>
        <w:t xml:space="preserve"> wykonać z kręgów żelbetowych dn. 1200mm zgodnie z PN-EN 1917:2002</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lastRenderedPageBreak/>
        <w:t>studnie przykryć włazami żeliwnymi typu ciężkiego D 400KN, zabezpieczonymi zamkami zatrzaskowymi</w:t>
      </w:r>
      <w:r w:rsidRPr="003F27B0">
        <w:rPr>
          <w:rFonts w:asciiTheme="minorHAnsi" w:hAnsiTheme="minorHAnsi" w:cs="Arial"/>
        </w:rPr>
        <w:t xml:space="preserve">. </w:t>
      </w:r>
      <w:r w:rsidRPr="003F27B0">
        <w:rPr>
          <w:rFonts w:asciiTheme="minorHAnsi" w:hAnsiTheme="minorHAnsi" w:cs="Arial"/>
          <w:bCs/>
        </w:rPr>
        <w:t xml:space="preserve">Rzędne posadowienia pokryw włazów należy dostosować do </w:t>
      </w:r>
      <w:proofErr w:type="spellStart"/>
      <w:r w:rsidRPr="003F27B0">
        <w:rPr>
          <w:rFonts w:asciiTheme="minorHAnsi" w:hAnsiTheme="minorHAnsi" w:cs="Arial"/>
          <w:bCs/>
        </w:rPr>
        <w:t>istn</w:t>
      </w:r>
      <w:proofErr w:type="spellEnd"/>
      <w:r w:rsidRPr="003F27B0">
        <w:rPr>
          <w:rFonts w:asciiTheme="minorHAnsi" w:hAnsiTheme="minorHAnsi" w:cs="Arial"/>
          <w:bCs/>
        </w:rPr>
        <w:t>. terenu</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t xml:space="preserve">wpusty deszczowe żelbetowe dn. 500mm </w:t>
      </w:r>
      <w:r w:rsidRPr="003F27B0">
        <w:rPr>
          <w:rFonts w:asciiTheme="minorHAnsi" w:hAnsiTheme="minorHAnsi" w:cs="Arial"/>
        </w:rPr>
        <w:t xml:space="preserve">Wp1, Wp2, Wp3 wykonać jako typowe z osadnikami gł. 1,0m i wyposażyć </w:t>
      </w:r>
      <w:r w:rsidRPr="003F27B0">
        <w:rPr>
          <w:rFonts w:asciiTheme="minorHAnsi" w:hAnsiTheme="minorHAnsi" w:cs="Arial"/>
          <w:bCs/>
        </w:rPr>
        <w:t>w żeliwne kratki ściekowe klasy D400</w:t>
      </w:r>
      <w:r w:rsidRPr="003F27B0">
        <w:rPr>
          <w:rFonts w:asciiTheme="minorHAnsi" w:hAnsiTheme="minorHAnsi" w:cs="Arial"/>
        </w:rPr>
        <w:t xml:space="preserve">. </w:t>
      </w:r>
      <w:r w:rsidRPr="003F27B0">
        <w:rPr>
          <w:rFonts w:asciiTheme="minorHAnsi" w:hAnsiTheme="minorHAnsi" w:cs="Arial"/>
          <w:bCs/>
        </w:rPr>
        <w:t>Istniejące wpusty deszczowe (3szt) ze względu na zły stan techniczny podlegają likwidacji poprzez demontaż.</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bCs/>
        </w:rPr>
        <w:t xml:space="preserve">proj. wylot </w:t>
      </w:r>
      <w:r w:rsidRPr="003F27B0">
        <w:rPr>
          <w:rFonts w:asciiTheme="minorHAnsi" w:hAnsiTheme="minorHAnsi" w:cs="Arial"/>
        </w:rPr>
        <w:t xml:space="preserve">kanalizacji deszczowej dn. 300mm do rowu melioracji szczegółowej będzie utrwalony obudową żelbetową. Dno rowu oraz skarpy wyłożyć płytami typu JOMB o wymiarach 1,0 x 0,8m na długości 6,0m w celu zlikwidowania procesów rozmywania dna i skarp rowu. Wylot kanału W1 od strony rowu zabezpieczony będzie kratą stalową otwieralną. Istniejący rów melioracji szczegółowej na odcinku Lca=300mm należy udrożnić i wyprofilować a skarpy rowu umocnić. </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rPr>
        <w:t>wykonany kanał należy poddać inspekcji telewizyjnej w kolorze, kamerą z funkcją rejestracji spadku.</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bCs/>
        </w:rPr>
      </w:pPr>
      <w:r w:rsidRPr="003F27B0">
        <w:rPr>
          <w:rFonts w:asciiTheme="minorHAnsi" w:hAnsiTheme="minorHAnsi" w:cs="Arial"/>
        </w:rPr>
        <w:t>przewód tłoczny wykonać z</w:t>
      </w:r>
      <w:r w:rsidRPr="003F27B0">
        <w:rPr>
          <w:rFonts w:asciiTheme="minorHAnsi" w:hAnsiTheme="minorHAnsi" w:cs="Arial"/>
          <w:bCs/>
        </w:rPr>
        <w:t xml:space="preserve"> rur ciśnieniowych </w:t>
      </w:r>
      <w:proofErr w:type="spellStart"/>
      <w:r w:rsidRPr="003F27B0">
        <w:rPr>
          <w:rFonts w:asciiTheme="minorHAnsi" w:hAnsiTheme="minorHAnsi" w:cs="Arial"/>
          <w:bCs/>
        </w:rPr>
        <w:t>PE-HD</w:t>
      </w:r>
      <w:proofErr w:type="spellEnd"/>
      <w:r w:rsidRPr="003F27B0">
        <w:rPr>
          <w:rFonts w:asciiTheme="minorHAnsi" w:hAnsiTheme="minorHAnsi" w:cs="Arial"/>
          <w:bCs/>
        </w:rPr>
        <w:t xml:space="preserve"> dn. 110mm,                     szereg SDR 17 (PN10) na średniej głębokości 1,40m. P</w:t>
      </w:r>
      <w:r w:rsidRPr="003F27B0">
        <w:rPr>
          <w:rFonts w:asciiTheme="minorHAnsi" w:hAnsiTheme="minorHAnsi" w:cs="Arial"/>
        </w:rPr>
        <w:t xml:space="preserve">roj. przewód tłoczny </w:t>
      </w:r>
      <w:r>
        <w:rPr>
          <w:rFonts w:asciiTheme="minorHAnsi" w:hAnsiTheme="minorHAnsi" w:cs="Arial"/>
          <w:bCs/>
        </w:rPr>
        <w:t>fi</w:t>
      </w:r>
      <w:r w:rsidRPr="003F27B0">
        <w:rPr>
          <w:rFonts w:asciiTheme="minorHAnsi" w:hAnsiTheme="minorHAnsi" w:cs="Arial"/>
        </w:rPr>
        <w:t xml:space="preserve"> 110mm na odcinku od studni rozprężnej D</w:t>
      </w:r>
      <w:r w:rsidRPr="003F27B0">
        <w:rPr>
          <w:rFonts w:asciiTheme="minorHAnsi" w:hAnsiTheme="minorHAnsi" w:cs="Arial"/>
          <w:vertAlign w:val="subscript"/>
        </w:rPr>
        <w:t>23</w:t>
      </w:r>
      <w:r w:rsidRPr="003F27B0">
        <w:rPr>
          <w:rFonts w:asciiTheme="minorHAnsi" w:hAnsiTheme="minorHAnsi" w:cs="Arial"/>
        </w:rPr>
        <w:t xml:space="preserve"> do załamania (węzeł1), </w:t>
      </w:r>
      <w:r w:rsidRPr="003F27B0">
        <w:rPr>
          <w:rFonts w:asciiTheme="minorHAnsi" w:hAnsiTheme="minorHAnsi" w:cs="Arial"/>
          <w:bCs/>
        </w:rPr>
        <w:t xml:space="preserve">należy </w:t>
      </w:r>
      <w:r w:rsidRPr="003F27B0">
        <w:rPr>
          <w:rFonts w:asciiTheme="minorHAnsi" w:hAnsiTheme="minorHAnsi" w:cs="Arial"/>
        </w:rPr>
        <w:t xml:space="preserve">wykonać metodą </w:t>
      </w:r>
      <w:proofErr w:type="spellStart"/>
      <w:r w:rsidRPr="003F27B0">
        <w:rPr>
          <w:rFonts w:asciiTheme="minorHAnsi" w:hAnsiTheme="minorHAnsi" w:cs="Arial"/>
        </w:rPr>
        <w:t>bezwykopową</w:t>
      </w:r>
      <w:proofErr w:type="spellEnd"/>
      <w:r w:rsidRPr="003F27B0">
        <w:rPr>
          <w:rFonts w:asciiTheme="minorHAnsi" w:hAnsiTheme="minorHAnsi" w:cs="Arial"/>
        </w:rPr>
        <w:t xml:space="preserve"> tj. przewiertem sterowanym z rur </w:t>
      </w:r>
      <w:proofErr w:type="spellStart"/>
      <w:r w:rsidRPr="003F27B0">
        <w:rPr>
          <w:rFonts w:asciiTheme="minorHAnsi" w:hAnsiTheme="minorHAnsi" w:cs="Arial"/>
        </w:rPr>
        <w:t>PE-HD</w:t>
      </w:r>
      <w:proofErr w:type="spellEnd"/>
      <w:r w:rsidRPr="003F27B0">
        <w:rPr>
          <w:rFonts w:asciiTheme="minorHAnsi" w:hAnsiTheme="minorHAnsi" w:cs="Arial"/>
        </w:rPr>
        <w:t xml:space="preserve"> RC </w:t>
      </w:r>
      <w:r>
        <w:rPr>
          <w:rFonts w:asciiTheme="minorHAnsi" w:hAnsiTheme="minorHAnsi" w:cs="Arial"/>
        </w:rPr>
        <w:t>fi</w:t>
      </w:r>
      <w:r w:rsidRPr="003F27B0">
        <w:rPr>
          <w:rFonts w:asciiTheme="minorHAnsi" w:hAnsiTheme="minorHAnsi" w:cs="Arial"/>
        </w:rPr>
        <w:t xml:space="preserve"> 110mm w sposób gwarantujący stabilność </w:t>
      </w:r>
      <w:proofErr w:type="spellStart"/>
      <w:r w:rsidRPr="003F27B0">
        <w:rPr>
          <w:rFonts w:asciiTheme="minorHAnsi" w:hAnsiTheme="minorHAnsi" w:cs="Arial"/>
        </w:rPr>
        <w:t>istn</w:t>
      </w:r>
      <w:proofErr w:type="spellEnd"/>
      <w:r w:rsidRPr="003F27B0">
        <w:rPr>
          <w:rFonts w:asciiTheme="minorHAnsi" w:hAnsiTheme="minorHAnsi" w:cs="Arial"/>
        </w:rPr>
        <w:t>. nawierzchni</w:t>
      </w:r>
      <w:r w:rsidRPr="003F27B0">
        <w:rPr>
          <w:rFonts w:asciiTheme="minorHAnsi" w:hAnsiTheme="minorHAnsi"/>
        </w:rPr>
        <w:t xml:space="preserve">. </w:t>
      </w:r>
      <w:r w:rsidRPr="003F27B0">
        <w:rPr>
          <w:rFonts w:asciiTheme="minorHAnsi" w:hAnsiTheme="minorHAnsi" w:cs="Arial"/>
          <w:bCs/>
        </w:rPr>
        <w:t xml:space="preserve">Na załamaniach trasy wykonać bloki oporowe. Rurociągi po zamontowaniu poddać próbie ciśnieniowej na </w:t>
      </w:r>
      <w:proofErr w:type="spellStart"/>
      <w:r w:rsidRPr="003F27B0">
        <w:rPr>
          <w:rFonts w:asciiTheme="minorHAnsi" w:hAnsiTheme="minorHAnsi" w:cs="Arial"/>
          <w:bCs/>
        </w:rPr>
        <w:t>ciś</w:t>
      </w:r>
      <w:proofErr w:type="spellEnd"/>
      <w:r w:rsidRPr="003F27B0">
        <w:rPr>
          <w:rFonts w:asciiTheme="minorHAnsi" w:hAnsiTheme="minorHAnsi" w:cs="Arial"/>
          <w:bCs/>
        </w:rPr>
        <w:t xml:space="preserve">. 6atm.   </w:t>
      </w:r>
    </w:p>
    <w:p w:rsidR="00CF0409" w:rsidRPr="003F27B0" w:rsidRDefault="00CF0409" w:rsidP="00CF0409">
      <w:pPr>
        <w:widowControl/>
        <w:numPr>
          <w:ilvl w:val="1"/>
          <w:numId w:val="74"/>
        </w:numPr>
        <w:tabs>
          <w:tab w:val="num" w:pos="1080"/>
        </w:tabs>
        <w:suppressAutoHyphens w:val="0"/>
        <w:jc w:val="both"/>
        <w:rPr>
          <w:rFonts w:asciiTheme="minorHAnsi" w:hAnsiTheme="minorHAnsi" w:cs="Arial"/>
        </w:rPr>
      </w:pPr>
      <w:r w:rsidRPr="003F27B0">
        <w:rPr>
          <w:rFonts w:asciiTheme="minorHAnsi" w:hAnsiTheme="minorHAnsi" w:cs="Arial"/>
        </w:rPr>
        <w:t>przepompownię wód opadowych P1 o wydajności w punkcie pracy 8</w:t>
      </w:r>
      <w:r>
        <w:rPr>
          <w:rFonts w:asciiTheme="minorHAnsi" w:hAnsiTheme="minorHAnsi" w:cs="Arial"/>
        </w:rPr>
        <w:t xml:space="preserve"> l/s</w:t>
      </w:r>
      <w:r w:rsidRPr="003F27B0">
        <w:rPr>
          <w:rFonts w:asciiTheme="minorHAnsi" w:hAnsiTheme="minorHAnsi" w:cs="Arial"/>
        </w:rPr>
        <w:t xml:space="preserve"> projektuje się jako obiekt gotowy dn. 1500mm, wykonany</w:t>
      </w:r>
      <w:r>
        <w:rPr>
          <w:rFonts w:asciiTheme="minorHAnsi" w:hAnsiTheme="minorHAnsi" w:cs="Arial"/>
        </w:rPr>
        <w:t xml:space="preserve"> </w:t>
      </w:r>
      <w:r w:rsidRPr="003F27B0">
        <w:rPr>
          <w:rFonts w:asciiTheme="minorHAnsi" w:hAnsiTheme="minorHAnsi" w:cs="Arial"/>
        </w:rPr>
        <w:t xml:space="preserve">z </w:t>
      </w:r>
      <w:proofErr w:type="spellStart"/>
      <w:r w:rsidRPr="003F27B0">
        <w:rPr>
          <w:rFonts w:asciiTheme="minorHAnsi" w:hAnsiTheme="minorHAnsi" w:cs="Arial"/>
        </w:rPr>
        <w:t>polimerobetonu</w:t>
      </w:r>
      <w:proofErr w:type="spellEnd"/>
      <w:r w:rsidRPr="003F27B0">
        <w:rPr>
          <w:rFonts w:asciiTheme="minorHAnsi" w:hAnsiTheme="minorHAnsi" w:cs="Arial"/>
        </w:rPr>
        <w:t xml:space="preserve"> B-45, posadowiony na ławie żelbetowej, </w:t>
      </w:r>
      <w:r w:rsidRPr="003F27B0">
        <w:rPr>
          <w:rFonts w:asciiTheme="minorHAnsi" w:hAnsiTheme="minorHAnsi"/>
        </w:rPr>
        <w:t>ze specjalnie uformowanym wnętrzem</w:t>
      </w:r>
      <w:r w:rsidRPr="003F27B0">
        <w:rPr>
          <w:rFonts w:asciiTheme="minorHAnsi" w:hAnsiTheme="minorHAnsi" w:cs="Arial"/>
        </w:rPr>
        <w:t xml:space="preserve">. Dobór i opis przepompowni P1 zawarty jest w Projekcie Budowlanym. </w:t>
      </w:r>
      <w:r w:rsidRPr="003F27B0">
        <w:rPr>
          <w:rFonts w:asciiTheme="minorHAnsi" w:hAnsiTheme="minorHAnsi"/>
        </w:rPr>
        <w:t>Przewidzieć zasilanie przepompowni z wewnętrznej instalacji Inwestora do  szafki sterowniczej przy przepompowni a następnie do pomp                              w przepompowni wód opadowych.</w:t>
      </w:r>
      <w:r w:rsidRPr="003F27B0">
        <w:rPr>
          <w:rFonts w:asciiTheme="minorHAnsi" w:hAnsiTheme="minorHAnsi"/>
          <w:color w:val="FF0000"/>
        </w:rPr>
        <w:t xml:space="preserve">     </w:t>
      </w:r>
      <w:r w:rsidRPr="003F27B0">
        <w:rPr>
          <w:rFonts w:asciiTheme="minorHAnsi" w:hAnsiTheme="minorHAnsi" w:cs="Arial"/>
        </w:rPr>
        <w:t xml:space="preserve"> </w:t>
      </w:r>
    </w:p>
    <w:p w:rsidR="00CF0409" w:rsidRPr="003F27B0" w:rsidRDefault="00CF0409" w:rsidP="00CF0409">
      <w:pPr>
        <w:pStyle w:val="Akapitzlist"/>
        <w:numPr>
          <w:ilvl w:val="0"/>
          <w:numId w:val="74"/>
        </w:numPr>
        <w:spacing w:line="240" w:lineRule="auto"/>
        <w:jc w:val="both"/>
        <w:rPr>
          <w:rFonts w:asciiTheme="minorHAnsi" w:hAnsiTheme="minorHAnsi" w:cs="Arial"/>
          <w:sz w:val="24"/>
          <w:szCs w:val="24"/>
        </w:rPr>
      </w:pPr>
      <w:r w:rsidRPr="003F27B0">
        <w:rPr>
          <w:rFonts w:asciiTheme="minorHAnsi" w:hAnsiTheme="minorHAnsi" w:cs="Arial"/>
          <w:sz w:val="24"/>
          <w:szCs w:val="24"/>
        </w:rPr>
        <w:t>Obsługa geodezyjna</w:t>
      </w:r>
    </w:p>
    <w:p w:rsidR="00CF0409" w:rsidRPr="00400773" w:rsidRDefault="00CF0409" w:rsidP="00CF0409">
      <w:pPr>
        <w:autoSpaceDE w:val="0"/>
        <w:autoSpaceDN w:val="0"/>
        <w:adjustRightInd w:val="0"/>
        <w:jc w:val="both"/>
        <w:rPr>
          <w:rFonts w:asciiTheme="minorHAnsi" w:eastAsia="Times New Roman" w:hAnsiTheme="minorHAnsi" w:cs="TimesNewRomanPSMT"/>
        </w:rPr>
      </w:pPr>
    </w:p>
    <w:p w:rsidR="00CF0409" w:rsidRPr="00400773" w:rsidRDefault="00CF0409" w:rsidP="00CF0409">
      <w:pPr>
        <w:pStyle w:val="Tekstpodstawowy"/>
        <w:spacing w:after="0"/>
        <w:jc w:val="both"/>
        <w:rPr>
          <w:rFonts w:asciiTheme="minorHAnsi" w:hAnsiTheme="minorHAnsi"/>
        </w:rPr>
      </w:pPr>
      <w:r w:rsidRPr="00400773">
        <w:rPr>
          <w:rFonts w:asciiTheme="minorHAnsi" w:hAnsiTheme="minorHAnsi"/>
        </w:rPr>
        <w:t>Szczegółowy zakres przedmiotu zamówienia dla określa:</w:t>
      </w:r>
    </w:p>
    <w:p w:rsidR="00CF0409" w:rsidRPr="00400773" w:rsidRDefault="00CF0409" w:rsidP="00CF0409">
      <w:pPr>
        <w:pStyle w:val="Tekstpodstawowy"/>
        <w:numPr>
          <w:ilvl w:val="0"/>
          <w:numId w:val="72"/>
        </w:numPr>
        <w:spacing w:after="0"/>
        <w:jc w:val="both"/>
        <w:rPr>
          <w:rFonts w:asciiTheme="minorHAnsi" w:hAnsiTheme="minorHAnsi"/>
        </w:rPr>
      </w:pPr>
      <w:r w:rsidRPr="00400773">
        <w:rPr>
          <w:rFonts w:asciiTheme="minorHAnsi" w:hAnsiTheme="minorHAnsi"/>
        </w:rPr>
        <w:t xml:space="preserve">projekt budowlano-wykonawczy wykonany przez Firmę „Projektowanie i nadzory </w:t>
      </w:r>
      <w:proofErr w:type="spellStart"/>
      <w:r w:rsidRPr="00400773">
        <w:rPr>
          <w:rFonts w:asciiTheme="minorHAnsi" w:hAnsiTheme="minorHAnsi"/>
        </w:rPr>
        <w:t>Wod-Kan</w:t>
      </w:r>
      <w:proofErr w:type="spellEnd"/>
      <w:r w:rsidRPr="00400773">
        <w:rPr>
          <w:rFonts w:asciiTheme="minorHAnsi" w:hAnsiTheme="minorHAnsi"/>
        </w:rPr>
        <w:t xml:space="preserve"> Jan </w:t>
      </w:r>
      <w:proofErr w:type="spellStart"/>
      <w:r w:rsidRPr="00400773">
        <w:rPr>
          <w:rFonts w:asciiTheme="minorHAnsi" w:hAnsiTheme="minorHAnsi"/>
        </w:rPr>
        <w:t>Kretkowski</w:t>
      </w:r>
      <w:proofErr w:type="spellEnd"/>
      <w:r w:rsidRPr="00400773">
        <w:rPr>
          <w:rFonts w:asciiTheme="minorHAnsi" w:hAnsiTheme="minorHAnsi"/>
        </w:rPr>
        <w:t>”, Mała Nieszawka, ul. Miodowa 3, 87-103 Toruń 5,</w:t>
      </w:r>
    </w:p>
    <w:p w:rsidR="00CF0409" w:rsidRPr="00400773" w:rsidRDefault="00CF0409" w:rsidP="00CF0409">
      <w:pPr>
        <w:ind w:left="360"/>
        <w:jc w:val="both"/>
        <w:rPr>
          <w:rFonts w:asciiTheme="minorHAnsi" w:hAnsiTheme="minorHAnsi"/>
        </w:rPr>
      </w:pPr>
      <w:r w:rsidRPr="00400773">
        <w:rPr>
          <w:rFonts w:asciiTheme="minorHAnsi" w:hAnsiTheme="minorHAnsi"/>
        </w:rPr>
        <w:t xml:space="preserve">-     specyfikacje techniczne wykonania i odbioru robót budowlanych. </w:t>
      </w:r>
    </w:p>
    <w:p w:rsidR="00A42D08" w:rsidRPr="006C3A47" w:rsidRDefault="00A42D08" w:rsidP="0064354D">
      <w:pPr>
        <w:jc w:val="cente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2</w:t>
      </w:r>
    </w:p>
    <w:p w:rsidR="00C40C8E" w:rsidRPr="006C3A47" w:rsidRDefault="00C40C8E" w:rsidP="0064354D">
      <w:pPr>
        <w:pStyle w:val="Nagwek5"/>
        <w:spacing w:line="240" w:lineRule="auto"/>
        <w:ind w:hanging="7020"/>
        <w:rPr>
          <w:rFonts w:asciiTheme="minorHAnsi" w:hAnsiTheme="minorHAnsi"/>
          <w:b/>
          <w:i w:val="0"/>
          <w:u w:val="single"/>
        </w:rPr>
      </w:pPr>
      <w:r w:rsidRPr="006C3A47">
        <w:rPr>
          <w:rFonts w:asciiTheme="minorHAnsi" w:hAnsiTheme="minorHAnsi"/>
          <w:b/>
          <w:i w:val="0"/>
          <w:u w:val="single"/>
        </w:rPr>
        <w:t>WARUNKI WYKONANIA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Wykonawca oświadcza, że zapoznał się z dokumentacją techniczną oraz placem budowy, wyjaśnił wszelkie wątpliwości związane z realizacją przedmiotu zamówienia.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Roboty budowlano – montażowe będące przedmiotem umowy zostaną wykonane zgodnie z: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dokumentacją projektową,</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obowiązującymi przepisami,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Polskimi Normami i zasadami wiedzy technicznej,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należytą starannością,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zasadami bezpieczeństwa,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dobrą jakością,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lastRenderedPageBreak/>
        <w:t>właściwą organizacją.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Przedmiot umowy zostanie wykonany z materiałów i za pomocą sprzętu, który dostarczy Wykonawca.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6C3A47" w:rsidRDefault="00C40C8E" w:rsidP="0064354D">
      <w:pP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3</w:t>
      </w:r>
    </w:p>
    <w:p w:rsidR="00C40C8E" w:rsidRPr="006C3A47" w:rsidRDefault="00C40C8E"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TERMIN REALIZACJI</w:t>
      </w:r>
    </w:p>
    <w:p w:rsidR="00C40C8E" w:rsidRPr="006C3A47" w:rsidRDefault="00C40C8E" w:rsidP="0064354D">
      <w:pPr>
        <w:numPr>
          <w:ilvl w:val="0"/>
          <w:numId w:val="32"/>
        </w:numPr>
        <w:rPr>
          <w:rFonts w:asciiTheme="minorHAnsi" w:hAnsiTheme="minorHAnsi"/>
        </w:rPr>
      </w:pPr>
      <w:r w:rsidRPr="006C3A47">
        <w:rPr>
          <w:rFonts w:asciiTheme="minorHAnsi" w:hAnsiTheme="minorHAnsi"/>
        </w:rPr>
        <w:t>Termin wykonania robót:</w:t>
      </w:r>
      <w:r w:rsidR="00C37BB8" w:rsidRPr="006C3A47">
        <w:rPr>
          <w:rFonts w:asciiTheme="minorHAnsi" w:hAnsiTheme="minorHAnsi"/>
          <w:b/>
        </w:rPr>
        <w:t xml:space="preserve">                                 do </w:t>
      </w:r>
      <w:r w:rsidR="00FE4171">
        <w:rPr>
          <w:rFonts w:asciiTheme="minorHAnsi" w:hAnsiTheme="minorHAnsi"/>
          <w:b/>
        </w:rPr>
        <w:t>4</w:t>
      </w:r>
      <w:r w:rsidR="00C37BB8" w:rsidRPr="006C3A47">
        <w:rPr>
          <w:rFonts w:asciiTheme="minorHAnsi" w:hAnsiTheme="minorHAnsi"/>
          <w:b/>
        </w:rPr>
        <w:t>0 dni po podpisaniu umowy</w:t>
      </w: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przekazanie placu budowy </w:t>
      </w:r>
      <w:r w:rsidRPr="006C3A47">
        <w:rPr>
          <w:rFonts w:asciiTheme="minorHAnsi" w:hAnsiTheme="minorHAnsi"/>
          <w:sz w:val="24"/>
          <w:szCs w:val="24"/>
        </w:rPr>
        <w:tab/>
      </w:r>
      <w:r w:rsidRPr="006C3A47">
        <w:rPr>
          <w:rFonts w:asciiTheme="minorHAnsi" w:hAnsiTheme="minorHAnsi"/>
          <w:sz w:val="24"/>
          <w:szCs w:val="24"/>
        </w:rPr>
        <w:tab/>
        <w:t>niezwłocznie po podpisaniu umowy</w:t>
      </w: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rozpoczęcie robót </w:t>
      </w:r>
      <w:r w:rsidRPr="006C3A47">
        <w:rPr>
          <w:rFonts w:asciiTheme="minorHAnsi" w:hAnsiTheme="minorHAnsi"/>
          <w:sz w:val="24"/>
          <w:szCs w:val="24"/>
        </w:rPr>
        <w:tab/>
      </w:r>
      <w:r w:rsidRPr="006C3A47">
        <w:rPr>
          <w:rFonts w:asciiTheme="minorHAnsi" w:hAnsiTheme="minorHAnsi"/>
          <w:sz w:val="24"/>
          <w:szCs w:val="24"/>
        </w:rPr>
        <w:tab/>
      </w:r>
      <w:r w:rsidRPr="006C3A47">
        <w:rPr>
          <w:rFonts w:asciiTheme="minorHAnsi" w:hAnsiTheme="minorHAnsi"/>
          <w:sz w:val="24"/>
          <w:szCs w:val="24"/>
        </w:rPr>
        <w:tab/>
        <w:t>niezwłocznie po przekazaniu placu budowy</w:t>
      </w:r>
    </w:p>
    <w:p w:rsidR="000F0D0D" w:rsidRPr="006C3A47" w:rsidRDefault="000F0D0D" w:rsidP="0064354D">
      <w:pPr>
        <w:jc w:val="center"/>
        <w:rPr>
          <w:rFonts w:asciiTheme="minorHAnsi" w:hAnsiTheme="minorHAnsi"/>
        </w:rPr>
      </w:pPr>
    </w:p>
    <w:p w:rsidR="002207A1" w:rsidRPr="006C3A47" w:rsidRDefault="002207A1" w:rsidP="0064354D">
      <w:pPr>
        <w:jc w:val="center"/>
        <w:rPr>
          <w:rFonts w:asciiTheme="minorHAnsi" w:hAnsiTheme="minorHAnsi"/>
          <w:b/>
        </w:rPr>
      </w:pPr>
      <w:r w:rsidRPr="006C3A47">
        <w:rPr>
          <w:rFonts w:asciiTheme="minorHAnsi" w:hAnsiTheme="minorHAnsi"/>
          <w:b/>
        </w:rPr>
        <w:t>§ 4</w:t>
      </w:r>
    </w:p>
    <w:p w:rsidR="002207A1" w:rsidRPr="006C3A47" w:rsidRDefault="002207A1"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NADZÓR</w:t>
      </w:r>
    </w:p>
    <w:p w:rsidR="002207A1" w:rsidRPr="006C3A47" w:rsidRDefault="002207A1" w:rsidP="0064354D">
      <w:pPr>
        <w:numPr>
          <w:ilvl w:val="0"/>
          <w:numId w:val="21"/>
        </w:numPr>
        <w:rPr>
          <w:rFonts w:asciiTheme="minorHAnsi" w:hAnsiTheme="minorHAnsi"/>
        </w:rPr>
      </w:pPr>
      <w:r w:rsidRPr="006C3A47">
        <w:rPr>
          <w:rFonts w:asciiTheme="minorHAnsi" w:hAnsiTheme="minorHAnsi"/>
        </w:rPr>
        <w:t xml:space="preserve">Zamawiający powierza funkcję inspektora </w:t>
      </w:r>
      <w:r w:rsidR="00880699" w:rsidRPr="006C3A47">
        <w:rPr>
          <w:rFonts w:asciiTheme="minorHAnsi" w:hAnsiTheme="minorHAnsi"/>
        </w:rPr>
        <w:t xml:space="preserve">nadzoru: </w:t>
      </w:r>
      <w:r w:rsidRPr="006C3A47">
        <w:rPr>
          <w:rFonts w:asciiTheme="minorHAnsi" w:hAnsiTheme="minorHAnsi"/>
        </w:rPr>
        <w:t>.......................................</w:t>
      </w:r>
      <w:r w:rsidR="00880699" w:rsidRPr="006C3A47">
        <w:rPr>
          <w:rFonts w:asciiTheme="minorHAnsi" w:hAnsiTheme="minorHAnsi"/>
        </w:rPr>
        <w:t>............</w:t>
      </w:r>
    </w:p>
    <w:p w:rsidR="002207A1" w:rsidRPr="006C3A47" w:rsidRDefault="002207A1" w:rsidP="0064354D">
      <w:pPr>
        <w:ind w:left="540"/>
        <w:jc w:val="both"/>
        <w:rPr>
          <w:rFonts w:asciiTheme="minorHAnsi" w:hAnsiTheme="minorHAnsi"/>
        </w:rPr>
      </w:pPr>
      <w:r w:rsidRPr="006C3A47">
        <w:rPr>
          <w:rFonts w:asciiTheme="minorHAnsi" w:hAnsiTheme="minorHAnsi"/>
        </w:rPr>
        <w:t>działającemu w granicach umocowania określonego przepisami ustawy, z dn. 7 lipca 1994 r. Prawo Budowlane (Dz.U. z 201</w:t>
      </w:r>
      <w:r w:rsidR="00C40C8E" w:rsidRPr="006C3A47">
        <w:rPr>
          <w:rFonts w:asciiTheme="minorHAnsi" w:hAnsiTheme="minorHAnsi"/>
        </w:rPr>
        <w:t>6</w:t>
      </w:r>
      <w:r w:rsidRPr="006C3A47">
        <w:rPr>
          <w:rFonts w:asciiTheme="minorHAnsi" w:hAnsiTheme="minorHAnsi"/>
        </w:rPr>
        <w:t xml:space="preserve"> poz. </w:t>
      </w:r>
      <w:r w:rsidR="00C40C8E" w:rsidRPr="006C3A47">
        <w:rPr>
          <w:rFonts w:asciiTheme="minorHAnsi" w:hAnsiTheme="minorHAnsi"/>
        </w:rPr>
        <w:t>2</w:t>
      </w:r>
      <w:r w:rsidR="00C37BB8" w:rsidRPr="006C3A47">
        <w:rPr>
          <w:rFonts w:asciiTheme="minorHAnsi" w:hAnsiTheme="minorHAnsi"/>
        </w:rPr>
        <w:t>9</w:t>
      </w:r>
      <w:r w:rsidR="00C40C8E" w:rsidRPr="006C3A47">
        <w:rPr>
          <w:rFonts w:asciiTheme="minorHAnsi" w:hAnsiTheme="minorHAnsi"/>
        </w:rPr>
        <w:t>0</w:t>
      </w:r>
      <w:r w:rsidRPr="006C3A47">
        <w:rPr>
          <w:rFonts w:asciiTheme="minorHAnsi" w:hAnsiTheme="minorHAnsi"/>
        </w:rPr>
        <w:t>), telefon ............................</w:t>
      </w:r>
    </w:p>
    <w:p w:rsidR="001847E4" w:rsidRPr="006C3A47" w:rsidRDefault="001847E4" w:rsidP="0064354D">
      <w:pPr>
        <w:rPr>
          <w:rFonts w:asciiTheme="minorHAnsi" w:hAnsiTheme="minorHAnsi"/>
        </w:rPr>
      </w:pPr>
    </w:p>
    <w:p w:rsidR="009C3BCD" w:rsidRPr="006C3A47" w:rsidRDefault="009C3BCD" w:rsidP="0064354D">
      <w:pPr>
        <w:jc w:val="center"/>
        <w:rPr>
          <w:rFonts w:asciiTheme="minorHAnsi" w:hAnsiTheme="minorHAnsi"/>
          <w:b/>
        </w:rPr>
      </w:pPr>
      <w:r w:rsidRPr="006C3A47">
        <w:rPr>
          <w:rFonts w:asciiTheme="minorHAnsi" w:hAnsiTheme="minorHAnsi"/>
          <w:b/>
        </w:rPr>
        <w:t>§ 5</w:t>
      </w:r>
    </w:p>
    <w:p w:rsidR="001847E4" w:rsidRPr="006C3A47" w:rsidRDefault="009C3BCD" w:rsidP="0064354D">
      <w:pPr>
        <w:pStyle w:val="Nagwek3"/>
        <w:spacing w:line="240" w:lineRule="auto"/>
        <w:ind w:left="426" w:hanging="426"/>
        <w:jc w:val="center"/>
        <w:rPr>
          <w:rFonts w:asciiTheme="minorHAnsi" w:hAnsiTheme="minorHAnsi"/>
          <w:u w:val="single"/>
        </w:rPr>
      </w:pPr>
      <w:r w:rsidRPr="006C3A47">
        <w:rPr>
          <w:rFonts w:asciiTheme="minorHAnsi" w:hAnsiTheme="minorHAnsi"/>
          <w:u w:val="single"/>
        </w:rPr>
        <w:t>WYNAGRODZENIE I ROZLICZENIE FINANSOWE</w:t>
      </w:r>
    </w:p>
    <w:p w:rsidR="001847E4" w:rsidRPr="006C3A47" w:rsidRDefault="001847E4" w:rsidP="0064354D">
      <w:pPr>
        <w:numPr>
          <w:ilvl w:val="0"/>
          <w:numId w:val="33"/>
        </w:numPr>
        <w:jc w:val="both"/>
        <w:rPr>
          <w:rFonts w:asciiTheme="minorHAnsi" w:hAnsiTheme="minorHAnsi"/>
          <w:b/>
        </w:rPr>
      </w:pPr>
      <w:r w:rsidRPr="006C3A47">
        <w:rPr>
          <w:rFonts w:asciiTheme="minorHAnsi" w:hAnsiTheme="minorHAnsi"/>
          <w:b/>
        </w:rPr>
        <w:t xml:space="preserve">Za należyte wykonanie umowy strony ustalają wynagrodzenie ryczałtowe Wykonawcy wraz z podatkiem VAT: ……………………………………….    zł </w:t>
      </w:r>
    </w:p>
    <w:p w:rsidR="00381D2E" w:rsidRPr="006C3A47" w:rsidRDefault="001847E4" w:rsidP="0064354D">
      <w:pPr>
        <w:ind w:left="567"/>
        <w:jc w:val="both"/>
        <w:rPr>
          <w:rFonts w:asciiTheme="minorHAnsi" w:hAnsiTheme="minorHAnsi"/>
        </w:rPr>
      </w:pPr>
      <w:r w:rsidRPr="006C3A47">
        <w:rPr>
          <w:rFonts w:asciiTheme="minorHAnsi" w:hAnsiTheme="minorHAnsi"/>
        </w:rPr>
        <w:t>słownie: ………………………………………………………………………………………</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t>
      </w:r>
      <w:r w:rsidRPr="006C3A47">
        <w:rPr>
          <w:rFonts w:asciiTheme="minorHAnsi" w:hAnsiTheme="minorHAnsi"/>
        </w:rPr>
        <w:lastRenderedPageBreak/>
        <w:t>Wykonawcy za wykonanie przedmiotu umowy.</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Ceny robót nie będą podlegały waloryzacji.</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Wykonawca zobowiązany jest dostarczyć Zamawiającemu dokumenty uwiarygodniające proponowane materiały i urządzenia przed ich wbudowaniem.</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Zapłata należności nastąpi przez zapłatę faktury końcowej, którą Wykonawca może wystawić po wykonaniu i odbiorze końcowym całości robót z zastrzeżeniem ust. 9.</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Brak zgodnego z prawdą oświadczenia o którym mowa w ust. 1</w:t>
      </w:r>
      <w:r w:rsidR="002A12D1">
        <w:rPr>
          <w:rFonts w:asciiTheme="minorHAnsi" w:hAnsiTheme="minorHAnsi"/>
        </w:rPr>
        <w:t>1</w:t>
      </w:r>
      <w:r w:rsidRPr="006C3A47">
        <w:rPr>
          <w:rFonts w:asciiTheme="minorHAnsi" w:hAnsiTheme="minorHAnsi"/>
        </w:rPr>
        <w:t>,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 xml:space="preserve">Faktura zapłacona zostanie w terminie 30 dni od daty jej przyjęcia  przez </w:t>
      </w:r>
      <w:r w:rsidRPr="006C3A47">
        <w:rPr>
          <w:rFonts w:asciiTheme="minorHAnsi" w:hAnsiTheme="minorHAnsi"/>
        </w:rPr>
        <w:lastRenderedPageBreak/>
        <w:t>Zamawiającego. Kwota zostanie przelana na rachunek Wykonawcy podany na fakturze.</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stawka </w:t>
      </w:r>
      <w:proofErr w:type="spellStart"/>
      <w:r w:rsidRPr="006C3A47">
        <w:rPr>
          <w:rFonts w:asciiTheme="minorHAnsi" w:hAnsiTheme="minorHAnsi"/>
          <w:b w:val="0"/>
          <w:sz w:val="24"/>
        </w:rPr>
        <w:t>rg</w:t>
      </w:r>
      <w:proofErr w:type="spellEnd"/>
      <w:r w:rsidRPr="006C3A47">
        <w:rPr>
          <w:rFonts w:asciiTheme="minorHAnsi" w:hAnsiTheme="minorHAnsi"/>
          <w:b w:val="0"/>
          <w:sz w:val="24"/>
        </w:rPr>
        <w:tab/>
      </w:r>
      <w:r w:rsidRPr="006C3A47">
        <w:rPr>
          <w:rFonts w:asciiTheme="minorHAnsi" w:hAnsiTheme="minorHAnsi"/>
          <w:b w:val="0"/>
          <w:sz w:val="24"/>
        </w:rPr>
        <w:tab/>
        <w:t>.......................</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koszty ogólne       </w:t>
      </w:r>
      <w:r w:rsidRPr="006C3A47">
        <w:rPr>
          <w:rFonts w:asciiTheme="minorHAnsi" w:hAnsiTheme="minorHAnsi"/>
          <w:b w:val="0"/>
          <w:sz w:val="24"/>
        </w:rPr>
        <w:tab/>
        <w:t>....................... do RS</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koszty zakupu</w:t>
      </w:r>
      <w:r w:rsidRPr="006C3A47">
        <w:rPr>
          <w:rFonts w:asciiTheme="minorHAnsi" w:hAnsiTheme="minorHAnsi"/>
          <w:b w:val="0"/>
          <w:sz w:val="24"/>
        </w:rPr>
        <w:tab/>
      </w:r>
      <w:r w:rsidRPr="006C3A47">
        <w:rPr>
          <w:rFonts w:asciiTheme="minorHAnsi" w:hAnsiTheme="minorHAnsi"/>
          <w:b w:val="0"/>
          <w:sz w:val="24"/>
        </w:rPr>
        <w:tab/>
        <w:t>....................... do M</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poziom zysku </w:t>
      </w:r>
      <w:r w:rsidRPr="006C3A47">
        <w:rPr>
          <w:rFonts w:asciiTheme="minorHAnsi" w:hAnsiTheme="minorHAnsi"/>
          <w:b w:val="0"/>
          <w:sz w:val="24"/>
        </w:rPr>
        <w:tab/>
      </w:r>
      <w:r w:rsidRPr="006C3A47">
        <w:rPr>
          <w:rFonts w:asciiTheme="minorHAnsi" w:hAnsiTheme="minorHAnsi"/>
          <w:b w:val="0"/>
          <w:sz w:val="24"/>
        </w:rPr>
        <w:tab/>
        <w:t xml:space="preserve">....................... do </w:t>
      </w:r>
      <w:proofErr w:type="spellStart"/>
      <w:r w:rsidRPr="006C3A47">
        <w:rPr>
          <w:rFonts w:asciiTheme="minorHAnsi" w:hAnsiTheme="minorHAnsi"/>
          <w:b w:val="0"/>
          <w:sz w:val="24"/>
        </w:rPr>
        <w:t>RSKo</w:t>
      </w:r>
      <w:proofErr w:type="spellEnd"/>
    </w:p>
    <w:p w:rsidR="00492E41" w:rsidRPr="006C3A47"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6C3A47">
        <w:rPr>
          <w:rFonts w:asciiTheme="minorHAnsi" w:hAnsiTheme="minorHAnsi"/>
          <w:b w:val="0"/>
          <w:sz w:val="24"/>
        </w:rPr>
        <w:t xml:space="preserve">ceny materiałów i sprzętu wg notowań </w:t>
      </w:r>
      <w:proofErr w:type="spellStart"/>
      <w:r w:rsidRPr="006C3A47">
        <w:rPr>
          <w:rFonts w:asciiTheme="minorHAnsi" w:hAnsiTheme="minorHAnsi"/>
          <w:b w:val="0"/>
          <w:sz w:val="24"/>
        </w:rPr>
        <w:t>Sekocenbudu</w:t>
      </w:r>
      <w:proofErr w:type="spellEnd"/>
      <w:r w:rsidRPr="006C3A47">
        <w:rPr>
          <w:rFonts w:asciiTheme="minorHAnsi" w:hAnsiTheme="minorHAnsi"/>
          <w:b w:val="0"/>
          <w:sz w:val="24"/>
        </w:rPr>
        <w:t xml:space="preserve"> z ostatniego kwartału poprzedzającego powyższe rozliczenie, jako punkt wyjściowy do negocjacji.</w:t>
      </w:r>
    </w:p>
    <w:p w:rsidR="001847E4" w:rsidRPr="006C3A47" w:rsidRDefault="001847E4" w:rsidP="0064354D">
      <w:pPr>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6</w:t>
      </w:r>
    </w:p>
    <w:p w:rsidR="001847E4" w:rsidRPr="006C3A47" w:rsidRDefault="00492E41" w:rsidP="0064354D">
      <w:pPr>
        <w:pStyle w:val="Nagwek6"/>
        <w:spacing w:line="240" w:lineRule="auto"/>
        <w:jc w:val="center"/>
        <w:rPr>
          <w:rFonts w:asciiTheme="minorHAnsi" w:hAnsiTheme="minorHAnsi"/>
        </w:rPr>
      </w:pPr>
      <w:r w:rsidRPr="006C3A47">
        <w:rPr>
          <w:rFonts w:asciiTheme="minorHAnsi" w:hAnsiTheme="minorHAnsi"/>
        </w:rPr>
        <w:t>UBEZPIECZENIA</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Wykonawca na własny koszt zawarł umowę ubezpieczenia od odpowiedzialności cywilnej w zakresie prowadzonej działalności  do kwoty ………………………………..</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Ubezpieczenie będzie aktualne w pełnej wysokości przez cały okres realizacji robót.</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7</w:t>
      </w:r>
    </w:p>
    <w:p w:rsidR="001847E4" w:rsidRPr="006C3A47" w:rsidRDefault="00492E41" w:rsidP="0064354D">
      <w:pPr>
        <w:jc w:val="center"/>
        <w:rPr>
          <w:rFonts w:asciiTheme="minorHAnsi" w:hAnsiTheme="minorHAnsi"/>
          <w:b/>
          <w:u w:val="single"/>
        </w:rPr>
      </w:pPr>
      <w:r w:rsidRPr="006C3A47">
        <w:rPr>
          <w:rFonts w:asciiTheme="minorHAnsi" w:hAnsiTheme="minorHAnsi"/>
          <w:b/>
          <w:u w:val="single"/>
        </w:rPr>
        <w:t>OBOWIĄZKI  ZAMAWIAJĄCEGO</w:t>
      </w:r>
    </w:p>
    <w:p w:rsidR="001847E4" w:rsidRPr="006C3A47" w:rsidRDefault="001847E4" w:rsidP="0064354D">
      <w:pPr>
        <w:jc w:val="both"/>
        <w:rPr>
          <w:rFonts w:asciiTheme="minorHAnsi" w:hAnsiTheme="minorHAnsi"/>
        </w:rPr>
      </w:pPr>
      <w:r w:rsidRPr="006C3A47">
        <w:rPr>
          <w:rFonts w:asciiTheme="minorHAnsi" w:hAnsiTheme="minorHAnsi"/>
        </w:rPr>
        <w:t>Do obowiązków Zamawiającego należy: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Przekazanie terenu budowy.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Zapewnienie nadzoru inwestorskiego i autorskiego.</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 xml:space="preserve">Przekazanie Wykonawcy dokumentacji projektowej na wykonanie przedmiotu umowy określonego w § 1. </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ostatecznej decyzji pozwolenia na budowę.</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dziennika budowy i prowadzenie go wraz z Wykonawcą.</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Odebranie wykonanych robót.</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Zapłata umówionego wynagrodzenia.</w:t>
      </w:r>
    </w:p>
    <w:p w:rsidR="001548BD" w:rsidRPr="006C3A47" w:rsidRDefault="001548BD" w:rsidP="00E94882">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8</w:t>
      </w:r>
    </w:p>
    <w:p w:rsidR="001847E4" w:rsidRPr="006C3A47" w:rsidRDefault="00492E41" w:rsidP="0064354D">
      <w:pPr>
        <w:pStyle w:val="Nagwek6"/>
        <w:spacing w:line="240" w:lineRule="auto"/>
        <w:jc w:val="center"/>
        <w:rPr>
          <w:rFonts w:asciiTheme="minorHAnsi" w:eastAsia="Lucida Sans Unicode" w:hAnsiTheme="minorHAnsi"/>
        </w:rPr>
      </w:pPr>
      <w:r w:rsidRPr="006C3A47">
        <w:rPr>
          <w:rFonts w:asciiTheme="minorHAnsi" w:eastAsia="Lucida Sans Unicode" w:hAnsiTheme="minorHAnsi"/>
        </w:rPr>
        <w:t>OBOWIĄZKI WYKONAWCY</w:t>
      </w:r>
    </w:p>
    <w:p w:rsidR="001847E4" w:rsidRPr="006C3A47" w:rsidRDefault="001847E4" w:rsidP="0064354D">
      <w:pPr>
        <w:jc w:val="both"/>
        <w:rPr>
          <w:rFonts w:asciiTheme="minorHAnsi" w:hAnsiTheme="minorHAnsi"/>
        </w:rPr>
      </w:pPr>
      <w:r w:rsidRPr="006C3A47">
        <w:rPr>
          <w:rFonts w:asciiTheme="minorHAnsi" w:hAnsiTheme="minorHAnsi"/>
        </w:rPr>
        <w:t>Do obowiązków Wykonawcy należy w szczególności:</w:t>
      </w:r>
    </w:p>
    <w:p w:rsidR="001847E4" w:rsidRPr="006C3A47"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6C3A47">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Sprawdzenie przed przystąpieniem do realizacji robót otrzymanej od Zamawiającego dokumentacji projektowej i specyfikacji technicznej.</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Kierownictwo i nadzór nad realizowanymi robotami, a w szczególności zapewnienie kierownika budowy.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lastRenderedPageBreak/>
        <w:t>Wykonanie zadania będącego przedmiotem umowy przy pomocy osób posiadających odpowiednie kwalifikacje, przeszkolonych w zakresie przepisów bhp                                     i przeciwpożarowych oraz wyposażonych w odpowiedni sprzęt i narzędzia.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Organizacja i zagospodarowanie zaplecza budowy w miejscu uzgodnionym                                   z Zamawiającym, jego zabezpieczenie i ochrona przeciwpożarowa.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Zgłoszenie przedmiotu umowy do odbioru końcowego wraz z niezbędną dokumentacją powykonawczą.</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Oddanie Zamawiającemu przedmiotu umowy w terminie i na zasadach ustalonych                 w umowie.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Utrzymywanie w czasie realizacji robót  terenu budowy w stanie wolnym od przeszkód komunikacyjnych.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Oznakowanie robót zgodnie ze sporządzonym przez siebie, zatwierdzonym projektem tymczasowej organizacji ruchu.</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Prowadzenie dziennika budowy przez cały okres realizacji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Zgłaszanie wpisem do dziennika budowy wykonanie robót zanikających lub ulegających zakryciu na trzy dni przed ich zakryciem.</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Zawiadamianie Zamawiającego na piśmie oraz poprzez wpis do dziennika budowy                   o każdym przypadku wstrzymania robót najpóźniej następnego dnia od dnia wstrzymania.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Przestrzeganie warunków bhp i  ppoż.</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C5128E" w:rsidRDefault="001847E4" w:rsidP="0064354D">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Sporządzenie dokumentacji powykonawczej</w:t>
      </w:r>
      <w:r w:rsidR="00CB7981" w:rsidRPr="00C5128E">
        <w:rPr>
          <w:rFonts w:asciiTheme="minorHAnsi" w:hAnsiTheme="minorHAnsi"/>
        </w:rPr>
        <w:t xml:space="preserve"> </w:t>
      </w:r>
      <w:r w:rsidRPr="00C5128E">
        <w:rPr>
          <w:rFonts w:asciiTheme="minorHAnsi" w:hAnsiTheme="minorHAnsi"/>
        </w:rPr>
        <w:t>i przekazanie jej Zamawiającemu w terminie zgłoszenia</w:t>
      </w:r>
      <w:r w:rsidR="00CB7981" w:rsidRPr="00C5128E">
        <w:rPr>
          <w:rFonts w:asciiTheme="minorHAnsi" w:hAnsiTheme="minorHAnsi"/>
        </w:rPr>
        <w:t xml:space="preserve"> gotowości do odbioru końcowego</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Zapewnienie obsługi geodezyjnej na koszt Wykonawcy.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Wykonanie „Planu bezpieczeństwa i ochrony zdrowia” dla przewidywanych do realizacji robót budowlanych najpóźniej do dnia rozpoczęcia robót.</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Zabezpieczenie znajdującego się na terenie budowy mienia w okresie od czasu przejęcia budowy do czasu przekazania przedmiotu umowy Zamawiającemu.</w:t>
      </w:r>
    </w:p>
    <w:p w:rsidR="00C5128E"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Doprowadzenie, po zakończeniu robót do należytego stanu i porządku terenu budowy oraz sąsiednich terenów i przekazania Zamawiającemu w terminie odbioru końcowego.</w:t>
      </w:r>
    </w:p>
    <w:p w:rsidR="001847E4" w:rsidRPr="00C5128E" w:rsidRDefault="001847E4" w:rsidP="00C5128E">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w:t>
      </w:r>
      <w:r w:rsidR="002A12D1">
        <w:rPr>
          <w:rFonts w:asciiTheme="minorHAnsi" w:hAnsiTheme="minorHAnsi"/>
        </w:rPr>
        <w:t xml:space="preserve">. </w:t>
      </w:r>
      <w:r w:rsidRPr="00C5128E">
        <w:rPr>
          <w:rFonts w:asciiTheme="minorHAnsi" w:hAnsiTheme="minorHAnsi"/>
        </w:rPr>
        <w:lastRenderedPageBreak/>
        <w:t>Dokumenty potwierdzające powyższe powinny być przedstawione Zamawiającemu łącznie z dokumentacją powykonawczą oraz na każde żądanie Inspektora nadzoru.</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Wywóz na wysypisko lub do utylizacji gruzu, nadmiaru ziemi i  odpadów we własnym zakresie i na własny koszt. Wykonawca jest właścicielem odpadów powstałych na placu budowy.</w:t>
      </w:r>
    </w:p>
    <w:p w:rsidR="001847E4"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Zorganizowania i pr</w:t>
      </w:r>
      <w:r w:rsidR="002A12D1">
        <w:rPr>
          <w:rFonts w:asciiTheme="minorHAnsi" w:hAnsiTheme="minorHAnsi"/>
        </w:rPr>
        <w:t xml:space="preserve">zeprowadzenia niezbędnych prób </w:t>
      </w:r>
      <w:r w:rsidRPr="006C3A47">
        <w:rPr>
          <w:rFonts w:asciiTheme="minorHAnsi" w:hAnsiTheme="minorHAnsi"/>
        </w:rPr>
        <w:t>oraz ewentualnego uzupełnienia dokumentacji odbiorowej dla zakresu robót objętych przedmiotem umowy, jak również dokonania odkrywek w przypadku nie zgłoszenia robót zanikających do odbioru.</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Odtworzenie uszkodzonych w trakcie trwania robót - nawierzchni drogowych oraz demontażu obiektów tymczasowych.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 przypadku zniszczenia lub uszkodzenia mienia podczas prowadzenia robót – naprawienie szkody i doprowadzenie do stanu pierwotnego.</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9</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KIEROWNIK BUDOWY i PODWYKONAWCY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powołuje Kierownika Budowy w osobie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 związku z art. 647</w:t>
      </w:r>
      <w:r w:rsidRPr="006C3A47">
        <w:rPr>
          <w:rFonts w:asciiTheme="minorHAnsi" w:hAnsiTheme="minorHAnsi"/>
          <w:vertAlign w:val="superscript"/>
        </w:rPr>
        <w:t>1</w:t>
      </w:r>
      <w:r w:rsidRPr="006C3A47">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Postanowienia z ust. 2 i ust. 3 stosuje się odpowiednio do projektów aneksów do zawartych umów z podwykonawcami.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wynagrodzenie dla podwykonawcy musi być wynagrodzeniem ryczałtowym,</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każda zmiana umowy z podwykonawcą wymaga zgody Zamawiającego wyrażonej na piśmie,</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lastRenderedPageBreak/>
        <w:t>przedmiot umowy wykonywany przez podwykonawcę  musi być określony dokładnie i wyczerpująco, tj. co najmniej poprzez wskazanie zakresu                            w dokumentacji lub projekcie oraz opis i wyszczególnienie prac,</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odbiór końcowy robót wykonanych w ramach umowy o podwykonawstwo musi być wcześniejszy niż zgłoszenie do odbioru robót dokonane przez Wykonawcę,</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przedłożona kopia umowy o podwykonawstwo nie może różnić się od zaakceptowanego projektu przez Zamawiającego.</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 xml:space="preserve">W przypadku nie wywiązania się z ustaleń zawartych w ust. 5 Zamawiający nie będzie ponosił odpowiedzialności za zapłatę wynagrodzenia podwykonawcy.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nie wyraża zgody na zawieranie umów przez podwykonawcę z dalszym podwykonawcą.</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6C3A47" w:rsidRDefault="00880699" w:rsidP="0064354D">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10</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ODPOWIEDZIALNOŚĆ Z TYTUŁU GWARANCJI ORAZ RĘKOJMI ZA WADY</w:t>
      </w:r>
    </w:p>
    <w:p w:rsidR="00492E41" w:rsidRPr="006C3A47" w:rsidRDefault="00492E41" w:rsidP="0064354D">
      <w:pPr>
        <w:numPr>
          <w:ilvl w:val="0"/>
          <w:numId w:val="22"/>
        </w:numPr>
        <w:jc w:val="both"/>
        <w:rPr>
          <w:rFonts w:asciiTheme="minorHAnsi" w:hAnsiTheme="minorHAnsi"/>
        </w:rPr>
      </w:pPr>
      <w:r w:rsidRPr="006C3A47">
        <w:rPr>
          <w:rFonts w:asciiTheme="minorHAnsi" w:hAnsiTheme="minorHAnsi"/>
        </w:rPr>
        <w:t>Strony postanawiają, że odpowiedzialność Wykonawcy za wady przedmiotu Umowy zostaje rozszerzona poprzez udzielenie pisemnej gwarancji i rękojmi.</w:t>
      </w:r>
    </w:p>
    <w:p w:rsidR="001548BD" w:rsidRPr="006C3A47" w:rsidRDefault="00492E41" w:rsidP="00E94882">
      <w:pPr>
        <w:numPr>
          <w:ilvl w:val="0"/>
          <w:numId w:val="22"/>
        </w:numPr>
        <w:jc w:val="both"/>
        <w:rPr>
          <w:rFonts w:asciiTheme="minorHAnsi" w:hAnsiTheme="minorHAnsi"/>
        </w:rPr>
      </w:pPr>
      <w:r w:rsidRPr="006C3A47">
        <w:rPr>
          <w:rFonts w:asciiTheme="minorHAnsi" w:hAnsiTheme="minorHAnsi"/>
          <w:b/>
        </w:rPr>
        <w:t>Wykonawca udziela …….. miesięcznej gwarancji i rękojmi</w:t>
      </w:r>
      <w:r w:rsidRPr="006C3A47">
        <w:rPr>
          <w:rFonts w:asciiTheme="minorHAnsi" w:hAnsiTheme="minorHAnsi"/>
        </w:rPr>
        <w:t xml:space="preserve"> na przedmiot umowy, licząc od następnego dnia po zakończeniu odbioru końcowego.</w:t>
      </w:r>
    </w:p>
    <w:p w:rsidR="000E55D1" w:rsidRDefault="000E55D1" w:rsidP="0064354D">
      <w:pPr>
        <w:jc w:val="cente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11</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KARY UMOWNE</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Strony zastrzegają sobie prawo naliczania kar umownych za nieterminowe lub nienależyte wykonanie przedmiotu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Kary będą naliczane w następujących przypadkach w wysokościach:</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Wykonawca zapłaci Zamawiającemu karę umowną za:</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zwłokę w wykonaniu przedmiotu zamówienia w wysokości 0,5% wynagrodzenia umownego za każdy dzień zwłoki w realizacji,</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odstąpienie od umowy z przyczyn leżących po stronie Wykonawcy w wysokości 10% wynagrodzenia określonego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nieprzedłożenie zamawiającemu do zaakceptowania, projektu umowy                                o podwykonawstwo lub projektu jej zmiany -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lastRenderedPageBreak/>
        <w:t>za nieprzedłożenie poświadczonej za zgodność z oryginałem kopii umowy                                 o podwykonawstwo lub jej zmiany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zmiany umowy o podwykonawstwo w zakresie terminu zapłaty w wysokości 5% wynagrodzenia umownego brutto wskazanego w § 5 umowy,</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Zamawiający zapłaci Wykonawcy karę umowną za:</w:t>
      </w:r>
    </w:p>
    <w:p w:rsidR="001847E4" w:rsidRPr="006C3A47" w:rsidRDefault="001847E4" w:rsidP="0064354D">
      <w:pPr>
        <w:ind w:left="413"/>
        <w:jc w:val="both"/>
        <w:rPr>
          <w:rFonts w:asciiTheme="minorHAnsi" w:hAnsiTheme="minorHAnsi"/>
        </w:rPr>
      </w:pPr>
      <w:r w:rsidRPr="006C3A47">
        <w:rPr>
          <w:rFonts w:asciiTheme="minorHAnsi" w:hAnsiTheme="minorHAnsi"/>
        </w:rPr>
        <w:t>- za odstąpienie od umowy z przyczyn leżących po stronie Zamawiającego w wysokości 10% wynagrodzenia określonego w § 5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6C3A47" w:rsidRDefault="001847E4" w:rsidP="0064354D">
      <w:pPr>
        <w:jc w:val="both"/>
        <w:rPr>
          <w:rFonts w:asciiTheme="minorHAnsi" w:hAnsiTheme="minorHAnsi"/>
        </w:rPr>
      </w:pPr>
    </w:p>
    <w:p w:rsidR="0044580F" w:rsidRPr="006C3A47" w:rsidRDefault="0044580F" w:rsidP="0064354D">
      <w:pPr>
        <w:tabs>
          <w:tab w:val="left" w:pos="4155"/>
          <w:tab w:val="center" w:pos="4465"/>
        </w:tabs>
        <w:rPr>
          <w:rFonts w:asciiTheme="minorHAnsi" w:hAnsiTheme="minorHAnsi"/>
          <w:b/>
        </w:rPr>
      </w:pPr>
      <w:r w:rsidRPr="006C3A47">
        <w:rPr>
          <w:rFonts w:asciiTheme="minorHAnsi" w:hAnsiTheme="minorHAnsi"/>
          <w:b/>
        </w:rPr>
        <w:tab/>
      </w:r>
      <w:r w:rsidRPr="006C3A47">
        <w:rPr>
          <w:rFonts w:asciiTheme="minorHAnsi" w:hAnsiTheme="minorHAnsi"/>
          <w:b/>
        </w:rPr>
        <w:tab/>
        <w:t>§ 12</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ODSTĄPIENIE OD UMOWY</w:t>
      </w:r>
    </w:p>
    <w:p w:rsidR="001847E4" w:rsidRPr="006C3A47" w:rsidRDefault="001847E4" w:rsidP="0064354D">
      <w:pPr>
        <w:numPr>
          <w:ilvl w:val="0"/>
          <w:numId w:val="28"/>
        </w:numPr>
        <w:jc w:val="both"/>
        <w:rPr>
          <w:rFonts w:asciiTheme="minorHAnsi" w:hAnsiTheme="minorHAnsi"/>
        </w:rPr>
      </w:pPr>
      <w:r w:rsidRPr="006C3A47">
        <w:rPr>
          <w:rFonts w:asciiTheme="minorHAnsi" w:hAnsiTheme="minorHAnsi"/>
        </w:rPr>
        <w:t>Oprócz wypadków wymienionych w treści tytułu XV Kodeksu Cywilnego Zamawiającemu przysługuje prawo odstąpienia od umowy bez odszkodowania                      w podanych niżej przypadkach: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zgłoszenia wniosku o ogłoszenie upadłości lub rozwiązania firmy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Gdy zostanie wydany nakaz zajęcia majątku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nie rozpoczął robót bez uzasadnionych przyczyn lub nie kontynuuje ich, pomimo wezwania Zamawiającego złożonego na piśmie,</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wykonuje roboty budowlane za pomocą podwykonawców bez uprzedniej zgody Zamawiającego,</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Tempo prac Wykonawcy jest zbyt powolne i zagraża dotrzymaniu terminu końcowego realizacji umowy.</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 wypadku odstąpienia od umowy, Wykonawcę oraz Zamawiającego obciążają następujące obowiązki:</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 xml:space="preserve">Wykonawca zabezpieczy przerwane roboty w zakresie obustronnie uzgodnionym, </w:t>
      </w:r>
      <w:r w:rsidRPr="006C3A47">
        <w:rPr>
          <w:rFonts w:asciiTheme="minorHAnsi" w:hAnsiTheme="minorHAnsi"/>
        </w:rPr>
        <w:lastRenderedPageBreak/>
        <w:t>na koszt strony, winnej odstąpienia od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Zamawiający w razie odstąpienia od umowy z przyczyn, za które Wykonawca nie odpowiada, obowiązany jest do:</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6C3A47">
        <w:rPr>
          <w:rFonts w:asciiTheme="minorHAnsi" w:hAnsiTheme="minorHAnsi"/>
        </w:rPr>
        <w:t>6</w:t>
      </w:r>
      <w:r w:rsidRPr="006C3A47">
        <w:rPr>
          <w:rFonts w:asciiTheme="minorHAnsi" w:hAnsiTheme="minorHAnsi"/>
        </w:rPr>
        <w:t>,</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Odkupienia materiałów, konstrukcji lub urządzeń określonych w ust. 4 pkt. C niniejszego paragrafu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Przejęcia od Wykonawcy pod swój dozór terenu budowy.</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13</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ODBIÓR  PRZEDMIOTU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Odbiór przedmiotu umowy odbędzie się przez dokonanie odbioru końcowego.</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Gotowość do odbioru Wykonawca zgłosi Zamawiającemu pisemnie.</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 xml:space="preserve">Zamawiający powoła komisję i dokona odbioru  końcowego. </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Załącznikiem do zgłoszenia zakończenia robót będzie komplet dokumentów odbiorowych w 2 egzemplarzach tj.</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dokumentacja powykonawcza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inwentaryzacja geodezyjna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bookmarkStart w:id="0" w:name="_GoBack"/>
      <w:bookmarkEnd w:id="0"/>
      <w:r w:rsidR="002A12D1">
        <w:rPr>
          <w:rFonts w:asciiTheme="minorHAnsi" w:hAnsiTheme="minorHAnsi"/>
        </w:rPr>
        <w:t>.</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Zakończenie czynności odbiorowych nastąpi po wykonaniu wszystkich prac wynikających z niniejszej umowy oraz usunięciu wszystkich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Jeżeli w toku czynności odbioru zostaną stwierdzone wady, to Zamawiającemu przysługują następujące uprawnienia: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nadają się do usunięcia, może odmówić odbioru do czasu usunięcia wad, wyznaczając termin ich usunięcia,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 xml:space="preserve">Strony postanawiają, że spisany będzie protokół z czynności odbiorowych, zawierający </w:t>
      </w:r>
      <w:r w:rsidRPr="006C3A47">
        <w:rPr>
          <w:rFonts w:asciiTheme="minorHAnsi" w:hAnsiTheme="minorHAnsi"/>
        </w:rPr>
        <w:lastRenderedPageBreak/>
        <w:t>wszelkie ustalenia dokonane w toku odbioru, jak też terminy wyznaczone na usunięcie stwierdzonych przy odbiorze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Wykonawca jest zobowiązany do zawiadomienia Zamawiającego o usunięciu wad oraz żądania wyznaczenia terminu na odbiór zakwestionowanych poprzednio robót, jako wadliwych.</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Przegląd gwarancyjny odbędzie się 1 miesiąc przed upływem gwarancji.</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14</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ZABEZPIECZENIE NALEŻYTEGO WYKONANIA UMOWY</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Wykonawca wniósł zabezpieczenie należytego wykonania umowy w wysokości 5% ceny ofertowej (brutto) przedstawionej w ofercie, co stanowi kwotę .............................zł, (słownie: ........................................................................zł).</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 xml:space="preserve">Zabezpieczenie  należytego wykonania umowy zostało wniesione w formie: ......................... </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6C3A47" w:rsidRDefault="00E778C8" w:rsidP="0064354D">
      <w:pPr>
        <w:jc w:val="center"/>
        <w:rPr>
          <w:rFonts w:asciiTheme="minorHAnsi" w:hAnsiTheme="minorHAnsi"/>
        </w:rPr>
      </w:pPr>
    </w:p>
    <w:p w:rsidR="001847E4" w:rsidRPr="006C3A47" w:rsidRDefault="001847E4" w:rsidP="0064354D">
      <w:pPr>
        <w:jc w:val="center"/>
        <w:rPr>
          <w:rFonts w:asciiTheme="minorHAnsi" w:hAnsiTheme="minorHAnsi"/>
          <w:b/>
        </w:rPr>
      </w:pPr>
      <w:r w:rsidRPr="006C3A47">
        <w:rPr>
          <w:rFonts w:asciiTheme="minorHAnsi" w:hAnsiTheme="minorHAnsi"/>
          <w:b/>
        </w:rPr>
        <w:t>§ 15</w:t>
      </w:r>
    </w:p>
    <w:p w:rsidR="001847E4" w:rsidRPr="006C3A47" w:rsidRDefault="001847E4" w:rsidP="0064354D">
      <w:pPr>
        <w:pStyle w:val="Nagwek6"/>
        <w:spacing w:line="240" w:lineRule="auto"/>
        <w:jc w:val="center"/>
        <w:rPr>
          <w:rFonts w:asciiTheme="minorHAnsi" w:hAnsiTheme="minorHAnsi"/>
        </w:rPr>
      </w:pPr>
      <w:r w:rsidRPr="006C3A47">
        <w:rPr>
          <w:rFonts w:asciiTheme="minorHAnsi" w:hAnsiTheme="minorHAnsi"/>
        </w:rPr>
        <w:t>POSTANOWIENIA KOŃCOWE</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przypadkach przewidzianych w umowie dopuszcza się wprowadzenie zmian za zgodą stron umowy.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Zmiany mogą być inicjowane przez Zamawiającego lub przez Wykonawcę.</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Dopuszczalne jest dokonanie zmian umowy:</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będzie korzystna dla Zamawiającego i w szczególności dotyczyć będzie:</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zmiany technologii wykonawstwa w stosunku do przewidzianej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zamiany materiałów przewidzianych do wykonania robót w stosunku do materiałów przewidzianych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innych nie wymienionych zmian korzystnych dla Zamawiającego,</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umowy dotyczyć będzie zmiany terminu wykonania przedmiotu zamówienia z przyczyn niezależnych od obu stron, które w szczególności dotyczyć będą:</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warunków pogodowych uniemożliwiających wykonywanie prac,</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uwarunkowań formalno-prawnych, w szczególności dotyczących wprowadzenia zmian do dokumentacji projektowej na etapie wykonawstwa robót z przyczyn niezależnych od obu stron.</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 xml:space="preserve"> jeżeli zmiana umowy dotyczyć będzie wyrażenia przez Zamawiającego zgody na zawarcie przez Wykonawcę umowy ze wskazanym podwykonawcą w trybie zapisów § 9.</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lastRenderedPageBreak/>
        <w:t xml:space="preserve">Tylko za uprzednią zgodą Zamawiającego – Wykonawca może przenieść na rzecz osoby trzeciej uprawnienia przysługujące mu na mocy niniejszej umowy. </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Jeżeli zmiana umowy wymaga zmiany dokumentacji projektowej lub specyfikacji technicznej wykonania i odbioru robót budowlanych, strona inicjująca zmianę przedstawi:</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projekt zamienny zawierający opis proponowanej zmiany wraz z informacją                   o konieczności zmiany pozwolenia na budowę,</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niezbędne rysunki i przedmiar.</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 każdej propozycji zmiany, inicjujący zmianę przedstawi:</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opis propozycji zmiany, w tym wpływ na termin wykonania,</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uzasadnienie zmiany,</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obliczenia uzasadniające ew. zmianę wynagrodzenia.</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Zmiana postanowień niniejszej umowy może nastąpić za zgodą obu stron wyrażoną na piśmie pod rygorem nieważności takiej zmiany.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Wszelkie spory wynikające z wykonania niniejszej umowy, które nie mogą być rozstrzygnięte polubownie, będą rozstrzygane przez Sąd właściwy dla siedziby Zamawiającego.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sprawach nieuregulowanych niniejszą umową stosuje się przepisy ustawy Prawo Zamówień Publicznych, Prawo Budowlane oraz Kodeksu Cywilnego.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Umowę niniejszą sporządza się w dwóch egzemplarzach, z przeznaczeniem po jednym dla każdej ze stron.</w:t>
      </w:r>
    </w:p>
    <w:p w:rsidR="00E778C8" w:rsidRPr="006C3A47" w:rsidRDefault="00E778C8" w:rsidP="00E94882">
      <w:pPr>
        <w:jc w:val="both"/>
        <w:rPr>
          <w:rFonts w:asciiTheme="minorHAnsi" w:hAnsiTheme="minorHAnsi"/>
        </w:rPr>
      </w:pPr>
    </w:p>
    <w:p w:rsidR="001847E4" w:rsidRPr="006C3A47" w:rsidRDefault="001847E4" w:rsidP="0064354D">
      <w:pPr>
        <w:jc w:val="center"/>
        <w:rPr>
          <w:rFonts w:asciiTheme="minorHAnsi" w:hAnsiTheme="minorHAnsi"/>
        </w:rPr>
      </w:pPr>
      <w:r w:rsidRPr="006C3A47">
        <w:rPr>
          <w:rFonts w:asciiTheme="minorHAnsi" w:hAnsiTheme="minorHAnsi"/>
          <w:b/>
        </w:rPr>
        <w:t>ZAMAWIAJĄCY:</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WYKONAWCA</w:t>
      </w:r>
      <w:r w:rsidRPr="006C3A47">
        <w:rPr>
          <w:rFonts w:asciiTheme="minorHAnsi" w:hAnsiTheme="minorHAnsi"/>
        </w:rPr>
        <w:t>:</w:t>
      </w:r>
    </w:p>
    <w:p w:rsidR="009B56A9" w:rsidRPr="006C3A47" w:rsidRDefault="009B56A9" w:rsidP="0064354D">
      <w:pPr>
        <w:numPr>
          <w:ilvl w:val="12"/>
          <w:numId w:val="0"/>
        </w:numPr>
        <w:jc w:val="right"/>
        <w:rPr>
          <w:rFonts w:asciiTheme="minorHAnsi" w:hAnsiTheme="minorHAnsi"/>
        </w:rPr>
      </w:pPr>
    </w:p>
    <w:sectPr w:rsidR="009B56A9" w:rsidRPr="006C3A47"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25" w:rsidRDefault="00EE0825">
      <w:r>
        <w:separator/>
      </w:r>
    </w:p>
  </w:endnote>
  <w:endnote w:type="continuationSeparator" w:id="0">
    <w:p w:rsidR="00EE0825" w:rsidRDefault="00EE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B0" w:rsidRDefault="003F27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F27B0" w:rsidRDefault="003F27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B0" w:rsidRDefault="003F27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4171">
      <w:rPr>
        <w:rStyle w:val="Numerstrony"/>
        <w:noProof/>
      </w:rPr>
      <w:t>39</w:t>
    </w:r>
    <w:r>
      <w:rPr>
        <w:rStyle w:val="Numerstrony"/>
      </w:rPr>
      <w:fldChar w:fldCharType="end"/>
    </w:r>
  </w:p>
  <w:p w:rsidR="003F27B0" w:rsidRDefault="003F27B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25" w:rsidRDefault="00EE0825">
      <w:r>
        <w:separator/>
      </w:r>
    </w:p>
  </w:footnote>
  <w:footnote w:type="continuationSeparator" w:id="0">
    <w:p w:rsidR="00EE0825" w:rsidRDefault="00EE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B0" w:rsidRPr="00D81776" w:rsidRDefault="003F27B0"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18.16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BF5FA1"/>
    <w:multiLevelType w:val="hybridMultilevel"/>
    <w:tmpl w:val="B706FF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6">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7">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1E0280D"/>
    <w:multiLevelType w:val="hybridMultilevel"/>
    <w:tmpl w:val="57664FB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06D72533"/>
    <w:multiLevelType w:val="singleLevel"/>
    <w:tmpl w:val="0415000F"/>
    <w:lvl w:ilvl="0">
      <w:start w:val="1"/>
      <w:numFmt w:val="decimal"/>
      <w:lvlText w:val="%1."/>
      <w:lvlJc w:val="left"/>
      <w:pPr>
        <w:tabs>
          <w:tab w:val="num" w:pos="360"/>
        </w:tabs>
        <w:ind w:left="360" w:hanging="360"/>
      </w:pPr>
    </w:lvl>
  </w:abstractNum>
  <w:abstractNum w:abstractNumId="34">
    <w:nsid w:val="077F3469"/>
    <w:multiLevelType w:val="hybridMultilevel"/>
    <w:tmpl w:val="EF02A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B10D71"/>
    <w:multiLevelType w:val="hybridMultilevel"/>
    <w:tmpl w:val="A46E9EB6"/>
    <w:lvl w:ilvl="0" w:tplc="4880E746">
      <w:start w:val="1"/>
      <w:numFmt w:val="bullet"/>
      <w:lvlText w:val=""/>
      <w:lvlJc w:val="left"/>
      <w:pPr>
        <w:tabs>
          <w:tab w:val="num" w:pos="1080"/>
        </w:tabs>
        <w:ind w:left="1080" w:hanging="360"/>
      </w:pPr>
      <w:rPr>
        <w:rFonts w:ascii="Wingdings" w:hAnsi="Wingdings" w:hint="default"/>
      </w:rPr>
    </w:lvl>
    <w:lvl w:ilvl="1" w:tplc="0C56A994">
      <w:start w:val="1"/>
      <w:numFmt w:val="bullet"/>
      <w:lvlText w:val=""/>
      <w:lvlJc w:val="left"/>
      <w:pPr>
        <w:tabs>
          <w:tab w:val="num" w:pos="1800"/>
        </w:tabs>
        <w:ind w:left="180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8">
    <w:nsid w:val="0A49424C"/>
    <w:multiLevelType w:val="singleLevel"/>
    <w:tmpl w:val="0415000F"/>
    <w:lvl w:ilvl="0">
      <w:start w:val="1"/>
      <w:numFmt w:val="decimal"/>
      <w:lvlText w:val="%1."/>
      <w:lvlJc w:val="left"/>
      <w:pPr>
        <w:tabs>
          <w:tab w:val="num" w:pos="360"/>
        </w:tabs>
        <w:ind w:left="360" w:hanging="360"/>
      </w:pPr>
    </w:lvl>
  </w:abstractNum>
  <w:abstractNum w:abstractNumId="39">
    <w:nsid w:val="0ADD648F"/>
    <w:multiLevelType w:val="singleLevel"/>
    <w:tmpl w:val="0415000F"/>
    <w:lvl w:ilvl="0">
      <w:start w:val="1"/>
      <w:numFmt w:val="decimal"/>
      <w:lvlText w:val="%1."/>
      <w:lvlJc w:val="left"/>
      <w:pPr>
        <w:tabs>
          <w:tab w:val="num" w:pos="360"/>
        </w:tabs>
        <w:ind w:left="360" w:hanging="360"/>
      </w:pPr>
    </w:lvl>
  </w:abstractNum>
  <w:abstractNum w:abstractNumId="4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41">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2">
    <w:nsid w:val="0E3A7417"/>
    <w:multiLevelType w:val="singleLevel"/>
    <w:tmpl w:val="0415000F"/>
    <w:lvl w:ilvl="0">
      <w:start w:val="1"/>
      <w:numFmt w:val="decimal"/>
      <w:lvlText w:val="%1."/>
      <w:lvlJc w:val="left"/>
      <w:pPr>
        <w:tabs>
          <w:tab w:val="num" w:pos="360"/>
        </w:tabs>
        <w:ind w:left="360" w:hanging="360"/>
      </w:pPr>
    </w:lvl>
  </w:abstractNum>
  <w:abstractNum w:abstractNumId="43">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7">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9451DFC"/>
    <w:multiLevelType w:val="hybridMultilevel"/>
    <w:tmpl w:val="1B828D56"/>
    <w:lvl w:ilvl="0" w:tplc="AFA25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3">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4">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8">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4A5615"/>
    <w:multiLevelType w:val="hybridMultilevel"/>
    <w:tmpl w:val="60921A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1">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3">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4">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5">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6">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7">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9">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316F35AD"/>
    <w:multiLevelType w:val="singleLevel"/>
    <w:tmpl w:val="0384383A"/>
    <w:lvl w:ilvl="0">
      <w:start w:val="7"/>
      <w:numFmt w:val="decimal"/>
      <w:lvlText w:val="%1."/>
      <w:lvlJc w:val="left"/>
      <w:pPr>
        <w:tabs>
          <w:tab w:val="num" w:pos="360"/>
        </w:tabs>
        <w:ind w:left="360" w:hanging="360"/>
      </w:pPr>
    </w:lvl>
  </w:abstractNum>
  <w:abstractNum w:abstractNumId="71">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2">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3">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2">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5">
    <w:nsid w:val="499B7AEF"/>
    <w:multiLevelType w:val="hybridMultilevel"/>
    <w:tmpl w:val="EDE03E1C"/>
    <w:lvl w:ilvl="0" w:tplc="DBE2FA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87">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88">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9">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63C16DD"/>
    <w:multiLevelType w:val="singleLevel"/>
    <w:tmpl w:val="0415000F"/>
    <w:lvl w:ilvl="0">
      <w:start w:val="1"/>
      <w:numFmt w:val="decimal"/>
      <w:lvlText w:val="%1."/>
      <w:lvlJc w:val="left"/>
      <w:pPr>
        <w:tabs>
          <w:tab w:val="num" w:pos="502"/>
        </w:tabs>
        <w:ind w:left="502" w:hanging="360"/>
      </w:pPr>
    </w:lvl>
  </w:abstractNum>
  <w:abstractNum w:abstractNumId="92">
    <w:nsid w:val="599C0BCA"/>
    <w:multiLevelType w:val="singleLevel"/>
    <w:tmpl w:val="0415000F"/>
    <w:lvl w:ilvl="0">
      <w:start w:val="1"/>
      <w:numFmt w:val="decimal"/>
      <w:lvlText w:val="%1."/>
      <w:lvlJc w:val="left"/>
      <w:pPr>
        <w:tabs>
          <w:tab w:val="num" w:pos="786"/>
        </w:tabs>
        <w:ind w:left="786" w:hanging="360"/>
      </w:pPr>
    </w:lvl>
  </w:abstractNum>
  <w:abstractNum w:abstractNumId="93">
    <w:nsid w:val="5A8732D1"/>
    <w:multiLevelType w:val="singleLevel"/>
    <w:tmpl w:val="0415000F"/>
    <w:lvl w:ilvl="0">
      <w:start w:val="1"/>
      <w:numFmt w:val="decimal"/>
      <w:lvlText w:val="%1."/>
      <w:lvlJc w:val="left"/>
      <w:pPr>
        <w:tabs>
          <w:tab w:val="num" w:pos="360"/>
        </w:tabs>
        <w:ind w:left="360" w:hanging="360"/>
      </w:pPr>
    </w:lvl>
  </w:abstractNum>
  <w:abstractNum w:abstractNumId="94">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97">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98">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13236A"/>
    <w:multiLevelType w:val="singleLevel"/>
    <w:tmpl w:val="0415000F"/>
    <w:lvl w:ilvl="0">
      <w:start w:val="1"/>
      <w:numFmt w:val="decimal"/>
      <w:lvlText w:val="%1."/>
      <w:lvlJc w:val="left"/>
      <w:pPr>
        <w:ind w:left="720" w:hanging="360"/>
      </w:pPr>
    </w:lvl>
  </w:abstractNum>
  <w:abstractNum w:abstractNumId="102">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3">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4">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6">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09">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1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9D6947"/>
    <w:multiLevelType w:val="singleLevel"/>
    <w:tmpl w:val="0415000F"/>
    <w:lvl w:ilvl="0">
      <w:start w:val="1"/>
      <w:numFmt w:val="decimal"/>
      <w:lvlText w:val="%1."/>
      <w:lvlJc w:val="left"/>
      <w:pPr>
        <w:ind w:left="720" w:hanging="360"/>
      </w:pPr>
    </w:lvl>
  </w:abstractNum>
  <w:abstractNum w:abstractNumId="113">
    <w:nsid w:val="74BD361A"/>
    <w:multiLevelType w:val="singleLevel"/>
    <w:tmpl w:val="0415000F"/>
    <w:lvl w:ilvl="0">
      <w:start w:val="1"/>
      <w:numFmt w:val="decimal"/>
      <w:lvlText w:val="%1."/>
      <w:lvlJc w:val="left"/>
      <w:pPr>
        <w:ind w:left="720" w:hanging="360"/>
      </w:pPr>
    </w:lvl>
  </w:abstractNum>
  <w:abstractNum w:abstractNumId="114">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16">
    <w:nsid w:val="7BAB1F0A"/>
    <w:multiLevelType w:val="singleLevel"/>
    <w:tmpl w:val="0415000F"/>
    <w:lvl w:ilvl="0">
      <w:start w:val="1"/>
      <w:numFmt w:val="decimal"/>
      <w:lvlText w:val="%1."/>
      <w:lvlJc w:val="left"/>
      <w:pPr>
        <w:tabs>
          <w:tab w:val="num" w:pos="360"/>
        </w:tabs>
        <w:ind w:left="360" w:hanging="360"/>
      </w:pPr>
    </w:lvl>
  </w:abstractNum>
  <w:abstractNum w:abstractNumId="117">
    <w:nsid w:val="7C8373C4"/>
    <w:multiLevelType w:val="hybridMultilevel"/>
    <w:tmpl w:val="EEA001B8"/>
    <w:lvl w:ilvl="0" w:tplc="1A2C9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19">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6"/>
  </w:num>
  <w:num w:numId="5">
    <w:abstractNumId w:val="102"/>
  </w:num>
  <w:num w:numId="6">
    <w:abstractNumId w:val="66"/>
  </w:num>
  <w:num w:numId="7">
    <w:abstractNumId w:val="108"/>
  </w:num>
  <w:num w:numId="8">
    <w:abstractNumId w:val="101"/>
  </w:num>
  <w:num w:numId="9">
    <w:abstractNumId w:val="84"/>
  </w:num>
  <w:num w:numId="10">
    <w:abstractNumId w:val="81"/>
  </w:num>
  <w:num w:numId="11">
    <w:abstractNumId w:val="89"/>
  </w:num>
  <w:num w:numId="12">
    <w:abstractNumId w:val="51"/>
  </w:num>
  <w:num w:numId="13">
    <w:abstractNumId w:val="41"/>
  </w:num>
  <w:num w:numId="14">
    <w:abstractNumId w:val="68"/>
  </w:num>
  <w:num w:numId="15">
    <w:abstractNumId w:val="62"/>
  </w:num>
  <w:num w:numId="16">
    <w:abstractNumId w:val="31"/>
  </w:num>
  <w:num w:numId="17">
    <w:abstractNumId w:val="91"/>
  </w:num>
  <w:num w:numId="18">
    <w:abstractNumId w:val="25"/>
  </w:num>
  <w:num w:numId="19">
    <w:abstractNumId w:val="39"/>
  </w:num>
  <w:num w:numId="20">
    <w:abstractNumId w:val="115"/>
  </w:num>
  <w:num w:numId="21">
    <w:abstractNumId w:val="76"/>
  </w:num>
  <w:num w:numId="22">
    <w:abstractNumId w:val="82"/>
  </w:num>
  <w:num w:numId="23">
    <w:abstractNumId w:val="27"/>
  </w:num>
  <w:num w:numId="24">
    <w:abstractNumId w:val="72"/>
  </w:num>
  <w:num w:numId="25">
    <w:abstractNumId w:val="56"/>
  </w:num>
  <w:num w:numId="26">
    <w:abstractNumId w:val="112"/>
  </w:num>
  <w:num w:numId="27">
    <w:abstractNumId w:val="47"/>
  </w:num>
  <w:num w:numId="28">
    <w:abstractNumId w:val="43"/>
  </w:num>
  <w:num w:numId="29">
    <w:abstractNumId w:val="107"/>
  </w:num>
  <w:num w:numId="30">
    <w:abstractNumId w:val="71"/>
  </w:num>
  <w:num w:numId="31">
    <w:abstractNumId w:val="109"/>
  </w:num>
  <w:num w:numId="32">
    <w:abstractNumId w:val="113"/>
  </w:num>
  <w:num w:numId="33">
    <w:abstractNumId w:val="55"/>
  </w:num>
  <w:num w:numId="34">
    <w:abstractNumId w:val="42"/>
  </w:num>
  <w:num w:numId="35">
    <w:abstractNumId w:val="38"/>
  </w:num>
  <w:num w:numId="36">
    <w:abstractNumId w:val="45"/>
  </w:num>
  <w:num w:numId="37">
    <w:abstractNumId w:val="70"/>
  </w:num>
  <w:num w:numId="38">
    <w:abstractNumId w:val="92"/>
  </w:num>
  <w:num w:numId="39">
    <w:abstractNumId w:val="33"/>
  </w:num>
  <w:num w:numId="40">
    <w:abstractNumId w:val="116"/>
  </w:num>
  <w:num w:numId="41">
    <w:abstractNumId w:val="69"/>
  </w:num>
  <w:num w:numId="42">
    <w:abstractNumId w:val="77"/>
  </w:num>
  <w:num w:numId="43">
    <w:abstractNumId w:val="98"/>
  </w:num>
  <w:num w:numId="44">
    <w:abstractNumId w:val="111"/>
  </w:num>
  <w:num w:numId="45">
    <w:abstractNumId w:val="94"/>
  </w:num>
  <w:num w:numId="46">
    <w:abstractNumId w:val="105"/>
  </w:num>
  <w:num w:numId="47">
    <w:abstractNumId w:val="35"/>
  </w:num>
  <w:num w:numId="48">
    <w:abstractNumId w:val="54"/>
  </w:num>
  <w:num w:numId="49">
    <w:abstractNumId w:val="32"/>
  </w:num>
  <w:num w:numId="50">
    <w:abstractNumId w:val="110"/>
  </w:num>
  <w:num w:numId="51">
    <w:abstractNumId w:val="90"/>
  </w:num>
  <w:num w:numId="52">
    <w:abstractNumId w:val="61"/>
  </w:num>
  <w:num w:numId="53">
    <w:abstractNumId w:val="95"/>
  </w:num>
  <w:num w:numId="54">
    <w:abstractNumId w:val="100"/>
  </w:num>
  <w:num w:numId="55">
    <w:abstractNumId w:val="30"/>
  </w:num>
  <w:num w:numId="56">
    <w:abstractNumId w:val="58"/>
  </w:num>
  <w:num w:numId="57">
    <w:abstractNumId w:val="29"/>
  </w:num>
  <w:num w:numId="58">
    <w:abstractNumId w:val="73"/>
  </w:num>
  <w:num w:numId="59">
    <w:abstractNumId w:val="15"/>
  </w:num>
  <w:num w:numId="60">
    <w:abstractNumId w:val="75"/>
  </w:num>
  <w:num w:numId="61">
    <w:abstractNumId w:val="67"/>
  </w:num>
  <w:num w:numId="62">
    <w:abstractNumId w:val="44"/>
  </w:num>
  <w:num w:numId="63">
    <w:abstractNumId w:val="49"/>
  </w:num>
  <w:num w:numId="64">
    <w:abstractNumId w:val="78"/>
  </w:num>
  <w:num w:numId="65">
    <w:abstractNumId w:val="80"/>
  </w:num>
  <w:num w:numId="66">
    <w:abstractNumId w:val="48"/>
  </w:num>
  <w:num w:numId="67">
    <w:abstractNumId w:val="119"/>
  </w:num>
  <w:num w:numId="68">
    <w:abstractNumId w:val="114"/>
  </w:num>
  <w:num w:numId="69">
    <w:abstractNumId w:val="93"/>
  </w:num>
  <w:num w:numId="70">
    <w:abstractNumId w:val="74"/>
  </w:num>
  <w:num w:numId="71">
    <w:abstractNumId w:val="106"/>
  </w:num>
  <w:num w:numId="72">
    <w:abstractNumId w:val="83"/>
  </w:num>
  <w:num w:numId="73">
    <w:abstractNumId w:val="28"/>
  </w:num>
  <w:num w:numId="74">
    <w:abstractNumId w:val="34"/>
  </w:num>
  <w:num w:numId="75">
    <w:abstractNumId w:val="59"/>
  </w:num>
  <w:num w:numId="76">
    <w:abstractNumId w:val="24"/>
  </w:num>
  <w:num w:numId="77">
    <w:abstractNumId w:val="50"/>
  </w:num>
  <w:num w:numId="78">
    <w:abstractNumId w:val="117"/>
  </w:num>
  <w:num w:numId="79">
    <w:abstractNumId w:val="85"/>
  </w:num>
  <w:num w:numId="80">
    <w:abstractNumId w:val="3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07E62"/>
    <w:rsid w:val="00011C0E"/>
    <w:rsid w:val="00015229"/>
    <w:rsid w:val="0002088F"/>
    <w:rsid w:val="0002381A"/>
    <w:rsid w:val="000244FC"/>
    <w:rsid w:val="000257F9"/>
    <w:rsid w:val="0002790F"/>
    <w:rsid w:val="00031FC4"/>
    <w:rsid w:val="00033154"/>
    <w:rsid w:val="00034678"/>
    <w:rsid w:val="00035993"/>
    <w:rsid w:val="000378D6"/>
    <w:rsid w:val="000427A8"/>
    <w:rsid w:val="00043FE5"/>
    <w:rsid w:val="00046AFC"/>
    <w:rsid w:val="000500D7"/>
    <w:rsid w:val="0005171B"/>
    <w:rsid w:val="00054292"/>
    <w:rsid w:val="000556ED"/>
    <w:rsid w:val="0005619F"/>
    <w:rsid w:val="00056B1F"/>
    <w:rsid w:val="00057529"/>
    <w:rsid w:val="0006050F"/>
    <w:rsid w:val="000649F7"/>
    <w:rsid w:val="000654B1"/>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55D1"/>
    <w:rsid w:val="000E6CD7"/>
    <w:rsid w:val="000E7A59"/>
    <w:rsid w:val="000F0D0D"/>
    <w:rsid w:val="000F1543"/>
    <w:rsid w:val="000F7D23"/>
    <w:rsid w:val="001033A2"/>
    <w:rsid w:val="0010409D"/>
    <w:rsid w:val="00104E46"/>
    <w:rsid w:val="0011030A"/>
    <w:rsid w:val="00111740"/>
    <w:rsid w:val="00111F57"/>
    <w:rsid w:val="00112CFE"/>
    <w:rsid w:val="00115E77"/>
    <w:rsid w:val="00116DF3"/>
    <w:rsid w:val="00116E06"/>
    <w:rsid w:val="00117E45"/>
    <w:rsid w:val="0012269E"/>
    <w:rsid w:val="00122F8C"/>
    <w:rsid w:val="001238F1"/>
    <w:rsid w:val="0012519D"/>
    <w:rsid w:val="00127037"/>
    <w:rsid w:val="00130C0A"/>
    <w:rsid w:val="00131EFA"/>
    <w:rsid w:val="00132695"/>
    <w:rsid w:val="00146415"/>
    <w:rsid w:val="001548BD"/>
    <w:rsid w:val="0016305E"/>
    <w:rsid w:val="00163D04"/>
    <w:rsid w:val="00164145"/>
    <w:rsid w:val="001673EF"/>
    <w:rsid w:val="001673F5"/>
    <w:rsid w:val="0017196D"/>
    <w:rsid w:val="00171C05"/>
    <w:rsid w:val="00177F5B"/>
    <w:rsid w:val="00181BBE"/>
    <w:rsid w:val="00182B78"/>
    <w:rsid w:val="001847E4"/>
    <w:rsid w:val="00184B58"/>
    <w:rsid w:val="00194F3B"/>
    <w:rsid w:val="00197618"/>
    <w:rsid w:val="001A023C"/>
    <w:rsid w:val="001A0507"/>
    <w:rsid w:val="001A0DF7"/>
    <w:rsid w:val="001A1BC6"/>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59BC"/>
    <w:rsid w:val="0020607E"/>
    <w:rsid w:val="002060FB"/>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A55"/>
    <w:rsid w:val="00250C88"/>
    <w:rsid w:val="00250DDC"/>
    <w:rsid w:val="00253A8A"/>
    <w:rsid w:val="002574F2"/>
    <w:rsid w:val="002600C7"/>
    <w:rsid w:val="00260C3F"/>
    <w:rsid w:val="00264497"/>
    <w:rsid w:val="002677ED"/>
    <w:rsid w:val="00277F91"/>
    <w:rsid w:val="00283F61"/>
    <w:rsid w:val="00285C7F"/>
    <w:rsid w:val="00285D3F"/>
    <w:rsid w:val="002966FB"/>
    <w:rsid w:val="0029775B"/>
    <w:rsid w:val="002A0812"/>
    <w:rsid w:val="002A12D1"/>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616F"/>
    <w:rsid w:val="002F06D7"/>
    <w:rsid w:val="002F1C8E"/>
    <w:rsid w:val="002F62D5"/>
    <w:rsid w:val="002F6C1A"/>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31D1"/>
    <w:rsid w:val="00334E6D"/>
    <w:rsid w:val="003413B0"/>
    <w:rsid w:val="00341427"/>
    <w:rsid w:val="00341E77"/>
    <w:rsid w:val="0034219A"/>
    <w:rsid w:val="003427AF"/>
    <w:rsid w:val="00346104"/>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1F0D"/>
    <w:rsid w:val="003C2FB9"/>
    <w:rsid w:val="003D0926"/>
    <w:rsid w:val="003D3BCA"/>
    <w:rsid w:val="003E5625"/>
    <w:rsid w:val="003E7932"/>
    <w:rsid w:val="003F1691"/>
    <w:rsid w:val="003F2016"/>
    <w:rsid w:val="003F27B0"/>
    <w:rsid w:val="003F41C6"/>
    <w:rsid w:val="003F51B0"/>
    <w:rsid w:val="003F5E84"/>
    <w:rsid w:val="003F6483"/>
    <w:rsid w:val="003F7C0F"/>
    <w:rsid w:val="0040012E"/>
    <w:rsid w:val="0040040C"/>
    <w:rsid w:val="00400773"/>
    <w:rsid w:val="0040225F"/>
    <w:rsid w:val="00417B34"/>
    <w:rsid w:val="00422702"/>
    <w:rsid w:val="00423FEB"/>
    <w:rsid w:val="00424F5A"/>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6FDA"/>
    <w:rsid w:val="004F7A1C"/>
    <w:rsid w:val="004F7C78"/>
    <w:rsid w:val="004F7D40"/>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566BF"/>
    <w:rsid w:val="0056213C"/>
    <w:rsid w:val="005647E7"/>
    <w:rsid w:val="00565939"/>
    <w:rsid w:val="00566547"/>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16A5"/>
    <w:rsid w:val="005D67F8"/>
    <w:rsid w:val="005E0771"/>
    <w:rsid w:val="005E159C"/>
    <w:rsid w:val="005E1FC5"/>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354D"/>
    <w:rsid w:val="0064586A"/>
    <w:rsid w:val="00651F29"/>
    <w:rsid w:val="006525F6"/>
    <w:rsid w:val="0065636F"/>
    <w:rsid w:val="00662C6C"/>
    <w:rsid w:val="0066305A"/>
    <w:rsid w:val="0067129D"/>
    <w:rsid w:val="00672683"/>
    <w:rsid w:val="006734F7"/>
    <w:rsid w:val="00677673"/>
    <w:rsid w:val="00680D6C"/>
    <w:rsid w:val="0068681C"/>
    <w:rsid w:val="00691E5C"/>
    <w:rsid w:val="006A115F"/>
    <w:rsid w:val="006A47F3"/>
    <w:rsid w:val="006B1222"/>
    <w:rsid w:val="006B566F"/>
    <w:rsid w:val="006B6D88"/>
    <w:rsid w:val="006C3741"/>
    <w:rsid w:val="006C3A47"/>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3262"/>
    <w:rsid w:val="007132DA"/>
    <w:rsid w:val="00714836"/>
    <w:rsid w:val="00715BF4"/>
    <w:rsid w:val="00717B67"/>
    <w:rsid w:val="00721802"/>
    <w:rsid w:val="0072253A"/>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E6648"/>
    <w:rsid w:val="007F6CA1"/>
    <w:rsid w:val="007F73DD"/>
    <w:rsid w:val="007F74EE"/>
    <w:rsid w:val="00800090"/>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2A6A"/>
    <w:rsid w:val="008633F8"/>
    <w:rsid w:val="00867FC8"/>
    <w:rsid w:val="00870C07"/>
    <w:rsid w:val="00871D6D"/>
    <w:rsid w:val="00871D74"/>
    <w:rsid w:val="00873D8D"/>
    <w:rsid w:val="00874B2A"/>
    <w:rsid w:val="00880699"/>
    <w:rsid w:val="00883C3C"/>
    <w:rsid w:val="00884BA9"/>
    <w:rsid w:val="00885E6A"/>
    <w:rsid w:val="00887448"/>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6943"/>
    <w:rsid w:val="008B702D"/>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0637D"/>
    <w:rsid w:val="0091069E"/>
    <w:rsid w:val="00915A49"/>
    <w:rsid w:val="00922FA1"/>
    <w:rsid w:val="00923F70"/>
    <w:rsid w:val="0093027D"/>
    <w:rsid w:val="0093122A"/>
    <w:rsid w:val="00931D3C"/>
    <w:rsid w:val="00932CF0"/>
    <w:rsid w:val="0093382B"/>
    <w:rsid w:val="009342FE"/>
    <w:rsid w:val="00943165"/>
    <w:rsid w:val="00943314"/>
    <w:rsid w:val="009435FF"/>
    <w:rsid w:val="00952C33"/>
    <w:rsid w:val="009560C4"/>
    <w:rsid w:val="009575D1"/>
    <w:rsid w:val="00957642"/>
    <w:rsid w:val="00960173"/>
    <w:rsid w:val="00962B89"/>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24218"/>
    <w:rsid w:val="00A24836"/>
    <w:rsid w:val="00A269F0"/>
    <w:rsid w:val="00A272B0"/>
    <w:rsid w:val="00A2735C"/>
    <w:rsid w:val="00A31A74"/>
    <w:rsid w:val="00A34E9C"/>
    <w:rsid w:val="00A42582"/>
    <w:rsid w:val="00A42BC3"/>
    <w:rsid w:val="00A42D08"/>
    <w:rsid w:val="00A43E8B"/>
    <w:rsid w:val="00A45513"/>
    <w:rsid w:val="00A4675D"/>
    <w:rsid w:val="00A46C82"/>
    <w:rsid w:val="00A47FBE"/>
    <w:rsid w:val="00A5073F"/>
    <w:rsid w:val="00A50883"/>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1C88"/>
    <w:rsid w:val="00A855AE"/>
    <w:rsid w:val="00A8665B"/>
    <w:rsid w:val="00A90BD0"/>
    <w:rsid w:val="00A9257D"/>
    <w:rsid w:val="00A92859"/>
    <w:rsid w:val="00AB06AB"/>
    <w:rsid w:val="00AB7341"/>
    <w:rsid w:val="00AB7927"/>
    <w:rsid w:val="00AC134E"/>
    <w:rsid w:val="00AC4C7F"/>
    <w:rsid w:val="00AC6CF2"/>
    <w:rsid w:val="00AD3404"/>
    <w:rsid w:val="00AD4431"/>
    <w:rsid w:val="00AE1833"/>
    <w:rsid w:val="00AE1B7F"/>
    <w:rsid w:val="00AE349D"/>
    <w:rsid w:val="00AE3514"/>
    <w:rsid w:val="00AE43C3"/>
    <w:rsid w:val="00AF4BA7"/>
    <w:rsid w:val="00AF6257"/>
    <w:rsid w:val="00B011C2"/>
    <w:rsid w:val="00B01D79"/>
    <w:rsid w:val="00B0249A"/>
    <w:rsid w:val="00B03B84"/>
    <w:rsid w:val="00B04C2D"/>
    <w:rsid w:val="00B12145"/>
    <w:rsid w:val="00B16B4B"/>
    <w:rsid w:val="00B17595"/>
    <w:rsid w:val="00B2160B"/>
    <w:rsid w:val="00B21883"/>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5600D"/>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A8F"/>
    <w:rsid w:val="00C32F19"/>
    <w:rsid w:val="00C34ADB"/>
    <w:rsid w:val="00C36646"/>
    <w:rsid w:val="00C37BB8"/>
    <w:rsid w:val="00C40C8E"/>
    <w:rsid w:val="00C4420C"/>
    <w:rsid w:val="00C46CCE"/>
    <w:rsid w:val="00C50CCB"/>
    <w:rsid w:val="00C5128E"/>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A0DED"/>
    <w:rsid w:val="00CA15D9"/>
    <w:rsid w:val="00CA6625"/>
    <w:rsid w:val="00CB4024"/>
    <w:rsid w:val="00CB4A75"/>
    <w:rsid w:val="00CB7981"/>
    <w:rsid w:val="00CC0D91"/>
    <w:rsid w:val="00CC0F9F"/>
    <w:rsid w:val="00CC4460"/>
    <w:rsid w:val="00CC4F48"/>
    <w:rsid w:val="00CE118E"/>
    <w:rsid w:val="00CE33A7"/>
    <w:rsid w:val="00CE4143"/>
    <w:rsid w:val="00CE5935"/>
    <w:rsid w:val="00CE69A7"/>
    <w:rsid w:val="00CE7CEC"/>
    <w:rsid w:val="00CF0409"/>
    <w:rsid w:val="00CF0D03"/>
    <w:rsid w:val="00CF332A"/>
    <w:rsid w:val="00CF5878"/>
    <w:rsid w:val="00D01C77"/>
    <w:rsid w:val="00D0393A"/>
    <w:rsid w:val="00D06651"/>
    <w:rsid w:val="00D21929"/>
    <w:rsid w:val="00D23C19"/>
    <w:rsid w:val="00D25C1D"/>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12DF"/>
    <w:rsid w:val="00E42F95"/>
    <w:rsid w:val="00E45F0F"/>
    <w:rsid w:val="00E473AF"/>
    <w:rsid w:val="00E47939"/>
    <w:rsid w:val="00E60E64"/>
    <w:rsid w:val="00E613D6"/>
    <w:rsid w:val="00E61EE4"/>
    <w:rsid w:val="00E62CED"/>
    <w:rsid w:val="00E67C75"/>
    <w:rsid w:val="00E67D8A"/>
    <w:rsid w:val="00E70D17"/>
    <w:rsid w:val="00E75D9F"/>
    <w:rsid w:val="00E778C8"/>
    <w:rsid w:val="00E8173F"/>
    <w:rsid w:val="00E82889"/>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E0825"/>
    <w:rsid w:val="00EF18B2"/>
    <w:rsid w:val="00EF318D"/>
    <w:rsid w:val="00EF6E44"/>
    <w:rsid w:val="00F00B5E"/>
    <w:rsid w:val="00F041D8"/>
    <w:rsid w:val="00F05A20"/>
    <w:rsid w:val="00F0685E"/>
    <w:rsid w:val="00F206CB"/>
    <w:rsid w:val="00F206DC"/>
    <w:rsid w:val="00F24119"/>
    <w:rsid w:val="00F2567A"/>
    <w:rsid w:val="00F26605"/>
    <w:rsid w:val="00F33BA1"/>
    <w:rsid w:val="00F33CB3"/>
    <w:rsid w:val="00F35244"/>
    <w:rsid w:val="00F3551B"/>
    <w:rsid w:val="00F36B1E"/>
    <w:rsid w:val="00F37C86"/>
    <w:rsid w:val="00F40080"/>
    <w:rsid w:val="00F40250"/>
    <w:rsid w:val="00F41D60"/>
    <w:rsid w:val="00F43757"/>
    <w:rsid w:val="00F4739E"/>
    <w:rsid w:val="00F47734"/>
    <w:rsid w:val="00F528F6"/>
    <w:rsid w:val="00F561C0"/>
    <w:rsid w:val="00F56A48"/>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329D"/>
    <w:rsid w:val="00FA6183"/>
    <w:rsid w:val="00FB1B93"/>
    <w:rsid w:val="00FB3F7F"/>
    <w:rsid w:val="00FB4A65"/>
    <w:rsid w:val="00FC2034"/>
    <w:rsid w:val="00FC3B0C"/>
    <w:rsid w:val="00FC494D"/>
    <w:rsid w:val="00FC76EF"/>
    <w:rsid w:val="00FC7931"/>
    <w:rsid w:val="00FC7ABD"/>
    <w:rsid w:val="00FD50B4"/>
    <w:rsid w:val="00FE1AAD"/>
    <w:rsid w:val="00FE4171"/>
    <w:rsid w:val="00FE7839"/>
    <w:rsid w:val="00FF0E79"/>
    <w:rsid w:val="00FF24A0"/>
    <w:rsid w:val="00FF2827"/>
    <w:rsid w:val="00FF3427"/>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paragraph" w:customStyle="1" w:styleId="msolistparagraph0">
    <w:name w:val="msolistparagraph"/>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
    <w:name w:val="msolistparagraphcxspmiddle"/>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F37C86"/>
    <w:pPr>
      <w:widowControl/>
      <w:suppressAutoHyphens w:val="0"/>
      <w:spacing w:before="100" w:beforeAutospacing="1" w:after="100" w:afterAutospacing="1"/>
    </w:pPr>
    <w:rPr>
      <w:rFonts w:eastAsia="Times New Roman"/>
    </w:rPr>
  </w:style>
  <w:style w:type="paragraph" w:customStyle="1" w:styleId="ZnakZnakZnakZnak">
    <w:name w:val="Znak Znak Znak Znak"/>
    <w:basedOn w:val="Normalny"/>
    <w:rsid w:val="00F37C86"/>
    <w:pPr>
      <w:widowControl/>
      <w:suppressAutoHyphens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BAE2-70BD-42AA-ABE6-53E594B4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39</Pages>
  <Words>12588</Words>
  <Characters>75531</Characters>
  <Application>Microsoft Office Word</Application>
  <DocSecurity>0</DocSecurity>
  <Lines>629</Lines>
  <Paragraphs>175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12</cp:revision>
  <cp:lastPrinted>2016-07-07T11:59:00Z</cp:lastPrinted>
  <dcterms:created xsi:type="dcterms:W3CDTF">2016-07-27T05:52:00Z</dcterms:created>
  <dcterms:modified xsi:type="dcterms:W3CDTF">2016-07-27T10:44:00Z</dcterms:modified>
</cp:coreProperties>
</file>