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2786A6C" w14:textId="77777777" w:rsidR="007B5132" w:rsidRPr="00C82E65" w:rsidRDefault="007B5132" w:rsidP="007B5132">
      <w:pPr>
        <w:pageBreakBefore/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Załącznik nr  </w:t>
      </w:r>
      <w:r w:rsidR="008D7358">
        <w:rPr>
          <w:rFonts w:asciiTheme="minorHAnsi" w:hAnsiTheme="minorHAnsi" w:cstheme="minorHAnsi"/>
          <w:b/>
          <w:color w:val="000000"/>
        </w:rPr>
        <w:t>6</w:t>
      </w:r>
    </w:p>
    <w:p w14:paraId="709780E1" w14:textId="77777777" w:rsidR="007B5132" w:rsidRPr="00C82E65" w:rsidRDefault="007B5132" w:rsidP="007B5132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14:paraId="7F383B29" w14:textId="77777777" w:rsidR="007B5132" w:rsidRPr="00C82E65" w:rsidRDefault="007B5132" w:rsidP="007B5132">
      <w:pPr>
        <w:jc w:val="right"/>
        <w:rPr>
          <w:rFonts w:asciiTheme="minorHAnsi" w:hAnsiTheme="minorHAnsi" w:cstheme="minorHAnsi"/>
          <w:b/>
          <w:color w:val="000000"/>
        </w:rPr>
      </w:pPr>
    </w:p>
    <w:p w14:paraId="2B4284D0" w14:textId="77777777" w:rsidR="007B5132" w:rsidRPr="00C82E65" w:rsidRDefault="007B5132" w:rsidP="007B5132">
      <w:pPr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14:paraId="31EDEF36" w14:textId="77777777" w:rsidR="00510AA1" w:rsidRDefault="00510AA1" w:rsidP="005123B1">
      <w:pPr>
        <w:pStyle w:val="Nagwek2"/>
        <w:tabs>
          <w:tab w:val="left" w:pos="0"/>
        </w:tabs>
        <w:spacing w:line="100" w:lineRule="atLeast"/>
        <w:rPr>
          <w:rFonts w:asciiTheme="minorHAnsi" w:hAnsiTheme="minorHAnsi" w:cstheme="minorHAnsi"/>
        </w:rPr>
      </w:pPr>
    </w:p>
    <w:p w14:paraId="0FFEC7AE" w14:textId="77777777" w:rsidR="007B5132" w:rsidRPr="00C82E65" w:rsidRDefault="007B5132" w:rsidP="005123B1">
      <w:pPr>
        <w:pStyle w:val="Nagwek2"/>
        <w:tabs>
          <w:tab w:val="left" w:pos="0"/>
        </w:tabs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14:paraId="3C3F289E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14:paraId="5E05F709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14:paraId="25E2F29B" w14:textId="77777777" w:rsidR="007B5132" w:rsidRDefault="007B5132" w:rsidP="007B5132">
      <w:pPr>
        <w:jc w:val="center"/>
        <w:rPr>
          <w:rFonts w:asciiTheme="minorHAnsi" w:hAnsiTheme="minorHAnsi" w:cstheme="minorHAnsi"/>
          <w:b/>
          <w:color w:val="000000"/>
        </w:rPr>
      </w:pPr>
    </w:p>
    <w:p w14:paraId="0E81F216" w14:textId="77777777" w:rsidR="00510AA1" w:rsidRPr="00C82E65" w:rsidRDefault="00510AA1" w:rsidP="007B5132">
      <w:pPr>
        <w:jc w:val="center"/>
        <w:rPr>
          <w:rFonts w:asciiTheme="minorHAnsi" w:hAnsiTheme="minorHAnsi" w:cstheme="minorHAnsi"/>
          <w:b/>
          <w:color w:val="000000"/>
        </w:rPr>
      </w:pPr>
    </w:p>
    <w:p w14:paraId="2A30FE4D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</w:p>
    <w:p w14:paraId="34988E50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5B9871B2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024EA351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14:paraId="1DDC1240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</w:p>
    <w:p w14:paraId="1EB4E118" w14:textId="77777777" w:rsidR="007B5132" w:rsidRPr="00C82E65" w:rsidRDefault="007B5132" w:rsidP="007B5132">
      <w:p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Wykaz osób, skierowanych przez Wykonawcę do realizacji zamówienia</w:t>
      </w:r>
    </w:p>
    <w:p w14:paraId="1C2C16E9" w14:textId="77777777"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OŚWIADCZAM(Y), ŻE:</w:t>
      </w:r>
    </w:p>
    <w:p w14:paraId="62779D2B" w14:textId="77777777"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Niniejsze zamówienie wykonywać będą następujące osoby:</w:t>
      </w:r>
    </w:p>
    <w:p w14:paraId="21D56120" w14:textId="77777777"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19"/>
        <w:gridCol w:w="1634"/>
        <w:gridCol w:w="1275"/>
        <w:gridCol w:w="1701"/>
        <w:gridCol w:w="1702"/>
      </w:tblGrid>
      <w:tr w:rsidR="007B5132" w:rsidRPr="00C82E65" w14:paraId="67CCD16E" w14:textId="77777777" w:rsidTr="007B5132">
        <w:trPr>
          <w:cantSplit/>
          <w:trHeight w:val="21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BCEB0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434E30C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b/>
                <w:color w:val="000000"/>
              </w:rPr>
              <w:t>Lp</w:t>
            </w:r>
            <w:proofErr w:type="spellEnd"/>
          </w:p>
          <w:p w14:paraId="7BF7042B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7EA65" w14:textId="77777777" w:rsidR="007B5132" w:rsidRPr="00C82E65" w:rsidRDefault="007B5132" w:rsidP="007B5132">
            <w:pPr>
              <w:pStyle w:val="Nagwek3"/>
              <w:tabs>
                <w:tab w:val="clear" w:pos="0"/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0397F970" w14:textId="77777777" w:rsidR="007B5132" w:rsidRPr="00C82E65" w:rsidRDefault="007B5132" w:rsidP="007B5132">
            <w:pPr>
              <w:pStyle w:val="Nagwek3"/>
              <w:tabs>
                <w:tab w:val="clear" w:pos="0"/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Wymagania dla danej funkcji</w:t>
            </w:r>
          </w:p>
          <w:p w14:paraId="784901DE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(wg SWZ)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9AD18" w14:textId="77777777" w:rsidR="007B5132" w:rsidRPr="00C82E65" w:rsidRDefault="007B5132" w:rsidP="007B5132">
            <w:pPr>
              <w:pStyle w:val="Nagwek3"/>
              <w:tabs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Imię i nazwisko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2268A" w14:textId="77777777" w:rsidR="007B5132" w:rsidRPr="00C82E65" w:rsidRDefault="007B5132" w:rsidP="007B5132">
            <w:pPr>
              <w:pStyle w:val="Nagwek3"/>
              <w:tabs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491D7E82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Zakres przewidzianych czynności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B1D2B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72EAA939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Kwalifikacje  zawodowe,</w:t>
            </w:r>
          </w:p>
          <w:p w14:paraId="2F6AEF29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wykształcenie</w:t>
            </w:r>
          </w:p>
          <w:p w14:paraId="3465D0B0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3ACC8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45083B04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Informacja o podstawie do dysponowania tymi osobami</w:t>
            </w:r>
          </w:p>
        </w:tc>
      </w:tr>
      <w:tr w:rsidR="007B5132" w:rsidRPr="00C82E65" w14:paraId="4A9EF6CE" w14:textId="77777777" w:rsidTr="007B5132">
        <w:trPr>
          <w:cantSplit/>
          <w:trHeight w:val="6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B6604" w14:textId="77777777" w:rsidR="007B5132" w:rsidRPr="00C82E65" w:rsidRDefault="007B5132" w:rsidP="007B5132">
            <w:pPr>
              <w:ind w:right="-495"/>
              <w:rPr>
                <w:rFonts w:asciiTheme="minorHAnsi" w:eastAsia="ArialNarrow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5875C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6C172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7F0FA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49A5D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298DB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4F6F103B" w14:textId="77777777" w:rsidR="007B5132" w:rsidRPr="00C82E65" w:rsidRDefault="007B5132" w:rsidP="007B5132">
      <w:pPr>
        <w:jc w:val="both"/>
        <w:rPr>
          <w:rFonts w:asciiTheme="minorHAnsi" w:hAnsiTheme="minorHAnsi" w:cstheme="minorHAnsi"/>
          <w:color w:val="000000"/>
        </w:rPr>
      </w:pPr>
    </w:p>
    <w:p w14:paraId="72CE87A4" w14:textId="77777777" w:rsidR="007B5132" w:rsidRPr="00C82E65" w:rsidRDefault="007B5132" w:rsidP="007B5132">
      <w:pPr>
        <w:rPr>
          <w:rFonts w:asciiTheme="minorHAnsi" w:hAnsiTheme="minorHAnsi" w:cstheme="minorHAnsi"/>
          <w:color w:val="000000"/>
        </w:rPr>
      </w:pPr>
    </w:p>
    <w:p w14:paraId="7836811B" w14:textId="77777777" w:rsidR="007B5132" w:rsidRPr="00C82E65" w:rsidRDefault="007B5132" w:rsidP="007B5132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.................................................................</w:t>
      </w:r>
    </w:p>
    <w:p w14:paraId="5E03E39D" w14:textId="77777777" w:rsidR="00280849" w:rsidRPr="00C82E65" w:rsidRDefault="007B5132" w:rsidP="00510AA1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podpisy osób upoważnionych</w:t>
      </w:r>
    </w:p>
    <w:p w14:paraId="563FF326" w14:textId="77777777" w:rsidR="00F57BE4" w:rsidRPr="00C82E65" w:rsidRDefault="00F57BE4" w:rsidP="00280849">
      <w:pPr>
        <w:spacing w:line="276" w:lineRule="auto"/>
        <w:jc w:val="right"/>
        <w:rPr>
          <w:rFonts w:asciiTheme="minorHAnsi" w:hAnsiTheme="minorHAnsi" w:cstheme="minorHAnsi"/>
          <w:b/>
          <w:color w:val="000000"/>
        </w:rPr>
      </w:pPr>
    </w:p>
    <w:p w14:paraId="6E5FCEF8" w14:textId="77777777" w:rsidR="00F57BE4" w:rsidRPr="00C82E65" w:rsidRDefault="00F57BE4" w:rsidP="00280849">
      <w:pPr>
        <w:spacing w:line="276" w:lineRule="auto"/>
        <w:jc w:val="right"/>
        <w:rPr>
          <w:rFonts w:asciiTheme="minorHAnsi" w:hAnsiTheme="minorHAnsi" w:cstheme="minorHAnsi"/>
          <w:b/>
          <w:color w:val="000000"/>
        </w:rPr>
      </w:pPr>
    </w:p>
    <w:sectPr w:rsidR="00F57BE4" w:rsidRPr="00C82E65" w:rsidSect="00A763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0442C" w14:textId="77777777" w:rsidR="00D173B8" w:rsidRDefault="00D173B8">
      <w:r>
        <w:separator/>
      </w:r>
    </w:p>
  </w:endnote>
  <w:endnote w:type="continuationSeparator" w:id="0">
    <w:p w14:paraId="1751A552" w14:textId="77777777" w:rsidR="00D173B8" w:rsidRDefault="00D1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29FE9" w14:textId="77777777" w:rsidR="006F70AB" w:rsidRDefault="006F70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62CEE" w14:textId="389CB532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3A62E0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3A62E0" w:rsidRPr="00C62C84">
      <w:rPr>
        <w:rFonts w:ascii="Calibri" w:hAnsi="Calibri"/>
        <w:sz w:val="20"/>
        <w:szCs w:val="20"/>
      </w:rPr>
      <w:fldChar w:fldCharType="separate"/>
    </w:r>
    <w:r w:rsidR="006F70AB">
      <w:rPr>
        <w:rFonts w:ascii="Calibri" w:hAnsi="Calibri"/>
        <w:noProof/>
        <w:sz w:val="20"/>
        <w:szCs w:val="20"/>
      </w:rPr>
      <w:t>1</w:t>
    </w:r>
    <w:r w:rsidR="003A62E0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3A62E0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3A62E0" w:rsidRPr="00C62C84">
      <w:rPr>
        <w:rFonts w:ascii="Calibri" w:hAnsi="Calibri"/>
        <w:sz w:val="20"/>
        <w:szCs w:val="20"/>
      </w:rPr>
      <w:fldChar w:fldCharType="separate"/>
    </w:r>
    <w:r w:rsidR="006F70AB">
      <w:rPr>
        <w:rFonts w:ascii="Calibri" w:hAnsi="Calibri"/>
        <w:noProof/>
        <w:sz w:val="20"/>
        <w:szCs w:val="20"/>
      </w:rPr>
      <w:t>1</w:t>
    </w:r>
    <w:r w:rsidR="003A62E0" w:rsidRPr="00C62C84">
      <w:rPr>
        <w:rFonts w:ascii="Calibri" w:hAnsi="Calibri"/>
        <w:sz w:val="20"/>
        <w:szCs w:val="20"/>
      </w:rPr>
      <w:fldChar w:fldCharType="end"/>
    </w:r>
  </w:p>
  <w:p w14:paraId="2E0673B7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DD3A8" w14:textId="77777777" w:rsidR="006F70AB" w:rsidRDefault="006F70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8F994" w14:textId="77777777" w:rsidR="00D173B8" w:rsidRDefault="00D173B8">
      <w:r>
        <w:separator/>
      </w:r>
    </w:p>
  </w:footnote>
  <w:footnote w:type="continuationSeparator" w:id="0">
    <w:p w14:paraId="56C2BFD0" w14:textId="77777777" w:rsidR="00D173B8" w:rsidRDefault="00D17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220D8" w14:textId="77777777" w:rsidR="006F70AB" w:rsidRDefault="006F70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37107" w14:textId="5CBEC14F" w:rsidR="007B5132" w:rsidRPr="001C0BC9" w:rsidRDefault="001C0BC9" w:rsidP="001C0BC9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01EC430B" wp14:editId="5FD4B291">
          <wp:extent cx="492125" cy="581233"/>
          <wp:effectExtent l="19050" t="0" r="3175" b="0"/>
          <wp:docPr id="3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</w:t>
    </w:r>
    <w:r>
      <w:rPr>
        <w:rFonts w:ascii="Calibri" w:hAnsi="Calibri" w:cs="Calibri"/>
        <w:u w:val="single"/>
      </w:rPr>
      <w:t>________</w:t>
    </w:r>
    <w:r w:rsidR="00B15B3D"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</w:t>
    </w:r>
    <w:r w:rsidRPr="006F70AB">
      <w:rPr>
        <w:rFonts w:ascii="Calibri" w:hAnsi="Calibri" w:cs="Calibri"/>
        <w:u w:val="single"/>
      </w:rPr>
      <w:t xml:space="preserve">Znak sprawy: </w:t>
    </w:r>
    <w:r w:rsidR="006F70AB" w:rsidRPr="006F70AB">
      <w:rPr>
        <w:rFonts w:ascii="Calibri" w:hAnsi="Calibri" w:cs="Calibri"/>
        <w:u w:val="single"/>
      </w:rPr>
      <w:t>RIT.271.7</w:t>
    </w:r>
    <w:r w:rsidRPr="006F70AB">
      <w:rPr>
        <w:rFonts w:ascii="Calibri" w:hAnsi="Calibri" w:cs="Calibri"/>
        <w:u w:val="single"/>
      </w:rPr>
      <w:t>.</w:t>
    </w:r>
    <w:r w:rsidR="006F70AB" w:rsidRPr="006F70AB">
      <w:rPr>
        <w:rFonts w:ascii="Calibri" w:hAnsi="Calibri" w:cs="Calibri"/>
        <w:u w:val="single"/>
      </w:rPr>
      <w:t>1</w:t>
    </w:r>
    <w:r w:rsidRPr="006F70AB">
      <w:rPr>
        <w:rFonts w:ascii="Calibri" w:hAnsi="Calibri" w:cs="Calibri"/>
        <w:u w:val="single"/>
      </w:rPr>
      <w:t>.202</w:t>
    </w:r>
    <w:r w:rsidR="00AA556F" w:rsidRPr="006F70AB">
      <w:rPr>
        <w:rFonts w:ascii="Calibri" w:hAnsi="Calibri" w:cs="Calibri"/>
        <w:u w:val="single"/>
      </w:rPr>
      <w:t>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8D009" w14:textId="77777777" w:rsidR="006F70AB" w:rsidRDefault="006F70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1432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0BC9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1F67D7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52B7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A62E0"/>
    <w:rsid w:val="003B7095"/>
    <w:rsid w:val="003B78CC"/>
    <w:rsid w:val="003C09C1"/>
    <w:rsid w:val="003C20ED"/>
    <w:rsid w:val="003D1445"/>
    <w:rsid w:val="003D3AED"/>
    <w:rsid w:val="003E102A"/>
    <w:rsid w:val="003E12D7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C3D"/>
    <w:rsid w:val="00417EB4"/>
    <w:rsid w:val="00422A0E"/>
    <w:rsid w:val="00427B54"/>
    <w:rsid w:val="004303C0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5BF4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AA1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C2C21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0AB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75D07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07D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26FB7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D7358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279E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090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A556F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06CE8"/>
    <w:rsid w:val="00B10270"/>
    <w:rsid w:val="00B154D2"/>
    <w:rsid w:val="00B15B3D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56A7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D3C8B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14F"/>
    <w:rsid w:val="00D0775D"/>
    <w:rsid w:val="00D11046"/>
    <w:rsid w:val="00D11188"/>
    <w:rsid w:val="00D12FAE"/>
    <w:rsid w:val="00D1393C"/>
    <w:rsid w:val="00D1708C"/>
    <w:rsid w:val="00D173B8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2B74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2DE4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1171CD2"/>
  <w15:docId w15:val="{36429754-AED3-4CEC-8460-846F9912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3E12D7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3E12D7"/>
  </w:style>
  <w:style w:type="character" w:customStyle="1" w:styleId="WW8Num1z1">
    <w:name w:val="WW8Num1z1"/>
    <w:rsid w:val="003E12D7"/>
  </w:style>
  <w:style w:type="character" w:customStyle="1" w:styleId="WW8Num1z2">
    <w:name w:val="WW8Num1z2"/>
    <w:rsid w:val="003E12D7"/>
  </w:style>
  <w:style w:type="character" w:customStyle="1" w:styleId="WW8Num1z3">
    <w:name w:val="WW8Num1z3"/>
    <w:rsid w:val="003E12D7"/>
  </w:style>
  <w:style w:type="character" w:customStyle="1" w:styleId="WW8Num1z4">
    <w:name w:val="WW8Num1z4"/>
    <w:rsid w:val="003E12D7"/>
  </w:style>
  <w:style w:type="character" w:customStyle="1" w:styleId="WW8Num1z5">
    <w:name w:val="WW8Num1z5"/>
    <w:rsid w:val="003E12D7"/>
  </w:style>
  <w:style w:type="character" w:customStyle="1" w:styleId="WW8Num1z6">
    <w:name w:val="WW8Num1z6"/>
    <w:rsid w:val="003E12D7"/>
  </w:style>
  <w:style w:type="character" w:customStyle="1" w:styleId="WW8Num1z7">
    <w:name w:val="WW8Num1z7"/>
    <w:rsid w:val="003E12D7"/>
  </w:style>
  <w:style w:type="character" w:customStyle="1" w:styleId="WW8Num1z8">
    <w:name w:val="WW8Num1z8"/>
    <w:rsid w:val="003E12D7"/>
  </w:style>
  <w:style w:type="character" w:customStyle="1" w:styleId="WW8Num2z0">
    <w:name w:val="WW8Num2z0"/>
    <w:rsid w:val="003E12D7"/>
    <w:rPr>
      <w:rFonts w:eastAsia="Times New Roman"/>
      <w:b/>
      <w:i w:val="0"/>
    </w:rPr>
  </w:style>
  <w:style w:type="character" w:customStyle="1" w:styleId="WW8Num2z1">
    <w:name w:val="WW8Num2z1"/>
    <w:rsid w:val="003E12D7"/>
  </w:style>
  <w:style w:type="character" w:customStyle="1" w:styleId="WW8Num2z2">
    <w:name w:val="WW8Num2z2"/>
    <w:rsid w:val="003E12D7"/>
  </w:style>
  <w:style w:type="character" w:customStyle="1" w:styleId="WW8Num2z3">
    <w:name w:val="WW8Num2z3"/>
    <w:rsid w:val="003E12D7"/>
  </w:style>
  <w:style w:type="character" w:customStyle="1" w:styleId="WW8Num2z4">
    <w:name w:val="WW8Num2z4"/>
    <w:rsid w:val="003E12D7"/>
  </w:style>
  <w:style w:type="character" w:customStyle="1" w:styleId="WW8Num2z5">
    <w:name w:val="WW8Num2z5"/>
    <w:rsid w:val="003E12D7"/>
  </w:style>
  <w:style w:type="character" w:customStyle="1" w:styleId="WW8Num2z6">
    <w:name w:val="WW8Num2z6"/>
    <w:rsid w:val="003E12D7"/>
  </w:style>
  <w:style w:type="character" w:customStyle="1" w:styleId="WW8Num2z7">
    <w:name w:val="WW8Num2z7"/>
    <w:rsid w:val="003E12D7"/>
  </w:style>
  <w:style w:type="character" w:customStyle="1" w:styleId="WW8Num2z8">
    <w:name w:val="WW8Num2z8"/>
    <w:rsid w:val="003E12D7"/>
  </w:style>
  <w:style w:type="character" w:customStyle="1" w:styleId="WW8Num3z0">
    <w:name w:val="WW8Num3z0"/>
    <w:rsid w:val="003E12D7"/>
    <w:rPr>
      <w:lang w:val="de-DE"/>
    </w:rPr>
  </w:style>
  <w:style w:type="character" w:customStyle="1" w:styleId="WW8Num3z1">
    <w:name w:val="WW8Num3z1"/>
    <w:rsid w:val="003E12D7"/>
  </w:style>
  <w:style w:type="character" w:customStyle="1" w:styleId="WW8Num3z2">
    <w:name w:val="WW8Num3z2"/>
    <w:rsid w:val="003E12D7"/>
  </w:style>
  <w:style w:type="character" w:customStyle="1" w:styleId="WW8Num3z3">
    <w:name w:val="WW8Num3z3"/>
    <w:rsid w:val="003E12D7"/>
  </w:style>
  <w:style w:type="character" w:customStyle="1" w:styleId="WW8Num3z4">
    <w:name w:val="WW8Num3z4"/>
    <w:rsid w:val="003E12D7"/>
  </w:style>
  <w:style w:type="character" w:customStyle="1" w:styleId="WW8Num3z5">
    <w:name w:val="WW8Num3z5"/>
    <w:rsid w:val="003E12D7"/>
  </w:style>
  <w:style w:type="character" w:customStyle="1" w:styleId="WW8Num3z6">
    <w:name w:val="WW8Num3z6"/>
    <w:rsid w:val="003E12D7"/>
  </w:style>
  <w:style w:type="character" w:customStyle="1" w:styleId="WW8Num3z7">
    <w:name w:val="WW8Num3z7"/>
    <w:rsid w:val="003E12D7"/>
  </w:style>
  <w:style w:type="character" w:customStyle="1" w:styleId="WW8Num3z8">
    <w:name w:val="WW8Num3z8"/>
    <w:rsid w:val="003E12D7"/>
  </w:style>
  <w:style w:type="character" w:customStyle="1" w:styleId="WW8Num4z0">
    <w:name w:val="WW8Num4z0"/>
    <w:rsid w:val="003E12D7"/>
    <w:rPr>
      <w:rFonts w:ascii="Calibri" w:eastAsia="Times New Roman" w:hAnsi="Calibri" w:cs="Calibri"/>
    </w:rPr>
  </w:style>
  <w:style w:type="character" w:customStyle="1" w:styleId="WW8Num4z1">
    <w:name w:val="WW8Num4z1"/>
    <w:rsid w:val="003E12D7"/>
  </w:style>
  <w:style w:type="character" w:customStyle="1" w:styleId="WW8Num4z2">
    <w:name w:val="WW8Num4z2"/>
    <w:rsid w:val="003E12D7"/>
  </w:style>
  <w:style w:type="character" w:customStyle="1" w:styleId="WW8Num4z3">
    <w:name w:val="WW8Num4z3"/>
    <w:rsid w:val="003E12D7"/>
  </w:style>
  <w:style w:type="character" w:customStyle="1" w:styleId="WW8Num4z4">
    <w:name w:val="WW8Num4z4"/>
    <w:rsid w:val="003E12D7"/>
  </w:style>
  <w:style w:type="character" w:customStyle="1" w:styleId="WW8Num4z5">
    <w:name w:val="WW8Num4z5"/>
    <w:rsid w:val="003E12D7"/>
  </w:style>
  <w:style w:type="character" w:customStyle="1" w:styleId="WW8Num4z6">
    <w:name w:val="WW8Num4z6"/>
    <w:rsid w:val="003E12D7"/>
  </w:style>
  <w:style w:type="character" w:customStyle="1" w:styleId="WW8Num4z7">
    <w:name w:val="WW8Num4z7"/>
    <w:rsid w:val="003E12D7"/>
  </w:style>
  <w:style w:type="character" w:customStyle="1" w:styleId="WW8Num4z8">
    <w:name w:val="WW8Num4z8"/>
    <w:rsid w:val="003E12D7"/>
  </w:style>
  <w:style w:type="character" w:customStyle="1" w:styleId="WW8Num5z0">
    <w:name w:val="WW8Num5z0"/>
    <w:rsid w:val="003E12D7"/>
    <w:rPr>
      <w:rFonts w:ascii="Calibri" w:eastAsia="Times New Roman" w:hAnsi="Calibri" w:cs="Calibri"/>
    </w:rPr>
  </w:style>
  <w:style w:type="character" w:customStyle="1" w:styleId="WW8Num5z1">
    <w:name w:val="WW8Num5z1"/>
    <w:rsid w:val="003E12D7"/>
  </w:style>
  <w:style w:type="character" w:customStyle="1" w:styleId="WW8Num5z2">
    <w:name w:val="WW8Num5z2"/>
    <w:rsid w:val="003E12D7"/>
  </w:style>
  <w:style w:type="character" w:customStyle="1" w:styleId="WW8Num5z3">
    <w:name w:val="WW8Num5z3"/>
    <w:rsid w:val="003E12D7"/>
  </w:style>
  <w:style w:type="character" w:customStyle="1" w:styleId="WW8Num5z4">
    <w:name w:val="WW8Num5z4"/>
    <w:rsid w:val="003E12D7"/>
  </w:style>
  <w:style w:type="character" w:customStyle="1" w:styleId="WW8Num5z5">
    <w:name w:val="WW8Num5z5"/>
    <w:rsid w:val="003E12D7"/>
  </w:style>
  <w:style w:type="character" w:customStyle="1" w:styleId="WW8Num5z6">
    <w:name w:val="WW8Num5z6"/>
    <w:rsid w:val="003E12D7"/>
  </w:style>
  <w:style w:type="character" w:customStyle="1" w:styleId="WW8Num5z7">
    <w:name w:val="WW8Num5z7"/>
    <w:rsid w:val="003E12D7"/>
  </w:style>
  <w:style w:type="character" w:customStyle="1" w:styleId="WW8Num5z8">
    <w:name w:val="WW8Num5z8"/>
    <w:rsid w:val="003E12D7"/>
  </w:style>
  <w:style w:type="character" w:customStyle="1" w:styleId="WW8Num6z0">
    <w:name w:val="WW8Num6z0"/>
    <w:rsid w:val="003E12D7"/>
    <w:rPr>
      <w:rFonts w:ascii="Calibri" w:eastAsia="Times New Roman" w:hAnsi="Calibri" w:cs="Calibri"/>
    </w:rPr>
  </w:style>
  <w:style w:type="character" w:customStyle="1" w:styleId="WW8Num6z1">
    <w:name w:val="WW8Num6z1"/>
    <w:rsid w:val="003E12D7"/>
  </w:style>
  <w:style w:type="character" w:customStyle="1" w:styleId="WW8Num6z2">
    <w:name w:val="WW8Num6z2"/>
    <w:rsid w:val="003E12D7"/>
  </w:style>
  <w:style w:type="character" w:customStyle="1" w:styleId="WW8Num6z3">
    <w:name w:val="WW8Num6z3"/>
    <w:rsid w:val="003E12D7"/>
  </w:style>
  <w:style w:type="character" w:customStyle="1" w:styleId="WW8Num6z4">
    <w:name w:val="WW8Num6z4"/>
    <w:rsid w:val="003E12D7"/>
  </w:style>
  <w:style w:type="character" w:customStyle="1" w:styleId="WW8Num6z5">
    <w:name w:val="WW8Num6z5"/>
    <w:rsid w:val="003E12D7"/>
  </w:style>
  <w:style w:type="character" w:customStyle="1" w:styleId="WW8Num6z6">
    <w:name w:val="WW8Num6z6"/>
    <w:rsid w:val="003E12D7"/>
  </w:style>
  <w:style w:type="character" w:customStyle="1" w:styleId="WW8Num6z7">
    <w:name w:val="WW8Num6z7"/>
    <w:rsid w:val="003E12D7"/>
  </w:style>
  <w:style w:type="character" w:customStyle="1" w:styleId="WW8Num6z8">
    <w:name w:val="WW8Num6z8"/>
    <w:rsid w:val="003E12D7"/>
  </w:style>
  <w:style w:type="character" w:customStyle="1" w:styleId="WW8Num7z0">
    <w:name w:val="WW8Num7z0"/>
    <w:rsid w:val="003E12D7"/>
    <w:rPr>
      <w:rFonts w:ascii="Calibri" w:eastAsia="Times New Roman" w:hAnsi="Calibri" w:cs="Calibri"/>
    </w:rPr>
  </w:style>
  <w:style w:type="character" w:customStyle="1" w:styleId="WW8Num7z1">
    <w:name w:val="WW8Num7z1"/>
    <w:rsid w:val="003E12D7"/>
  </w:style>
  <w:style w:type="character" w:customStyle="1" w:styleId="WW8Num7z2">
    <w:name w:val="WW8Num7z2"/>
    <w:rsid w:val="003E12D7"/>
  </w:style>
  <w:style w:type="character" w:customStyle="1" w:styleId="WW8Num7z3">
    <w:name w:val="WW8Num7z3"/>
    <w:rsid w:val="003E12D7"/>
  </w:style>
  <w:style w:type="character" w:customStyle="1" w:styleId="WW8Num7z4">
    <w:name w:val="WW8Num7z4"/>
    <w:rsid w:val="003E12D7"/>
  </w:style>
  <w:style w:type="character" w:customStyle="1" w:styleId="WW8Num7z5">
    <w:name w:val="WW8Num7z5"/>
    <w:rsid w:val="003E12D7"/>
  </w:style>
  <w:style w:type="character" w:customStyle="1" w:styleId="WW8Num7z6">
    <w:name w:val="WW8Num7z6"/>
    <w:rsid w:val="003E12D7"/>
  </w:style>
  <w:style w:type="character" w:customStyle="1" w:styleId="WW8Num7z7">
    <w:name w:val="WW8Num7z7"/>
    <w:rsid w:val="003E12D7"/>
  </w:style>
  <w:style w:type="character" w:customStyle="1" w:styleId="WW8Num7z8">
    <w:name w:val="WW8Num7z8"/>
    <w:rsid w:val="003E12D7"/>
  </w:style>
  <w:style w:type="character" w:customStyle="1" w:styleId="WW8Num8z0">
    <w:name w:val="WW8Num8z0"/>
    <w:rsid w:val="003E12D7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3E12D7"/>
  </w:style>
  <w:style w:type="character" w:customStyle="1" w:styleId="WW8Num8z2">
    <w:name w:val="WW8Num8z2"/>
    <w:rsid w:val="003E12D7"/>
  </w:style>
  <w:style w:type="character" w:customStyle="1" w:styleId="WW8Num8z3">
    <w:name w:val="WW8Num8z3"/>
    <w:rsid w:val="003E12D7"/>
  </w:style>
  <w:style w:type="character" w:customStyle="1" w:styleId="WW8Num8z4">
    <w:name w:val="WW8Num8z4"/>
    <w:rsid w:val="003E12D7"/>
  </w:style>
  <w:style w:type="character" w:customStyle="1" w:styleId="WW8Num8z5">
    <w:name w:val="WW8Num8z5"/>
    <w:rsid w:val="003E12D7"/>
  </w:style>
  <w:style w:type="character" w:customStyle="1" w:styleId="WW8Num8z6">
    <w:name w:val="WW8Num8z6"/>
    <w:rsid w:val="003E12D7"/>
  </w:style>
  <w:style w:type="character" w:customStyle="1" w:styleId="WW8Num8z7">
    <w:name w:val="WW8Num8z7"/>
    <w:rsid w:val="003E12D7"/>
  </w:style>
  <w:style w:type="character" w:customStyle="1" w:styleId="WW8Num8z8">
    <w:name w:val="WW8Num8z8"/>
    <w:rsid w:val="003E12D7"/>
  </w:style>
  <w:style w:type="character" w:customStyle="1" w:styleId="WW8Num9z0">
    <w:name w:val="WW8Num9z0"/>
    <w:rsid w:val="003E12D7"/>
    <w:rPr>
      <w:rFonts w:ascii="Calibri" w:hAnsi="Calibri" w:cs="Calibri"/>
      <w:b w:val="0"/>
    </w:rPr>
  </w:style>
  <w:style w:type="character" w:customStyle="1" w:styleId="WW8Num9z1">
    <w:name w:val="WW8Num9z1"/>
    <w:rsid w:val="003E12D7"/>
  </w:style>
  <w:style w:type="character" w:customStyle="1" w:styleId="WW8Num9z2">
    <w:name w:val="WW8Num9z2"/>
    <w:rsid w:val="003E12D7"/>
  </w:style>
  <w:style w:type="character" w:customStyle="1" w:styleId="WW8Num9z3">
    <w:name w:val="WW8Num9z3"/>
    <w:rsid w:val="003E12D7"/>
  </w:style>
  <w:style w:type="character" w:customStyle="1" w:styleId="WW8Num9z4">
    <w:name w:val="WW8Num9z4"/>
    <w:rsid w:val="003E12D7"/>
  </w:style>
  <w:style w:type="character" w:customStyle="1" w:styleId="WW8Num9z5">
    <w:name w:val="WW8Num9z5"/>
    <w:rsid w:val="003E12D7"/>
  </w:style>
  <w:style w:type="character" w:customStyle="1" w:styleId="WW8Num9z6">
    <w:name w:val="WW8Num9z6"/>
    <w:rsid w:val="003E12D7"/>
  </w:style>
  <w:style w:type="character" w:customStyle="1" w:styleId="WW8Num9z7">
    <w:name w:val="WW8Num9z7"/>
    <w:rsid w:val="003E12D7"/>
  </w:style>
  <w:style w:type="character" w:customStyle="1" w:styleId="WW8Num9z8">
    <w:name w:val="WW8Num9z8"/>
    <w:rsid w:val="003E12D7"/>
  </w:style>
  <w:style w:type="character" w:customStyle="1" w:styleId="WW8Num10z0">
    <w:name w:val="WW8Num10z0"/>
    <w:rsid w:val="003E12D7"/>
    <w:rPr>
      <w:rFonts w:eastAsia="Times New Roman"/>
      <w:b w:val="0"/>
      <w:i w:val="0"/>
    </w:rPr>
  </w:style>
  <w:style w:type="character" w:customStyle="1" w:styleId="WW8Num10z1">
    <w:name w:val="WW8Num10z1"/>
    <w:rsid w:val="003E12D7"/>
  </w:style>
  <w:style w:type="character" w:customStyle="1" w:styleId="WW8Num10z2">
    <w:name w:val="WW8Num10z2"/>
    <w:rsid w:val="003E12D7"/>
  </w:style>
  <w:style w:type="character" w:customStyle="1" w:styleId="WW8Num10z3">
    <w:name w:val="WW8Num10z3"/>
    <w:rsid w:val="003E12D7"/>
  </w:style>
  <w:style w:type="character" w:customStyle="1" w:styleId="WW8Num10z4">
    <w:name w:val="WW8Num10z4"/>
    <w:rsid w:val="003E12D7"/>
  </w:style>
  <w:style w:type="character" w:customStyle="1" w:styleId="WW8Num10z5">
    <w:name w:val="WW8Num10z5"/>
    <w:rsid w:val="003E12D7"/>
  </w:style>
  <w:style w:type="character" w:customStyle="1" w:styleId="WW8Num10z6">
    <w:name w:val="WW8Num10z6"/>
    <w:rsid w:val="003E12D7"/>
  </w:style>
  <w:style w:type="character" w:customStyle="1" w:styleId="WW8Num10z7">
    <w:name w:val="WW8Num10z7"/>
    <w:rsid w:val="003E12D7"/>
  </w:style>
  <w:style w:type="character" w:customStyle="1" w:styleId="WW8Num10z8">
    <w:name w:val="WW8Num10z8"/>
    <w:rsid w:val="003E12D7"/>
  </w:style>
  <w:style w:type="character" w:customStyle="1" w:styleId="WW8Num11z0">
    <w:name w:val="WW8Num11z0"/>
    <w:rsid w:val="003E12D7"/>
    <w:rPr>
      <w:rFonts w:hint="default"/>
    </w:rPr>
  </w:style>
  <w:style w:type="character" w:customStyle="1" w:styleId="WW8Num11z3">
    <w:name w:val="WW8Num11z3"/>
    <w:rsid w:val="003E12D7"/>
    <w:rPr>
      <w:rFonts w:hint="default"/>
      <w:b/>
      <w:sz w:val="28"/>
      <w:szCs w:val="28"/>
    </w:rPr>
  </w:style>
  <w:style w:type="character" w:customStyle="1" w:styleId="WW8Num12z0">
    <w:name w:val="WW8Num12z0"/>
    <w:rsid w:val="003E12D7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3E12D7"/>
  </w:style>
  <w:style w:type="character" w:customStyle="1" w:styleId="WW8Num12z2">
    <w:name w:val="WW8Num12z2"/>
    <w:rsid w:val="003E12D7"/>
  </w:style>
  <w:style w:type="character" w:customStyle="1" w:styleId="WW8Num12z3">
    <w:name w:val="WW8Num12z3"/>
    <w:rsid w:val="003E12D7"/>
  </w:style>
  <w:style w:type="character" w:customStyle="1" w:styleId="WW8Num12z4">
    <w:name w:val="WW8Num12z4"/>
    <w:rsid w:val="003E12D7"/>
  </w:style>
  <w:style w:type="character" w:customStyle="1" w:styleId="WW8Num12z5">
    <w:name w:val="WW8Num12z5"/>
    <w:rsid w:val="003E12D7"/>
  </w:style>
  <w:style w:type="character" w:customStyle="1" w:styleId="WW8Num12z6">
    <w:name w:val="WW8Num12z6"/>
    <w:rsid w:val="003E12D7"/>
  </w:style>
  <w:style w:type="character" w:customStyle="1" w:styleId="WW8Num12z7">
    <w:name w:val="WW8Num12z7"/>
    <w:rsid w:val="003E12D7"/>
  </w:style>
  <w:style w:type="character" w:customStyle="1" w:styleId="WW8Num12z8">
    <w:name w:val="WW8Num12z8"/>
    <w:rsid w:val="003E12D7"/>
  </w:style>
  <w:style w:type="character" w:customStyle="1" w:styleId="WW8Num13z0">
    <w:name w:val="WW8Num13z0"/>
    <w:rsid w:val="003E12D7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3E12D7"/>
  </w:style>
  <w:style w:type="character" w:customStyle="1" w:styleId="WW8Num13z2">
    <w:name w:val="WW8Num13z2"/>
    <w:rsid w:val="003E12D7"/>
  </w:style>
  <w:style w:type="character" w:customStyle="1" w:styleId="WW8Num13z3">
    <w:name w:val="WW8Num13z3"/>
    <w:rsid w:val="003E12D7"/>
  </w:style>
  <w:style w:type="character" w:customStyle="1" w:styleId="WW8Num13z4">
    <w:name w:val="WW8Num13z4"/>
    <w:rsid w:val="003E12D7"/>
  </w:style>
  <w:style w:type="character" w:customStyle="1" w:styleId="WW8Num13z5">
    <w:name w:val="WW8Num13z5"/>
    <w:rsid w:val="003E12D7"/>
  </w:style>
  <w:style w:type="character" w:customStyle="1" w:styleId="WW8Num13z6">
    <w:name w:val="WW8Num13z6"/>
    <w:rsid w:val="003E12D7"/>
  </w:style>
  <w:style w:type="character" w:customStyle="1" w:styleId="WW8Num13z7">
    <w:name w:val="WW8Num13z7"/>
    <w:rsid w:val="003E12D7"/>
  </w:style>
  <w:style w:type="character" w:customStyle="1" w:styleId="WW8Num13z8">
    <w:name w:val="WW8Num13z8"/>
    <w:rsid w:val="003E12D7"/>
  </w:style>
  <w:style w:type="character" w:customStyle="1" w:styleId="WW8Num14z0">
    <w:name w:val="WW8Num14z0"/>
    <w:rsid w:val="003E12D7"/>
    <w:rPr>
      <w:rFonts w:ascii="OpenSymbol" w:hAnsi="OpenSymbol" w:cs="OpenSymbol"/>
    </w:rPr>
  </w:style>
  <w:style w:type="character" w:customStyle="1" w:styleId="WW8Num14z1">
    <w:name w:val="WW8Num14z1"/>
    <w:rsid w:val="003E12D7"/>
  </w:style>
  <w:style w:type="character" w:customStyle="1" w:styleId="WW8Num14z2">
    <w:name w:val="WW8Num14z2"/>
    <w:rsid w:val="003E12D7"/>
  </w:style>
  <w:style w:type="character" w:customStyle="1" w:styleId="WW8Num14z3">
    <w:name w:val="WW8Num14z3"/>
    <w:rsid w:val="003E12D7"/>
  </w:style>
  <w:style w:type="character" w:customStyle="1" w:styleId="WW8Num14z4">
    <w:name w:val="WW8Num14z4"/>
    <w:rsid w:val="003E12D7"/>
  </w:style>
  <w:style w:type="character" w:customStyle="1" w:styleId="WW8Num14z5">
    <w:name w:val="WW8Num14z5"/>
    <w:rsid w:val="003E12D7"/>
  </w:style>
  <w:style w:type="character" w:customStyle="1" w:styleId="WW8Num14z6">
    <w:name w:val="WW8Num14z6"/>
    <w:rsid w:val="003E12D7"/>
  </w:style>
  <w:style w:type="character" w:customStyle="1" w:styleId="WW8Num14z7">
    <w:name w:val="WW8Num14z7"/>
    <w:rsid w:val="003E12D7"/>
  </w:style>
  <w:style w:type="character" w:customStyle="1" w:styleId="WW8Num14z8">
    <w:name w:val="WW8Num14z8"/>
    <w:rsid w:val="003E12D7"/>
  </w:style>
  <w:style w:type="character" w:customStyle="1" w:styleId="WW8Num15z0">
    <w:name w:val="WW8Num15z0"/>
    <w:rsid w:val="003E12D7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3E12D7"/>
  </w:style>
  <w:style w:type="character" w:customStyle="1" w:styleId="WW8Num15z2">
    <w:name w:val="WW8Num15z2"/>
    <w:rsid w:val="003E12D7"/>
  </w:style>
  <w:style w:type="character" w:customStyle="1" w:styleId="WW8Num15z3">
    <w:name w:val="WW8Num15z3"/>
    <w:rsid w:val="003E12D7"/>
  </w:style>
  <w:style w:type="character" w:customStyle="1" w:styleId="WW8Num15z4">
    <w:name w:val="WW8Num15z4"/>
    <w:rsid w:val="003E12D7"/>
  </w:style>
  <w:style w:type="character" w:customStyle="1" w:styleId="WW8Num15z5">
    <w:name w:val="WW8Num15z5"/>
    <w:rsid w:val="003E12D7"/>
  </w:style>
  <w:style w:type="character" w:customStyle="1" w:styleId="WW8Num15z6">
    <w:name w:val="WW8Num15z6"/>
    <w:rsid w:val="003E12D7"/>
  </w:style>
  <w:style w:type="character" w:customStyle="1" w:styleId="WW8Num15z7">
    <w:name w:val="WW8Num15z7"/>
    <w:rsid w:val="003E12D7"/>
  </w:style>
  <w:style w:type="character" w:customStyle="1" w:styleId="WW8Num15z8">
    <w:name w:val="WW8Num15z8"/>
    <w:rsid w:val="003E12D7"/>
  </w:style>
  <w:style w:type="character" w:customStyle="1" w:styleId="WW8Num16z0">
    <w:name w:val="WW8Num16z0"/>
    <w:rsid w:val="003E12D7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3E12D7"/>
  </w:style>
  <w:style w:type="character" w:customStyle="1" w:styleId="WW8Num16z2">
    <w:name w:val="WW8Num16z2"/>
    <w:rsid w:val="003E12D7"/>
  </w:style>
  <w:style w:type="character" w:customStyle="1" w:styleId="WW8Num16z3">
    <w:name w:val="WW8Num16z3"/>
    <w:rsid w:val="003E12D7"/>
  </w:style>
  <w:style w:type="character" w:customStyle="1" w:styleId="WW8Num16z4">
    <w:name w:val="WW8Num16z4"/>
    <w:rsid w:val="003E12D7"/>
  </w:style>
  <w:style w:type="character" w:customStyle="1" w:styleId="WW8Num16z5">
    <w:name w:val="WW8Num16z5"/>
    <w:rsid w:val="003E12D7"/>
  </w:style>
  <w:style w:type="character" w:customStyle="1" w:styleId="WW8Num16z6">
    <w:name w:val="WW8Num16z6"/>
    <w:rsid w:val="003E12D7"/>
  </w:style>
  <w:style w:type="character" w:customStyle="1" w:styleId="WW8Num16z7">
    <w:name w:val="WW8Num16z7"/>
    <w:rsid w:val="003E12D7"/>
  </w:style>
  <w:style w:type="character" w:customStyle="1" w:styleId="WW8Num16z8">
    <w:name w:val="WW8Num16z8"/>
    <w:rsid w:val="003E12D7"/>
  </w:style>
  <w:style w:type="character" w:customStyle="1" w:styleId="WW8Num17z0">
    <w:name w:val="WW8Num17z0"/>
    <w:rsid w:val="003E12D7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3E12D7"/>
  </w:style>
  <w:style w:type="character" w:customStyle="1" w:styleId="WW8Num17z2">
    <w:name w:val="WW8Num17z2"/>
    <w:rsid w:val="003E12D7"/>
  </w:style>
  <w:style w:type="character" w:customStyle="1" w:styleId="WW8Num17z3">
    <w:name w:val="WW8Num17z3"/>
    <w:rsid w:val="003E12D7"/>
  </w:style>
  <w:style w:type="character" w:customStyle="1" w:styleId="WW8Num17z4">
    <w:name w:val="WW8Num17z4"/>
    <w:rsid w:val="003E12D7"/>
  </w:style>
  <w:style w:type="character" w:customStyle="1" w:styleId="WW8Num17z5">
    <w:name w:val="WW8Num17z5"/>
    <w:rsid w:val="003E12D7"/>
  </w:style>
  <w:style w:type="character" w:customStyle="1" w:styleId="WW8Num17z6">
    <w:name w:val="WW8Num17z6"/>
    <w:rsid w:val="003E12D7"/>
  </w:style>
  <w:style w:type="character" w:customStyle="1" w:styleId="WW8Num17z7">
    <w:name w:val="WW8Num17z7"/>
    <w:rsid w:val="003E12D7"/>
  </w:style>
  <w:style w:type="character" w:customStyle="1" w:styleId="WW8Num17z8">
    <w:name w:val="WW8Num17z8"/>
    <w:rsid w:val="003E12D7"/>
  </w:style>
  <w:style w:type="character" w:customStyle="1" w:styleId="WW8Num18z0">
    <w:name w:val="WW8Num18z0"/>
    <w:rsid w:val="003E12D7"/>
    <w:rPr>
      <w:b w:val="0"/>
      <w:i w:val="0"/>
    </w:rPr>
  </w:style>
  <w:style w:type="character" w:customStyle="1" w:styleId="WW8Num18z1">
    <w:name w:val="WW8Num18z1"/>
    <w:rsid w:val="003E12D7"/>
  </w:style>
  <w:style w:type="character" w:customStyle="1" w:styleId="WW8Num18z2">
    <w:name w:val="WW8Num18z2"/>
    <w:rsid w:val="003E12D7"/>
  </w:style>
  <w:style w:type="character" w:customStyle="1" w:styleId="WW8Num18z3">
    <w:name w:val="WW8Num18z3"/>
    <w:rsid w:val="003E12D7"/>
  </w:style>
  <w:style w:type="character" w:customStyle="1" w:styleId="WW8Num18z4">
    <w:name w:val="WW8Num18z4"/>
    <w:rsid w:val="003E12D7"/>
  </w:style>
  <w:style w:type="character" w:customStyle="1" w:styleId="WW8Num18z5">
    <w:name w:val="WW8Num18z5"/>
    <w:rsid w:val="003E12D7"/>
  </w:style>
  <w:style w:type="character" w:customStyle="1" w:styleId="WW8Num18z6">
    <w:name w:val="WW8Num18z6"/>
    <w:rsid w:val="003E12D7"/>
  </w:style>
  <w:style w:type="character" w:customStyle="1" w:styleId="WW8Num18z7">
    <w:name w:val="WW8Num18z7"/>
    <w:rsid w:val="003E12D7"/>
  </w:style>
  <w:style w:type="character" w:customStyle="1" w:styleId="WW8Num18z8">
    <w:name w:val="WW8Num18z8"/>
    <w:rsid w:val="003E12D7"/>
  </w:style>
  <w:style w:type="character" w:customStyle="1" w:styleId="WW8Num19z0">
    <w:name w:val="WW8Num19z0"/>
    <w:rsid w:val="003E12D7"/>
  </w:style>
  <w:style w:type="character" w:customStyle="1" w:styleId="WW8Num19z1">
    <w:name w:val="WW8Num19z1"/>
    <w:rsid w:val="003E12D7"/>
  </w:style>
  <w:style w:type="character" w:customStyle="1" w:styleId="WW8Num19z2">
    <w:name w:val="WW8Num19z2"/>
    <w:rsid w:val="003E12D7"/>
  </w:style>
  <w:style w:type="character" w:customStyle="1" w:styleId="WW8Num19z3">
    <w:name w:val="WW8Num19z3"/>
    <w:rsid w:val="003E12D7"/>
  </w:style>
  <w:style w:type="character" w:customStyle="1" w:styleId="WW8Num19z4">
    <w:name w:val="WW8Num19z4"/>
    <w:rsid w:val="003E12D7"/>
  </w:style>
  <w:style w:type="character" w:customStyle="1" w:styleId="WW8Num19z5">
    <w:name w:val="WW8Num19z5"/>
    <w:rsid w:val="003E12D7"/>
  </w:style>
  <w:style w:type="character" w:customStyle="1" w:styleId="WW8Num19z6">
    <w:name w:val="WW8Num19z6"/>
    <w:rsid w:val="003E12D7"/>
  </w:style>
  <w:style w:type="character" w:customStyle="1" w:styleId="WW8Num19z7">
    <w:name w:val="WW8Num19z7"/>
    <w:rsid w:val="003E12D7"/>
  </w:style>
  <w:style w:type="character" w:customStyle="1" w:styleId="WW8Num19z8">
    <w:name w:val="WW8Num19z8"/>
    <w:rsid w:val="003E12D7"/>
  </w:style>
  <w:style w:type="character" w:customStyle="1" w:styleId="WW8Num20z0">
    <w:name w:val="WW8Num20z0"/>
    <w:rsid w:val="003E12D7"/>
    <w:rPr>
      <w:rFonts w:ascii="Calibri" w:hAnsi="Calibri" w:cs="Calibri"/>
      <w:b w:val="0"/>
    </w:rPr>
  </w:style>
  <w:style w:type="character" w:customStyle="1" w:styleId="WW8Num20z1">
    <w:name w:val="WW8Num20z1"/>
    <w:rsid w:val="003E12D7"/>
  </w:style>
  <w:style w:type="character" w:customStyle="1" w:styleId="WW8Num20z2">
    <w:name w:val="WW8Num20z2"/>
    <w:rsid w:val="003E12D7"/>
  </w:style>
  <w:style w:type="character" w:customStyle="1" w:styleId="WW8Num20z3">
    <w:name w:val="WW8Num20z3"/>
    <w:rsid w:val="003E12D7"/>
  </w:style>
  <w:style w:type="character" w:customStyle="1" w:styleId="WW8Num20z4">
    <w:name w:val="WW8Num20z4"/>
    <w:rsid w:val="003E12D7"/>
  </w:style>
  <w:style w:type="character" w:customStyle="1" w:styleId="WW8Num20z5">
    <w:name w:val="WW8Num20z5"/>
    <w:rsid w:val="003E12D7"/>
  </w:style>
  <w:style w:type="character" w:customStyle="1" w:styleId="WW8Num20z6">
    <w:name w:val="WW8Num20z6"/>
    <w:rsid w:val="003E12D7"/>
  </w:style>
  <w:style w:type="character" w:customStyle="1" w:styleId="WW8Num20z7">
    <w:name w:val="WW8Num20z7"/>
    <w:rsid w:val="003E12D7"/>
  </w:style>
  <w:style w:type="character" w:customStyle="1" w:styleId="WW8Num20z8">
    <w:name w:val="WW8Num20z8"/>
    <w:rsid w:val="003E12D7"/>
  </w:style>
  <w:style w:type="character" w:customStyle="1" w:styleId="WW8Num21z0">
    <w:name w:val="WW8Num21z0"/>
    <w:rsid w:val="003E12D7"/>
  </w:style>
  <w:style w:type="character" w:customStyle="1" w:styleId="WW8Num21z1">
    <w:name w:val="WW8Num21z1"/>
    <w:rsid w:val="003E12D7"/>
  </w:style>
  <w:style w:type="character" w:customStyle="1" w:styleId="WW8Num21z2">
    <w:name w:val="WW8Num21z2"/>
    <w:rsid w:val="003E12D7"/>
  </w:style>
  <w:style w:type="character" w:customStyle="1" w:styleId="WW8Num21z3">
    <w:name w:val="WW8Num21z3"/>
    <w:rsid w:val="003E12D7"/>
  </w:style>
  <w:style w:type="character" w:customStyle="1" w:styleId="WW8Num21z4">
    <w:name w:val="WW8Num21z4"/>
    <w:rsid w:val="003E12D7"/>
  </w:style>
  <w:style w:type="character" w:customStyle="1" w:styleId="WW8Num21z5">
    <w:name w:val="WW8Num21z5"/>
    <w:rsid w:val="003E12D7"/>
  </w:style>
  <w:style w:type="character" w:customStyle="1" w:styleId="WW8Num21z6">
    <w:name w:val="WW8Num21z6"/>
    <w:rsid w:val="003E12D7"/>
  </w:style>
  <w:style w:type="character" w:customStyle="1" w:styleId="WW8Num21z7">
    <w:name w:val="WW8Num21z7"/>
    <w:rsid w:val="003E12D7"/>
  </w:style>
  <w:style w:type="character" w:customStyle="1" w:styleId="WW8Num21z8">
    <w:name w:val="WW8Num21z8"/>
    <w:rsid w:val="003E12D7"/>
  </w:style>
  <w:style w:type="character" w:customStyle="1" w:styleId="WW8Num22z0">
    <w:name w:val="WW8Num22z0"/>
    <w:rsid w:val="003E12D7"/>
    <w:rPr>
      <w:i w:val="0"/>
    </w:rPr>
  </w:style>
  <w:style w:type="character" w:customStyle="1" w:styleId="WW8Num22z1">
    <w:name w:val="WW8Num22z1"/>
    <w:rsid w:val="003E12D7"/>
  </w:style>
  <w:style w:type="character" w:customStyle="1" w:styleId="WW8Num22z2">
    <w:name w:val="WW8Num22z2"/>
    <w:rsid w:val="003E12D7"/>
  </w:style>
  <w:style w:type="character" w:customStyle="1" w:styleId="WW8Num22z3">
    <w:name w:val="WW8Num22z3"/>
    <w:rsid w:val="003E12D7"/>
  </w:style>
  <w:style w:type="character" w:customStyle="1" w:styleId="WW8Num22z4">
    <w:name w:val="WW8Num22z4"/>
    <w:rsid w:val="003E12D7"/>
  </w:style>
  <w:style w:type="character" w:customStyle="1" w:styleId="WW8Num22z5">
    <w:name w:val="WW8Num22z5"/>
    <w:rsid w:val="003E12D7"/>
  </w:style>
  <w:style w:type="character" w:customStyle="1" w:styleId="WW8Num22z6">
    <w:name w:val="WW8Num22z6"/>
    <w:rsid w:val="003E12D7"/>
  </w:style>
  <w:style w:type="character" w:customStyle="1" w:styleId="WW8Num22z7">
    <w:name w:val="WW8Num22z7"/>
    <w:rsid w:val="003E12D7"/>
  </w:style>
  <w:style w:type="character" w:customStyle="1" w:styleId="WW8Num22z8">
    <w:name w:val="WW8Num22z8"/>
    <w:rsid w:val="003E12D7"/>
  </w:style>
  <w:style w:type="character" w:customStyle="1" w:styleId="WW8Num23z0">
    <w:name w:val="WW8Num23z0"/>
    <w:rsid w:val="003E12D7"/>
  </w:style>
  <w:style w:type="character" w:customStyle="1" w:styleId="WW8Num23z1">
    <w:name w:val="WW8Num23z1"/>
    <w:rsid w:val="003E12D7"/>
  </w:style>
  <w:style w:type="character" w:customStyle="1" w:styleId="WW8Num23z2">
    <w:name w:val="WW8Num23z2"/>
    <w:rsid w:val="003E12D7"/>
  </w:style>
  <w:style w:type="character" w:customStyle="1" w:styleId="WW8Num23z3">
    <w:name w:val="WW8Num23z3"/>
    <w:rsid w:val="003E12D7"/>
  </w:style>
  <w:style w:type="character" w:customStyle="1" w:styleId="WW8Num23z4">
    <w:name w:val="WW8Num23z4"/>
    <w:rsid w:val="003E12D7"/>
  </w:style>
  <w:style w:type="character" w:customStyle="1" w:styleId="WW8Num23z5">
    <w:name w:val="WW8Num23z5"/>
    <w:rsid w:val="003E12D7"/>
  </w:style>
  <w:style w:type="character" w:customStyle="1" w:styleId="WW8Num23z6">
    <w:name w:val="WW8Num23z6"/>
    <w:rsid w:val="003E12D7"/>
  </w:style>
  <w:style w:type="character" w:customStyle="1" w:styleId="WW8Num23z7">
    <w:name w:val="WW8Num23z7"/>
    <w:rsid w:val="003E12D7"/>
  </w:style>
  <w:style w:type="character" w:customStyle="1" w:styleId="WW8Num23z8">
    <w:name w:val="WW8Num23z8"/>
    <w:rsid w:val="003E12D7"/>
  </w:style>
  <w:style w:type="character" w:customStyle="1" w:styleId="WW8Num24z0">
    <w:name w:val="WW8Num24z0"/>
    <w:rsid w:val="003E12D7"/>
  </w:style>
  <w:style w:type="character" w:customStyle="1" w:styleId="WW8Num24z1">
    <w:name w:val="WW8Num24z1"/>
    <w:rsid w:val="003E12D7"/>
  </w:style>
  <w:style w:type="character" w:customStyle="1" w:styleId="WW8Num24z2">
    <w:name w:val="WW8Num24z2"/>
    <w:rsid w:val="003E12D7"/>
  </w:style>
  <w:style w:type="character" w:customStyle="1" w:styleId="WW8Num24z3">
    <w:name w:val="WW8Num24z3"/>
    <w:rsid w:val="003E12D7"/>
  </w:style>
  <w:style w:type="character" w:customStyle="1" w:styleId="WW8Num24z4">
    <w:name w:val="WW8Num24z4"/>
    <w:rsid w:val="003E12D7"/>
  </w:style>
  <w:style w:type="character" w:customStyle="1" w:styleId="WW8Num24z5">
    <w:name w:val="WW8Num24z5"/>
    <w:rsid w:val="003E12D7"/>
  </w:style>
  <w:style w:type="character" w:customStyle="1" w:styleId="WW8Num24z6">
    <w:name w:val="WW8Num24z6"/>
    <w:rsid w:val="003E12D7"/>
  </w:style>
  <w:style w:type="character" w:customStyle="1" w:styleId="WW8Num24z7">
    <w:name w:val="WW8Num24z7"/>
    <w:rsid w:val="003E12D7"/>
  </w:style>
  <w:style w:type="character" w:customStyle="1" w:styleId="WW8Num24z8">
    <w:name w:val="WW8Num24z8"/>
    <w:rsid w:val="003E12D7"/>
  </w:style>
  <w:style w:type="character" w:customStyle="1" w:styleId="WW8Num25z0">
    <w:name w:val="WW8Num25z0"/>
    <w:rsid w:val="003E12D7"/>
  </w:style>
  <w:style w:type="character" w:customStyle="1" w:styleId="WW8Num25z1">
    <w:name w:val="WW8Num25z1"/>
    <w:rsid w:val="003E12D7"/>
  </w:style>
  <w:style w:type="character" w:customStyle="1" w:styleId="WW8Num25z2">
    <w:name w:val="WW8Num25z2"/>
    <w:rsid w:val="003E12D7"/>
  </w:style>
  <w:style w:type="character" w:customStyle="1" w:styleId="WW8Num25z3">
    <w:name w:val="WW8Num25z3"/>
    <w:rsid w:val="003E12D7"/>
  </w:style>
  <w:style w:type="character" w:customStyle="1" w:styleId="WW8Num25z4">
    <w:name w:val="WW8Num25z4"/>
    <w:rsid w:val="003E12D7"/>
  </w:style>
  <w:style w:type="character" w:customStyle="1" w:styleId="WW8Num25z5">
    <w:name w:val="WW8Num25z5"/>
    <w:rsid w:val="003E12D7"/>
  </w:style>
  <w:style w:type="character" w:customStyle="1" w:styleId="WW8Num25z6">
    <w:name w:val="WW8Num25z6"/>
    <w:rsid w:val="003E12D7"/>
  </w:style>
  <w:style w:type="character" w:customStyle="1" w:styleId="WW8Num25z7">
    <w:name w:val="WW8Num25z7"/>
    <w:rsid w:val="003E12D7"/>
  </w:style>
  <w:style w:type="character" w:customStyle="1" w:styleId="WW8Num25z8">
    <w:name w:val="WW8Num25z8"/>
    <w:rsid w:val="003E12D7"/>
  </w:style>
  <w:style w:type="character" w:customStyle="1" w:styleId="WW8Num26z0">
    <w:name w:val="WW8Num26z0"/>
    <w:rsid w:val="003E12D7"/>
  </w:style>
  <w:style w:type="character" w:customStyle="1" w:styleId="WW8Num26z1">
    <w:name w:val="WW8Num26z1"/>
    <w:rsid w:val="003E12D7"/>
  </w:style>
  <w:style w:type="character" w:customStyle="1" w:styleId="WW8Num26z2">
    <w:name w:val="WW8Num26z2"/>
    <w:rsid w:val="003E12D7"/>
  </w:style>
  <w:style w:type="character" w:customStyle="1" w:styleId="WW8Num26z3">
    <w:name w:val="WW8Num26z3"/>
    <w:rsid w:val="003E12D7"/>
  </w:style>
  <w:style w:type="character" w:customStyle="1" w:styleId="WW8Num26z4">
    <w:name w:val="WW8Num26z4"/>
    <w:rsid w:val="003E12D7"/>
  </w:style>
  <w:style w:type="character" w:customStyle="1" w:styleId="WW8Num26z5">
    <w:name w:val="WW8Num26z5"/>
    <w:rsid w:val="003E12D7"/>
  </w:style>
  <w:style w:type="character" w:customStyle="1" w:styleId="WW8Num26z6">
    <w:name w:val="WW8Num26z6"/>
    <w:rsid w:val="003E12D7"/>
  </w:style>
  <w:style w:type="character" w:customStyle="1" w:styleId="WW8Num26z7">
    <w:name w:val="WW8Num26z7"/>
    <w:rsid w:val="003E12D7"/>
  </w:style>
  <w:style w:type="character" w:customStyle="1" w:styleId="WW8Num26z8">
    <w:name w:val="WW8Num26z8"/>
    <w:rsid w:val="003E12D7"/>
  </w:style>
  <w:style w:type="character" w:customStyle="1" w:styleId="WW8Num27z0">
    <w:name w:val="WW8Num27z0"/>
    <w:rsid w:val="003E12D7"/>
    <w:rPr>
      <w:rFonts w:ascii="Calibri" w:hAnsi="Calibri" w:cs="Calibri" w:hint="default"/>
    </w:rPr>
  </w:style>
  <w:style w:type="character" w:customStyle="1" w:styleId="WW8Num28z0">
    <w:name w:val="WW8Num28z0"/>
    <w:rsid w:val="003E12D7"/>
    <w:rPr>
      <w:rFonts w:ascii="Symbol" w:hAnsi="Symbol" w:cs="Symbol"/>
    </w:rPr>
  </w:style>
  <w:style w:type="character" w:customStyle="1" w:styleId="WW8Num28z1">
    <w:name w:val="WW8Num28z1"/>
    <w:rsid w:val="003E12D7"/>
  </w:style>
  <w:style w:type="character" w:customStyle="1" w:styleId="WW8Num28z2">
    <w:name w:val="WW8Num28z2"/>
    <w:rsid w:val="003E12D7"/>
  </w:style>
  <w:style w:type="character" w:customStyle="1" w:styleId="WW8Num28z3">
    <w:name w:val="WW8Num28z3"/>
    <w:rsid w:val="003E12D7"/>
  </w:style>
  <w:style w:type="character" w:customStyle="1" w:styleId="WW8Num28z4">
    <w:name w:val="WW8Num28z4"/>
    <w:rsid w:val="003E12D7"/>
  </w:style>
  <w:style w:type="character" w:customStyle="1" w:styleId="WW8Num28z5">
    <w:name w:val="WW8Num28z5"/>
    <w:rsid w:val="003E12D7"/>
  </w:style>
  <w:style w:type="character" w:customStyle="1" w:styleId="WW8Num28z6">
    <w:name w:val="WW8Num28z6"/>
    <w:rsid w:val="003E12D7"/>
  </w:style>
  <w:style w:type="character" w:customStyle="1" w:styleId="WW8Num28z7">
    <w:name w:val="WW8Num28z7"/>
    <w:rsid w:val="003E12D7"/>
  </w:style>
  <w:style w:type="character" w:customStyle="1" w:styleId="WW8Num28z8">
    <w:name w:val="WW8Num28z8"/>
    <w:rsid w:val="003E12D7"/>
  </w:style>
  <w:style w:type="character" w:customStyle="1" w:styleId="WW8Num29z0">
    <w:name w:val="WW8Num29z0"/>
    <w:rsid w:val="003E12D7"/>
    <w:rPr>
      <w:rFonts w:ascii="Symbol" w:hAnsi="Symbol" w:cs="Symbol"/>
    </w:rPr>
  </w:style>
  <w:style w:type="character" w:customStyle="1" w:styleId="WW8Num29z1">
    <w:name w:val="WW8Num29z1"/>
    <w:rsid w:val="003E12D7"/>
  </w:style>
  <w:style w:type="character" w:customStyle="1" w:styleId="WW8Num29z2">
    <w:name w:val="WW8Num29z2"/>
    <w:rsid w:val="003E12D7"/>
  </w:style>
  <w:style w:type="character" w:customStyle="1" w:styleId="WW8Num29z3">
    <w:name w:val="WW8Num29z3"/>
    <w:rsid w:val="003E12D7"/>
  </w:style>
  <w:style w:type="character" w:customStyle="1" w:styleId="WW8Num29z4">
    <w:name w:val="WW8Num29z4"/>
    <w:rsid w:val="003E12D7"/>
  </w:style>
  <w:style w:type="character" w:customStyle="1" w:styleId="WW8Num29z5">
    <w:name w:val="WW8Num29z5"/>
    <w:rsid w:val="003E12D7"/>
  </w:style>
  <w:style w:type="character" w:customStyle="1" w:styleId="WW8Num29z6">
    <w:name w:val="WW8Num29z6"/>
    <w:rsid w:val="003E12D7"/>
  </w:style>
  <w:style w:type="character" w:customStyle="1" w:styleId="WW8Num29z7">
    <w:name w:val="WW8Num29z7"/>
    <w:rsid w:val="003E12D7"/>
  </w:style>
  <w:style w:type="character" w:customStyle="1" w:styleId="WW8Num29z8">
    <w:name w:val="WW8Num29z8"/>
    <w:rsid w:val="003E12D7"/>
  </w:style>
  <w:style w:type="character" w:customStyle="1" w:styleId="WW8Num30z0">
    <w:name w:val="WW8Num30z0"/>
    <w:rsid w:val="003E12D7"/>
    <w:rPr>
      <w:rFonts w:ascii="Calibri" w:hAnsi="Calibri" w:cs="Calibri"/>
      <w:b/>
      <w:bCs/>
    </w:rPr>
  </w:style>
  <w:style w:type="character" w:customStyle="1" w:styleId="WW8Num30z1">
    <w:name w:val="WW8Num30z1"/>
    <w:rsid w:val="003E12D7"/>
  </w:style>
  <w:style w:type="character" w:customStyle="1" w:styleId="WW8Num30z2">
    <w:name w:val="WW8Num30z2"/>
    <w:rsid w:val="003E12D7"/>
  </w:style>
  <w:style w:type="character" w:customStyle="1" w:styleId="WW8Num30z3">
    <w:name w:val="WW8Num30z3"/>
    <w:rsid w:val="003E12D7"/>
  </w:style>
  <w:style w:type="character" w:customStyle="1" w:styleId="WW8Num30z4">
    <w:name w:val="WW8Num30z4"/>
    <w:rsid w:val="003E12D7"/>
  </w:style>
  <w:style w:type="character" w:customStyle="1" w:styleId="WW8Num30z5">
    <w:name w:val="WW8Num30z5"/>
    <w:rsid w:val="003E12D7"/>
  </w:style>
  <w:style w:type="character" w:customStyle="1" w:styleId="WW8Num30z6">
    <w:name w:val="WW8Num30z6"/>
    <w:rsid w:val="003E12D7"/>
  </w:style>
  <w:style w:type="character" w:customStyle="1" w:styleId="WW8Num30z7">
    <w:name w:val="WW8Num30z7"/>
    <w:rsid w:val="003E12D7"/>
  </w:style>
  <w:style w:type="character" w:customStyle="1" w:styleId="WW8Num30z8">
    <w:name w:val="WW8Num30z8"/>
    <w:rsid w:val="003E12D7"/>
  </w:style>
  <w:style w:type="character" w:customStyle="1" w:styleId="WW8Num31z0">
    <w:name w:val="WW8Num31z0"/>
    <w:rsid w:val="003E12D7"/>
    <w:rPr>
      <w:i w:val="0"/>
      <w:shd w:val="clear" w:color="auto" w:fill="FFFF00"/>
    </w:rPr>
  </w:style>
  <w:style w:type="character" w:customStyle="1" w:styleId="WW8Num31z1">
    <w:name w:val="WW8Num31z1"/>
    <w:rsid w:val="003E12D7"/>
  </w:style>
  <w:style w:type="character" w:customStyle="1" w:styleId="WW8Num31z2">
    <w:name w:val="WW8Num31z2"/>
    <w:rsid w:val="003E12D7"/>
  </w:style>
  <w:style w:type="character" w:customStyle="1" w:styleId="WW8Num31z3">
    <w:name w:val="WW8Num31z3"/>
    <w:rsid w:val="003E12D7"/>
  </w:style>
  <w:style w:type="character" w:customStyle="1" w:styleId="WW8Num31z4">
    <w:name w:val="WW8Num31z4"/>
    <w:rsid w:val="003E12D7"/>
  </w:style>
  <w:style w:type="character" w:customStyle="1" w:styleId="WW8Num31z5">
    <w:name w:val="WW8Num31z5"/>
    <w:rsid w:val="003E12D7"/>
  </w:style>
  <w:style w:type="character" w:customStyle="1" w:styleId="WW8Num31z6">
    <w:name w:val="WW8Num31z6"/>
    <w:rsid w:val="003E12D7"/>
  </w:style>
  <w:style w:type="character" w:customStyle="1" w:styleId="WW8Num31z7">
    <w:name w:val="WW8Num31z7"/>
    <w:rsid w:val="003E12D7"/>
  </w:style>
  <w:style w:type="character" w:customStyle="1" w:styleId="WW8Num31z8">
    <w:name w:val="WW8Num31z8"/>
    <w:rsid w:val="003E12D7"/>
  </w:style>
  <w:style w:type="character" w:customStyle="1" w:styleId="WW8Num32z0">
    <w:name w:val="WW8Num32z0"/>
    <w:rsid w:val="003E12D7"/>
  </w:style>
  <w:style w:type="character" w:customStyle="1" w:styleId="WW8Num32z1">
    <w:name w:val="WW8Num32z1"/>
    <w:rsid w:val="003E12D7"/>
  </w:style>
  <w:style w:type="character" w:customStyle="1" w:styleId="WW8Num32z2">
    <w:name w:val="WW8Num32z2"/>
    <w:rsid w:val="003E12D7"/>
  </w:style>
  <w:style w:type="character" w:customStyle="1" w:styleId="WW8Num32z3">
    <w:name w:val="WW8Num32z3"/>
    <w:rsid w:val="003E12D7"/>
  </w:style>
  <w:style w:type="character" w:customStyle="1" w:styleId="WW8Num32z4">
    <w:name w:val="WW8Num32z4"/>
    <w:rsid w:val="003E12D7"/>
  </w:style>
  <w:style w:type="character" w:customStyle="1" w:styleId="WW8Num32z5">
    <w:name w:val="WW8Num32z5"/>
    <w:rsid w:val="003E12D7"/>
  </w:style>
  <w:style w:type="character" w:customStyle="1" w:styleId="WW8Num32z6">
    <w:name w:val="WW8Num32z6"/>
    <w:rsid w:val="003E12D7"/>
  </w:style>
  <w:style w:type="character" w:customStyle="1" w:styleId="WW8Num32z7">
    <w:name w:val="WW8Num32z7"/>
    <w:rsid w:val="003E12D7"/>
  </w:style>
  <w:style w:type="character" w:customStyle="1" w:styleId="WW8Num32z8">
    <w:name w:val="WW8Num32z8"/>
    <w:rsid w:val="003E12D7"/>
  </w:style>
  <w:style w:type="character" w:customStyle="1" w:styleId="WW8Num33z0">
    <w:name w:val="WW8Num33z0"/>
    <w:rsid w:val="003E12D7"/>
  </w:style>
  <w:style w:type="character" w:customStyle="1" w:styleId="WW8Num33z1">
    <w:name w:val="WW8Num33z1"/>
    <w:rsid w:val="003E12D7"/>
  </w:style>
  <w:style w:type="character" w:customStyle="1" w:styleId="WW8Num33z2">
    <w:name w:val="WW8Num33z2"/>
    <w:rsid w:val="003E12D7"/>
  </w:style>
  <w:style w:type="character" w:customStyle="1" w:styleId="WW8Num33z3">
    <w:name w:val="WW8Num33z3"/>
    <w:rsid w:val="003E12D7"/>
  </w:style>
  <w:style w:type="character" w:customStyle="1" w:styleId="WW8Num33z4">
    <w:name w:val="WW8Num33z4"/>
    <w:rsid w:val="003E12D7"/>
  </w:style>
  <w:style w:type="character" w:customStyle="1" w:styleId="WW8Num33z5">
    <w:name w:val="WW8Num33z5"/>
    <w:rsid w:val="003E12D7"/>
  </w:style>
  <w:style w:type="character" w:customStyle="1" w:styleId="WW8Num33z6">
    <w:name w:val="WW8Num33z6"/>
    <w:rsid w:val="003E12D7"/>
  </w:style>
  <w:style w:type="character" w:customStyle="1" w:styleId="WW8Num33z7">
    <w:name w:val="WW8Num33z7"/>
    <w:rsid w:val="003E12D7"/>
  </w:style>
  <w:style w:type="character" w:customStyle="1" w:styleId="WW8Num33z8">
    <w:name w:val="WW8Num33z8"/>
    <w:rsid w:val="003E12D7"/>
  </w:style>
  <w:style w:type="character" w:customStyle="1" w:styleId="WW8Num34z0">
    <w:name w:val="WW8Num34z0"/>
    <w:rsid w:val="003E12D7"/>
    <w:rPr>
      <w:rFonts w:ascii="Symbol" w:hAnsi="Symbol" w:cs="Symbol"/>
    </w:rPr>
  </w:style>
  <w:style w:type="character" w:customStyle="1" w:styleId="WW8Num34z1">
    <w:name w:val="WW8Num34z1"/>
    <w:rsid w:val="003E12D7"/>
  </w:style>
  <w:style w:type="character" w:customStyle="1" w:styleId="WW8Num34z2">
    <w:name w:val="WW8Num34z2"/>
    <w:rsid w:val="003E12D7"/>
  </w:style>
  <w:style w:type="character" w:customStyle="1" w:styleId="WW8Num34z3">
    <w:name w:val="WW8Num34z3"/>
    <w:rsid w:val="003E12D7"/>
  </w:style>
  <w:style w:type="character" w:customStyle="1" w:styleId="WW8Num34z4">
    <w:name w:val="WW8Num34z4"/>
    <w:rsid w:val="003E12D7"/>
  </w:style>
  <w:style w:type="character" w:customStyle="1" w:styleId="WW8Num34z5">
    <w:name w:val="WW8Num34z5"/>
    <w:rsid w:val="003E12D7"/>
  </w:style>
  <w:style w:type="character" w:customStyle="1" w:styleId="WW8Num34z6">
    <w:name w:val="WW8Num34z6"/>
    <w:rsid w:val="003E12D7"/>
  </w:style>
  <w:style w:type="character" w:customStyle="1" w:styleId="WW8Num34z7">
    <w:name w:val="WW8Num34z7"/>
    <w:rsid w:val="003E12D7"/>
  </w:style>
  <w:style w:type="character" w:customStyle="1" w:styleId="WW8Num34z8">
    <w:name w:val="WW8Num34z8"/>
    <w:rsid w:val="003E12D7"/>
  </w:style>
  <w:style w:type="character" w:customStyle="1" w:styleId="WW8Num35z0">
    <w:name w:val="WW8Num35z0"/>
    <w:rsid w:val="003E12D7"/>
    <w:rPr>
      <w:rFonts w:ascii="Calibri" w:eastAsia="Times New Roman" w:hAnsi="Calibri" w:cs="Calibri"/>
    </w:rPr>
  </w:style>
  <w:style w:type="character" w:customStyle="1" w:styleId="WW8Num35z1">
    <w:name w:val="WW8Num35z1"/>
    <w:rsid w:val="003E12D7"/>
  </w:style>
  <w:style w:type="character" w:customStyle="1" w:styleId="WW8Num35z2">
    <w:name w:val="WW8Num35z2"/>
    <w:rsid w:val="003E12D7"/>
  </w:style>
  <w:style w:type="character" w:customStyle="1" w:styleId="WW8Num35z3">
    <w:name w:val="WW8Num35z3"/>
    <w:rsid w:val="003E12D7"/>
  </w:style>
  <w:style w:type="character" w:customStyle="1" w:styleId="WW8Num35z4">
    <w:name w:val="WW8Num35z4"/>
    <w:rsid w:val="003E12D7"/>
  </w:style>
  <w:style w:type="character" w:customStyle="1" w:styleId="WW8Num35z5">
    <w:name w:val="WW8Num35z5"/>
    <w:rsid w:val="003E12D7"/>
  </w:style>
  <w:style w:type="character" w:customStyle="1" w:styleId="WW8Num35z6">
    <w:name w:val="WW8Num35z6"/>
    <w:rsid w:val="003E12D7"/>
  </w:style>
  <w:style w:type="character" w:customStyle="1" w:styleId="WW8Num35z7">
    <w:name w:val="WW8Num35z7"/>
    <w:rsid w:val="003E12D7"/>
  </w:style>
  <w:style w:type="character" w:customStyle="1" w:styleId="WW8Num35z8">
    <w:name w:val="WW8Num35z8"/>
    <w:rsid w:val="003E12D7"/>
  </w:style>
  <w:style w:type="character" w:customStyle="1" w:styleId="WW8Num36z0">
    <w:name w:val="WW8Num36z0"/>
    <w:rsid w:val="003E12D7"/>
  </w:style>
  <w:style w:type="character" w:customStyle="1" w:styleId="WW8Num36z1">
    <w:name w:val="WW8Num36z1"/>
    <w:rsid w:val="003E12D7"/>
  </w:style>
  <w:style w:type="character" w:customStyle="1" w:styleId="WW8Num36z2">
    <w:name w:val="WW8Num36z2"/>
    <w:rsid w:val="003E12D7"/>
  </w:style>
  <w:style w:type="character" w:customStyle="1" w:styleId="WW8Num36z3">
    <w:name w:val="WW8Num36z3"/>
    <w:rsid w:val="003E12D7"/>
  </w:style>
  <w:style w:type="character" w:customStyle="1" w:styleId="WW8Num36z4">
    <w:name w:val="WW8Num36z4"/>
    <w:rsid w:val="003E12D7"/>
  </w:style>
  <w:style w:type="character" w:customStyle="1" w:styleId="WW8Num36z5">
    <w:name w:val="WW8Num36z5"/>
    <w:rsid w:val="003E12D7"/>
  </w:style>
  <w:style w:type="character" w:customStyle="1" w:styleId="WW8Num36z6">
    <w:name w:val="WW8Num36z6"/>
    <w:rsid w:val="003E12D7"/>
  </w:style>
  <w:style w:type="character" w:customStyle="1" w:styleId="WW8Num36z7">
    <w:name w:val="WW8Num36z7"/>
    <w:rsid w:val="003E12D7"/>
  </w:style>
  <w:style w:type="character" w:customStyle="1" w:styleId="WW8Num36z8">
    <w:name w:val="WW8Num36z8"/>
    <w:rsid w:val="003E12D7"/>
  </w:style>
  <w:style w:type="character" w:customStyle="1" w:styleId="WW8Num37z0">
    <w:name w:val="WW8Num37z0"/>
    <w:rsid w:val="003E12D7"/>
  </w:style>
  <w:style w:type="character" w:customStyle="1" w:styleId="WW8Num37z1">
    <w:name w:val="WW8Num37z1"/>
    <w:rsid w:val="003E12D7"/>
  </w:style>
  <w:style w:type="character" w:customStyle="1" w:styleId="WW8Num37z2">
    <w:name w:val="WW8Num37z2"/>
    <w:rsid w:val="003E12D7"/>
  </w:style>
  <w:style w:type="character" w:customStyle="1" w:styleId="WW8Num37z3">
    <w:name w:val="WW8Num37z3"/>
    <w:rsid w:val="003E12D7"/>
  </w:style>
  <w:style w:type="character" w:customStyle="1" w:styleId="WW8Num37z4">
    <w:name w:val="WW8Num37z4"/>
    <w:rsid w:val="003E12D7"/>
  </w:style>
  <w:style w:type="character" w:customStyle="1" w:styleId="WW8Num37z5">
    <w:name w:val="WW8Num37z5"/>
    <w:rsid w:val="003E12D7"/>
  </w:style>
  <w:style w:type="character" w:customStyle="1" w:styleId="WW8Num37z6">
    <w:name w:val="WW8Num37z6"/>
    <w:rsid w:val="003E12D7"/>
  </w:style>
  <w:style w:type="character" w:customStyle="1" w:styleId="WW8Num37z7">
    <w:name w:val="WW8Num37z7"/>
    <w:rsid w:val="003E12D7"/>
  </w:style>
  <w:style w:type="character" w:customStyle="1" w:styleId="WW8Num37z8">
    <w:name w:val="WW8Num37z8"/>
    <w:rsid w:val="003E12D7"/>
  </w:style>
  <w:style w:type="character" w:customStyle="1" w:styleId="WW8Num38z0">
    <w:name w:val="WW8Num38z0"/>
    <w:rsid w:val="003E12D7"/>
  </w:style>
  <w:style w:type="character" w:customStyle="1" w:styleId="WW8Num38z1">
    <w:name w:val="WW8Num38z1"/>
    <w:rsid w:val="003E12D7"/>
  </w:style>
  <w:style w:type="character" w:customStyle="1" w:styleId="WW8Num38z2">
    <w:name w:val="WW8Num38z2"/>
    <w:rsid w:val="003E12D7"/>
  </w:style>
  <w:style w:type="character" w:customStyle="1" w:styleId="WW8Num38z3">
    <w:name w:val="WW8Num38z3"/>
    <w:rsid w:val="003E12D7"/>
  </w:style>
  <w:style w:type="character" w:customStyle="1" w:styleId="WW8Num38z4">
    <w:name w:val="WW8Num38z4"/>
    <w:rsid w:val="003E12D7"/>
  </w:style>
  <w:style w:type="character" w:customStyle="1" w:styleId="WW8Num38z5">
    <w:name w:val="WW8Num38z5"/>
    <w:rsid w:val="003E12D7"/>
  </w:style>
  <w:style w:type="character" w:customStyle="1" w:styleId="WW8Num38z6">
    <w:name w:val="WW8Num38z6"/>
    <w:rsid w:val="003E12D7"/>
  </w:style>
  <w:style w:type="character" w:customStyle="1" w:styleId="WW8Num38z7">
    <w:name w:val="WW8Num38z7"/>
    <w:rsid w:val="003E12D7"/>
  </w:style>
  <w:style w:type="character" w:customStyle="1" w:styleId="WW8Num38z8">
    <w:name w:val="WW8Num38z8"/>
    <w:rsid w:val="003E12D7"/>
  </w:style>
  <w:style w:type="character" w:customStyle="1" w:styleId="WW8Num39z0">
    <w:name w:val="WW8Num39z0"/>
    <w:rsid w:val="003E12D7"/>
    <w:rPr>
      <w:rFonts w:ascii="Calibri" w:hAnsi="Calibri" w:cs="Calibri"/>
    </w:rPr>
  </w:style>
  <w:style w:type="character" w:customStyle="1" w:styleId="WW8Num39z1">
    <w:name w:val="WW8Num39z1"/>
    <w:rsid w:val="003E12D7"/>
  </w:style>
  <w:style w:type="character" w:customStyle="1" w:styleId="WW8Num39z2">
    <w:name w:val="WW8Num39z2"/>
    <w:rsid w:val="003E12D7"/>
  </w:style>
  <w:style w:type="character" w:customStyle="1" w:styleId="WW8Num39z3">
    <w:name w:val="WW8Num39z3"/>
    <w:rsid w:val="003E12D7"/>
  </w:style>
  <w:style w:type="character" w:customStyle="1" w:styleId="WW8Num39z4">
    <w:name w:val="WW8Num39z4"/>
    <w:rsid w:val="003E12D7"/>
  </w:style>
  <w:style w:type="character" w:customStyle="1" w:styleId="WW8Num39z5">
    <w:name w:val="WW8Num39z5"/>
    <w:rsid w:val="003E12D7"/>
  </w:style>
  <w:style w:type="character" w:customStyle="1" w:styleId="WW8Num39z6">
    <w:name w:val="WW8Num39z6"/>
    <w:rsid w:val="003E12D7"/>
  </w:style>
  <w:style w:type="character" w:customStyle="1" w:styleId="WW8Num39z7">
    <w:name w:val="WW8Num39z7"/>
    <w:rsid w:val="003E12D7"/>
  </w:style>
  <w:style w:type="character" w:customStyle="1" w:styleId="WW8Num39z8">
    <w:name w:val="WW8Num39z8"/>
    <w:rsid w:val="003E12D7"/>
  </w:style>
  <w:style w:type="character" w:customStyle="1" w:styleId="WW8Num40z0">
    <w:name w:val="WW8Num40z0"/>
    <w:rsid w:val="003E12D7"/>
  </w:style>
  <w:style w:type="character" w:customStyle="1" w:styleId="WW8Num40z1">
    <w:name w:val="WW8Num40z1"/>
    <w:rsid w:val="003E12D7"/>
  </w:style>
  <w:style w:type="character" w:customStyle="1" w:styleId="WW8Num40z2">
    <w:name w:val="WW8Num40z2"/>
    <w:rsid w:val="003E12D7"/>
  </w:style>
  <w:style w:type="character" w:customStyle="1" w:styleId="WW8Num40z3">
    <w:name w:val="WW8Num40z3"/>
    <w:rsid w:val="003E12D7"/>
  </w:style>
  <w:style w:type="character" w:customStyle="1" w:styleId="WW8Num40z4">
    <w:name w:val="WW8Num40z4"/>
    <w:rsid w:val="003E12D7"/>
  </w:style>
  <w:style w:type="character" w:customStyle="1" w:styleId="WW8Num40z5">
    <w:name w:val="WW8Num40z5"/>
    <w:rsid w:val="003E12D7"/>
  </w:style>
  <w:style w:type="character" w:customStyle="1" w:styleId="WW8Num40z6">
    <w:name w:val="WW8Num40z6"/>
    <w:rsid w:val="003E12D7"/>
  </w:style>
  <w:style w:type="character" w:customStyle="1" w:styleId="WW8Num40z7">
    <w:name w:val="WW8Num40z7"/>
    <w:rsid w:val="003E12D7"/>
  </w:style>
  <w:style w:type="character" w:customStyle="1" w:styleId="WW8Num40z8">
    <w:name w:val="WW8Num40z8"/>
    <w:rsid w:val="003E12D7"/>
  </w:style>
  <w:style w:type="character" w:customStyle="1" w:styleId="WW8Num41z0">
    <w:name w:val="WW8Num41z0"/>
    <w:rsid w:val="003E12D7"/>
  </w:style>
  <w:style w:type="character" w:customStyle="1" w:styleId="WW8Num41z1">
    <w:name w:val="WW8Num41z1"/>
    <w:rsid w:val="003E12D7"/>
  </w:style>
  <w:style w:type="character" w:customStyle="1" w:styleId="WW8Num41z2">
    <w:name w:val="WW8Num41z2"/>
    <w:rsid w:val="003E12D7"/>
  </w:style>
  <w:style w:type="character" w:customStyle="1" w:styleId="WW8Num41z3">
    <w:name w:val="WW8Num41z3"/>
    <w:rsid w:val="003E12D7"/>
  </w:style>
  <w:style w:type="character" w:customStyle="1" w:styleId="WW8Num41z4">
    <w:name w:val="WW8Num41z4"/>
    <w:rsid w:val="003E12D7"/>
  </w:style>
  <w:style w:type="character" w:customStyle="1" w:styleId="WW8Num41z5">
    <w:name w:val="WW8Num41z5"/>
    <w:rsid w:val="003E12D7"/>
  </w:style>
  <w:style w:type="character" w:customStyle="1" w:styleId="WW8Num41z6">
    <w:name w:val="WW8Num41z6"/>
    <w:rsid w:val="003E12D7"/>
  </w:style>
  <w:style w:type="character" w:customStyle="1" w:styleId="WW8Num41z7">
    <w:name w:val="WW8Num41z7"/>
    <w:rsid w:val="003E12D7"/>
  </w:style>
  <w:style w:type="character" w:customStyle="1" w:styleId="WW8Num41z8">
    <w:name w:val="WW8Num41z8"/>
    <w:rsid w:val="003E12D7"/>
  </w:style>
  <w:style w:type="character" w:customStyle="1" w:styleId="WW8Num42z0">
    <w:name w:val="WW8Num42z0"/>
    <w:rsid w:val="003E12D7"/>
    <w:rPr>
      <w:rFonts w:ascii="Calibri" w:hAnsi="Calibri" w:cs="Calibri"/>
    </w:rPr>
  </w:style>
  <w:style w:type="character" w:customStyle="1" w:styleId="WW8Num42z1">
    <w:name w:val="WW8Num42z1"/>
    <w:rsid w:val="003E12D7"/>
  </w:style>
  <w:style w:type="character" w:customStyle="1" w:styleId="WW8Num42z2">
    <w:name w:val="WW8Num42z2"/>
    <w:rsid w:val="003E12D7"/>
  </w:style>
  <w:style w:type="character" w:customStyle="1" w:styleId="WW8Num42z3">
    <w:name w:val="WW8Num42z3"/>
    <w:rsid w:val="003E12D7"/>
  </w:style>
  <w:style w:type="character" w:customStyle="1" w:styleId="WW8Num42z4">
    <w:name w:val="WW8Num42z4"/>
    <w:rsid w:val="003E12D7"/>
  </w:style>
  <w:style w:type="character" w:customStyle="1" w:styleId="WW8Num42z5">
    <w:name w:val="WW8Num42z5"/>
    <w:rsid w:val="003E12D7"/>
  </w:style>
  <w:style w:type="character" w:customStyle="1" w:styleId="WW8Num42z6">
    <w:name w:val="WW8Num42z6"/>
    <w:rsid w:val="003E12D7"/>
  </w:style>
  <w:style w:type="character" w:customStyle="1" w:styleId="WW8Num42z7">
    <w:name w:val="WW8Num42z7"/>
    <w:rsid w:val="003E12D7"/>
  </w:style>
  <w:style w:type="character" w:customStyle="1" w:styleId="WW8Num42z8">
    <w:name w:val="WW8Num42z8"/>
    <w:rsid w:val="003E12D7"/>
  </w:style>
  <w:style w:type="character" w:customStyle="1" w:styleId="WW8Num43z0">
    <w:name w:val="WW8Num43z0"/>
    <w:rsid w:val="003E12D7"/>
  </w:style>
  <w:style w:type="character" w:customStyle="1" w:styleId="WW8Num43z1">
    <w:name w:val="WW8Num43z1"/>
    <w:rsid w:val="003E12D7"/>
  </w:style>
  <w:style w:type="character" w:customStyle="1" w:styleId="WW8Num43z2">
    <w:name w:val="WW8Num43z2"/>
    <w:rsid w:val="003E12D7"/>
  </w:style>
  <w:style w:type="character" w:customStyle="1" w:styleId="WW8Num43z3">
    <w:name w:val="WW8Num43z3"/>
    <w:rsid w:val="003E12D7"/>
  </w:style>
  <w:style w:type="character" w:customStyle="1" w:styleId="WW8Num43z4">
    <w:name w:val="WW8Num43z4"/>
    <w:rsid w:val="003E12D7"/>
  </w:style>
  <w:style w:type="character" w:customStyle="1" w:styleId="WW8Num43z5">
    <w:name w:val="WW8Num43z5"/>
    <w:rsid w:val="003E12D7"/>
  </w:style>
  <w:style w:type="character" w:customStyle="1" w:styleId="WW8Num43z6">
    <w:name w:val="WW8Num43z6"/>
    <w:rsid w:val="003E12D7"/>
  </w:style>
  <w:style w:type="character" w:customStyle="1" w:styleId="WW8Num43z7">
    <w:name w:val="WW8Num43z7"/>
    <w:rsid w:val="003E12D7"/>
  </w:style>
  <w:style w:type="character" w:customStyle="1" w:styleId="WW8Num43z8">
    <w:name w:val="WW8Num43z8"/>
    <w:rsid w:val="003E12D7"/>
  </w:style>
  <w:style w:type="character" w:customStyle="1" w:styleId="WW8Num44z0">
    <w:name w:val="WW8Num44z0"/>
    <w:rsid w:val="003E12D7"/>
    <w:rPr>
      <w:rFonts w:ascii="Calibri" w:hAnsi="Calibri" w:cs="Calibri"/>
    </w:rPr>
  </w:style>
  <w:style w:type="character" w:customStyle="1" w:styleId="WW8Num44z1">
    <w:name w:val="WW8Num44z1"/>
    <w:rsid w:val="003E12D7"/>
  </w:style>
  <w:style w:type="character" w:customStyle="1" w:styleId="WW8Num44z2">
    <w:name w:val="WW8Num44z2"/>
    <w:rsid w:val="003E12D7"/>
  </w:style>
  <w:style w:type="character" w:customStyle="1" w:styleId="WW8Num44z3">
    <w:name w:val="WW8Num44z3"/>
    <w:rsid w:val="003E12D7"/>
  </w:style>
  <w:style w:type="character" w:customStyle="1" w:styleId="WW8Num44z4">
    <w:name w:val="WW8Num44z4"/>
    <w:rsid w:val="003E12D7"/>
  </w:style>
  <w:style w:type="character" w:customStyle="1" w:styleId="WW8Num44z5">
    <w:name w:val="WW8Num44z5"/>
    <w:rsid w:val="003E12D7"/>
  </w:style>
  <w:style w:type="character" w:customStyle="1" w:styleId="WW8Num44z6">
    <w:name w:val="WW8Num44z6"/>
    <w:rsid w:val="003E12D7"/>
  </w:style>
  <w:style w:type="character" w:customStyle="1" w:styleId="WW8Num44z7">
    <w:name w:val="WW8Num44z7"/>
    <w:rsid w:val="003E12D7"/>
  </w:style>
  <w:style w:type="character" w:customStyle="1" w:styleId="WW8Num44z8">
    <w:name w:val="WW8Num44z8"/>
    <w:rsid w:val="003E12D7"/>
  </w:style>
  <w:style w:type="character" w:customStyle="1" w:styleId="WW8Num45z0">
    <w:name w:val="WW8Num45z0"/>
    <w:rsid w:val="003E12D7"/>
  </w:style>
  <w:style w:type="character" w:customStyle="1" w:styleId="WW8Num45z1">
    <w:name w:val="WW8Num45z1"/>
    <w:rsid w:val="003E12D7"/>
  </w:style>
  <w:style w:type="character" w:customStyle="1" w:styleId="WW8Num45z2">
    <w:name w:val="WW8Num45z2"/>
    <w:rsid w:val="003E12D7"/>
  </w:style>
  <w:style w:type="character" w:customStyle="1" w:styleId="WW8Num45z3">
    <w:name w:val="WW8Num45z3"/>
    <w:rsid w:val="003E12D7"/>
  </w:style>
  <w:style w:type="character" w:customStyle="1" w:styleId="WW8Num45z4">
    <w:name w:val="WW8Num45z4"/>
    <w:rsid w:val="003E12D7"/>
  </w:style>
  <w:style w:type="character" w:customStyle="1" w:styleId="WW8Num45z5">
    <w:name w:val="WW8Num45z5"/>
    <w:rsid w:val="003E12D7"/>
  </w:style>
  <w:style w:type="character" w:customStyle="1" w:styleId="WW8Num45z6">
    <w:name w:val="WW8Num45z6"/>
    <w:rsid w:val="003E12D7"/>
  </w:style>
  <w:style w:type="character" w:customStyle="1" w:styleId="WW8Num45z7">
    <w:name w:val="WW8Num45z7"/>
    <w:rsid w:val="003E12D7"/>
  </w:style>
  <w:style w:type="character" w:customStyle="1" w:styleId="WW8Num45z8">
    <w:name w:val="WW8Num45z8"/>
    <w:rsid w:val="003E12D7"/>
  </w:style>
  <w:style w:type="character" w:customStyle="1" w:styleId="WW8Num46z0">
    <w:name w:val="WW8Num46z0"/>
    <w:rsid w:val="003E12D7"/>
  </w:style>
  <w:style w:type="character" w:customStyle="1" w:styleId="WW8Num46z1">
    <w:name w:val="WW8Num46z1"/>
    <w:rsid w:val="003E12D7"/>
  </w:style>
  <w:style w:type="character" w:customStyle="1" w:styleId="WW8Num46z2">
    <w:name w:val="WW8Num46z2"/>
    <w:rsid w:val="003E12D7"/>
  </w:style>
  <w:style w:type="character" w:customStyle="1" w:styleId="WW8Num46z3">
    <w:name w:val="WW8Num46z3"/>
    <w:rsid w:val="003E12D7"/>
  </w:style>
  <w:style w:type="character" w:customStyle="1" w:styleId="WW8Num46z4">
    <w:name w:val="WW8Num46z4"/>
    <w:rsid w:val="003E12D7"/>
  </w:style>
  <w:style w:type="character" w:customStyle="1" w:styleId="WW8Num46z5">
    <w:name w:val="WW8Num46z5"/>
    <w:rsid w:val="003E12D7"/>
  </w:style>
  <w:style w:type="character" w:customStyle="1" w:styleId="WW8Num46z6">
    <w:name w:val="WW8Num46z6"/>
    <w:rsid w:val="003E12D7"/>
  </w:style>
  <w:style w:type="character" w:customStyle="1" w:styleId="WW8Num46z7">
    <w:name w:val="WW8Num46z7"/>
    <w:rsid w:val="003E12D7"/>
  </w:style>
  <w:style w:type="character" w:customStyle="1" w:styleId="WW8Num46z8">
    <w:name w:val="WW8Num46z8"/>
    <w:rsid w:val="003E12D7"/>
  </w:style>
  <w:style w:type="character" w:customStyle="1" w:styleId="WW8Num47z0">
    <w:name w:val="WW8Num47z0"/>
    <w:rsid w:val="003E12D7"/>
    <w:rPr>
      <w:b/>
    </w:rPr>
  </w:style>
  <w:style w:type="character" w:customStyle="1" w:styleId="WW8Num47z1">
    <w:name w:val="WW8Num47z1"/>
    <w:rsid w:val="003E12D7"/>
  </w:style>
  <w:style w:type="character" w:customStyle="1" w:styleId="WW8Num47z2">
    <w:name w:val="WW8Num47z2"/>
    <w:rsid w:val="003E12D7"/>
  </w:style>
  <w:style w:type="character" w:customStyle="1" w:styleId="WW8Num47z3">
    <w:name w:val="WW8Num47z3"/>
    <w:rsid w:val="003E12D7"/>
  </w:style>
  <w:style w:type="character" w:customStyle="1" w:styleId="WW8Num47z4">
    <w:name w:val="WW8Num47z4"/>
    <w:rsid w:val="003E12D7"/>
  </w:style>
  <w:style w:type="character" w:customStyle="1" w:styleId="WW8Num47z5">
    <w:name w:val="WW8Num47z5"/>
    <w:rsid w:val="003E12D7"/>
  </w:style>
  <w:style w:type="character" w:customStyle="1" w:styleId="WW8Num47z6">
    <w:name w:val="WW8Num47z6"/>
    <w:rsid w:val="003E12D7"/>
  </w:style>
  <w:style w:type="character" w:customStyle="1" w:styleId="WW8Num47z7">
    <w:name w:val="WW8Num47z7"/>
    <w:rsid w:val="003E12D7"/>
  </w:style>
  <w:style w:type="character" w:customStyle="1" w:styleId="WW8Num47z8">
    <w:name w:val="WW8Num47z8"/>
    <w:rsid w:val="003E12D7"/>
  </w:style>
  <w:style w:type="character" w:customStyle="1" w:styleId="WW8Num48z0">
    <w:name w:val="WW8Num48z0"/>
    <w:rsid w:val="003E12D7"/>
  </w:style>
  <w:style w:type="character" w:customStyle="1" w:styleId="WW8Num48z1">
    <w:name w:val="WW8Num48z1"/>
    <w:rsid w:val="003E12D7"/>
  </w:style>
  <w:style w:type="character" w:customStyle="1" w:styleId="WW8Num48z2">
    <w:name w:val="WW8Num48z2"/>
    <w:rsid w:val="003E12D7"/>
  </w:style>
  <w:style w:type="character" w:customStyle="1" w:styleId="WW8Num48z3">
    <w:name w:val="WW8Num48z3"/>
    <w:rsid w:val="003E12D7"/>
  </w:style>
  <w:style w:type="character" w:customStyle="1" w:styleId="WW8Num48z4">
    <w:name w:val="WW8Num48z4"/>
    <w:rsid w:val="003E12D7"/>
  </w:style>
  <w:style w:type="character" w:customStyle="1" w:styleId="WW8Num48z5">
    <w:name w:val="WW8Num48z5"/>
    <w:rsid w:val="003E12D7"/>
  </w:style>
  <w:style w:type="character" w:customStyle="1" w:styleId="WW8Num48z6">
    <w:name w:val="WW8Num48z6"/>
    <w:rsid w:val="003E12D7"/>
  </w:style>
  <w:style w:type="character" w:customStyle="1" w:styleId="WW8Num48z7">
    <w:name w:val="WW8Num48z7"/>
    <w:rsid w:val="003E12D7"/>
  </w:style>
  <w:style w:type="character" w:customStyle="1" w:styleId="WW8Num48z8">
    <w:name w:val="WW8Num48z8"/>
    <w:rsid w:val="003E12D7"/>
  </w:style>
  <w:style w:type="character" w:customStyle="1" w:styleId="WW8Num49z0">
    <w:name w:val="WW8Num49z0"/>
    <w:rsid w:val="003E12D7"/>
  </w:style>
  <w:style w:type="character" w:customStyle="1" w:styleId="WW8Num49z1">
    <w:name w:val="WW8Num49z1"/>
    <w:rsid w:val="003E12D7"/>
  </w:style>
  <w:style w:type="character" w:customStyle="1" w:styleId="WW8Num49z2">
    <w:name w:val="WW8Num49z2"/>
    <w:rsid w:val="003E12D7"/>
  </w:style>
  <w:style w:type="character" w:customStyle="1" w:styleId="WW8Num49z3">
    <w:name w:val="WW8Num49z3"/>
    <w:rsid w:val="003E12D7"/>
  </w:style>
  <w:style w:type="character" w:customStyle="1" w:styleId="WW8Num49z4">
    <w:name w:val="WW8Num49z4"/>
    <w:rsid w:val="003E12D7"/>
  </w:style>
  <w:style w:type="character" w:customStyle="1" w:styleId="WW8Num49z5">
    <w:name w:val="WW8Num49z5"/>
    <w:rsid w:val="003E12D7"/>
  </w:style>
  <w:style w:type="character" w:customStyle="1" w:styleId="WW8Num49z6">
    <w:name w:val="WW8Num49z6"/>
    <w:rsid w:val="003E12D7"/>
  </w:style>
  <w:style w:type="character" w:customStyle="1" w:styleId="WW8Num49z7">
    <w:name w:val="WW8Num49z7"/>
    <w:rsid w:val="003E12D7"/>
  </w:style>
  <w:style w:type="character" w:customStyle="1" w:styleId="WW8Num49z8">
    <w:name w:val="WW8Num49z8"/>
    <w:rsid w:val="003E12D7"/>
  </w:style>
  <w:style w:type="character" w:customStyle="1" w:styleId="WW8Num50z0">
    <w:name w:val="WW8Num50z0"/>
    <w:rsid w:val="003E12D7"/>
    <w:rPr>
      <w:rFonts w:ascii="OpenSymbol" w:hAnsi="OpenSymbol" w:cs="OpenSymbol"/>
    </w:rPr>
  </w:style>
  <w:style w:type="character" w:customStyle="1" w:styleId="WW8Num50z1">
    <w:name w:val="WW8Num50z1"/>
    <w:rsid w:val="003E12D7"/>
    <w:rPr>
      <w:rFonts w:ascii="Courier New" w:hAnsi="Courier New" w:cs="Courier New"/>
    </w:rPr>
  </w:style>
  <w:style w:type="character" w:customStyle="1" w:styleId="WW8Num50z2">
    <w:name w:val="WW8Num50z2"/>
    <w:rsid w:val="003E12D7"/>
    <w:rPr>
      <w:rFonts w:ascii="Wingdings" w:hAnsi="Wingdings" w:cs="Wingdings"/>
    </w:rPr>
  </w:style>
  <w:style w:type="character" w:customStyle="1" w:styleId="WW8Num50z3">
    <w:name w:val="WW8Num50z3"/>
    <w:rsid w:val="003E12D7"/>
    <w:rPr>
      <w:rFonts w:ascii="Symbol" w:hAnsi="Symbol" w:cs="Symbol"/>
    </w:rPr>
  </w:style>
  <w:style w:type="character" w:customStyle="1" w:styleId="WW8Num51z0">
    <w:name w:val="WW8Num51z0"/>
    <w:rsid w:val="003E12D7"/>
    <w:rPr>
      <w:sz w:val="24"/>
      <w:szCs w:val="24"/>
    </w:rPr>
  </w:style>
  <w:style w:type="character" w:customStyle="1" w:styleId="WW8Num51z1">
    <w:name w:val="WW8Num51z1"/>
    <w:rsid w:val="003E12D7"/>
  </w:style>
  <w:style w:type="character" w:customStyle="1" w:styleId="WW8Num51z2">
    <w:name w:val="WW8Num51z2"/>
    <w:rsid w:val="003E12D7"/>
  </w:style>
  <w:style w:type="character" w:customStyle="1" w:styleId="WW8Num51z3">
    <w:name w:val="WW8Num51z3"/>
    <w:rsid w:val="003E12D7"/>
  </w:style>
  <w:style w:type="character" w:customStyle="1" w:styleId="WW8Num51z4">
    <w:name w:val="WW8Num51z4"/>
    <w:rsid w:val="003E12D7"/>
  </w:style>
  <w:style w:type="character" w:customStyle="1" w:styleId="WW8Num51z5">
    <w:name w:val="WW8Num51z5"/>
    <w:rsid w:val="003E12D7"/>
  </w:style>
  <w:style w:type="character" w:customStyle="1" w:styleId="WW8Num51z6">
    <w:name w:val="WW8Num51z6"/>
    <w:rsid w:val="003E12D7"/>
  </w:style>
  <w:style w:type="character" w:customStyle="1" w:styleId="WW8Num51z7">
    <w:name w:val="WW8Num51z7"/>
    <w:rsid w:val="003E12D7"/>
  </w:style>
  <w:style w:type="character" w:customStyle="1" w:styleId="WW8Num51z8">
    <w:name w:val="WW8Num51z8"/>
    <w:rsid w:val="003E12D7"/>
  </w:style>
  <w:style w:type="character" w:customStyle="1" w:styleId="WW8Num52z0">
    <w:name w:val="WW8Num52z0"/>
    <w:rsid w:val="003E12D7"/>
    <w:rPr>
      <w:sz w:val="24"/>
      <w:szCs w:val="24"/>
    </w:rPr>
  </w:style>
  <w:style w:type="character" w:customStyle="1" w:styleId="WW8Num52z1">
    <w:name w:val="WW8Num52z1"/>
    <w:rsid w:val="003E12D7"/>
  </w:style>
  <w:style w:type="character" w:customStyle="1" w:styleId="WW8Num52z2">
    <w:name w:val="WW8Num52z2"/>
    <w:rsid w:val="003E12D7"/>
  </w:style>
  <w:style w:type="character" w:customStyle="1" w:styleId="WW8Num52z3">
    <w:name w:val="WW8Num52z3"/>
    <w:rsid w:val="003E12D7"/>
  </w:style>
  <w:style w:type="character" w:customStyle="1" w:styleId="WW8Num52z4">
    <w:name w:val="WW8Num52z4"/>
    <w:rsid w:val="003E12D7"/>
  </w:style>
  <w:style w:type="character" w:customStyle="1" w:styleId="WW8Num52z5">
    <w:name w:val="WW8Num52z5"/>
    <w:rsid w:val="003E12D7"/>
  </w:style>
  <w:style w:type="character" w:customStyle="1" w:styleId="WW8Num52z6">
    <w:name w:val="WW8Num52z6"/>
    <w:rsid w:val="003E12D7"/>
  </w:style>
  <w:style w:type="character" w:customStyle="1" w:styleId="WW8Num52z7">
    <w:name w:val="WW8Num52z7"/>
    <w:rsid w:val="003E12D7"/>
  </w:style>
  <w:style w:type="character" w:customStyle="1" w:styleId="WW8Num52z8">
    <w:name w:val="WW8Num52z8"/>
    <w:rsid w:val="003E12D7"/>
  </w:style>
  <w:style w:type="character" w:customStyle="1" w:styleId="WW8Num53z0">
    <w:name w:val="WW8Num53z0"/>
    <w:rsid w:val="003E12D7"/>
    <w:rPr>
      <w:sz w:val="24"/>
      <w:szCs w:val="24"/>
    </w:rPr>
  </w:style>
  <w:style w:type="character" w:customStyle="1" w:styleId="WW8Num53z1">
    <w:name w:val="WW8Num53z1"/>
    <w:rsid w:val="003E12D7"/>
  </w:style>
  <w:style w:type="character" w:customStyle="1" w:styleId="WW8Num53z2">
    <w:name w:val="WW8Num53z2"/>
    <w:rsid w:val="003E12D7"/>
  </w:style>
  <w:style w:type="character" w:customStyle="1" w:styleId="WW8Num53z3">
    <w:name w:val="WW8Num53z3"/>
    <w:rsid w:val="003E12D7"/>
  </w:style>
  <w:style w:type="character" w:customStyle="1" w:styleId="WW8Num53z4">
    <w:name w:val="WW8Num53z4"/>
    <w:rsid w:val="003E12D7"/>
  </w:style>
  <w:style w:type="character" w:customStyle="1" w:styleId="WW8Num53z5">
    <w:name w:val="WW8Num53z5"/>
    <w:rsid w:val="003E12D7"/>
  </w:style>
  <w:style w:type="character" w:customStyle="1" w:styleId="WW8Num53z6">
    <w:name w:val="WW8Num53z6"/>
    <w:rsid w:val="003E12D7"/>
  </w:style>
  <w:style w:type="character" w:customStyle="1" w:styleId="WW8Num53z7">
    <w:name w:val="WW8Num53z7"/>
    <w:rsid w:val="003E12D7"/>
  </w:style>
  <w:style w:type="character" w:customStyle="1" w:styleId="WW8Num53z8">
    <w:name w:val="WW8Num53z8"/>
    <w:rsid w:val="003E12D7"/>
  </w:style>
  <w:style w:type="character" w:customStyle="1" w:styleId="WW8Num54z0">
    <w:name w:val="WW8Num54z0"/>
    <w:rsid w:val="003E12D7"/>
  </w:style>
  <w:style w:type="character" w:customStyle="1" w:styleId="WW8Num54z1">
    <w:name w:val="WW8Num54z1"/>
    <w:rsid w:val="003E12D7"/>
  </w:style>
  <w:style w:type="character" w:customStyle="1" w:styleId="WW8Num54z2">
    <w:name w:val="WW8Num54z2"/>
    <w:rsid w:val="003E12D7"/>
  </w:style>
  <w:style w:type="character" w:customStyle="1" w:styleId="WW8Num54z3">
    <w:name w:val="WW8Num54z3"/>
    <w:rsid w:val="003E12D7"/>
  </w:style>
  <w:style w:type="character" w:customStyle="1" w:styleId="WW8Num54z4">
    <w:name w:val="WW8Num54z4"/>
    <w:rsid w:val="003E12D7"/>
  </w:style>
  <w:style w:type="character" w:customStyle="1" w:styleId="WW8Num54z5">
    <w:name w:val="WW8Num54z5"/>
    <w:rsid w:val="003E12D7"/>
  </w:style>
  <w:style w:type="character" w:customStyle="1" w:styleId="WW8Num54z6">
    <w:name w:val="WW8Num54z6"/>
    <w:rsid w:val="003E12D7"/>
  </w:style>
  <w:style w:type="character" w:customStyle="1" w:styleId="WW8Num54z7">
    <w:name w:val="WW8Num54z7"/>
    <w:rsid w:val="003E12D7"/>
  </w:style>
  <w:style w:type="character" w:customStyle="1" w:styleId="WW8Num54z8">
    <w:name w:val="WW8Num54z8"/>
    <w:rsid w:val="003E12D7"/>
  </w:style>
  <w:style w:type="character" w:customStyle="1" w:styleId="WW8Num55z0">
    <w:name w:val="WW8Num55z0"/>
    <w:rsid w:val="003E12D7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3E12D7"/>
    <w:rPr>
      <w:rFonts w:ascii="Courier New" w:hAnsi="Courier New" w:cs="Courier New"/>
    </w:rPr>
  </w:style>
  <w:style w:type="character" w:customStyle="1" w:styleId="WW8Num55z2">
    <w:name w:val="WW8Num55z2"/>
    <w:rsid w:val="003E12D7"/>
    <w:rPr>
      <w:rFonts w:ascii="Wingdings" w:hAnsi="Wingdings" w:cs="Wingdings"/>
    </w:rPr>
  </w:style>
  <w:style w:type="character" w:customStyle="1" w:styleId="WW8Num55z3">
    <w:name w:val="WW8Num55z3"/>
    <w:rsid w:val="003E12D7"/>
    <w:rPr>
      <w:rFonts w:ascii="Symbol" w:hAnsi="Symbol" w:cs="Symbol"/>
    </w:rPr>
  </w:style>
  <w:style w:type="character" w:customStyle="1" w:styleId="WW8Num56z0">
    <w:name w:val="WW8Num56z0"/>
    <w:rsid w:val="003E12D7"/>
    <w:rPr>
      <w:b/>
    </w:rPr>
  </w:style>
  <w:style w:type="character" w:customStyle="1" w:styleId="WW8Num56z1">
    <w:name w:val="WW8Num56z1"/>
    <w:rsid w:val="003E12D7"/>
  </w:style>
  <w:style w:type="character" w:customStyle="1" w:styleId="WW8Num56z2">
    <w:name w:val="WW8Num56z2"/>
    <w:rsid w:val="003E12D7"/>
  </w:style>
  <w:style w:type="character" w:customStyle="1" w:styleId="WW8Num56z3">
    <w:name w:val="WW8Num56z3"/>
    <w:rsid w:val="003E12D7"/>
  </w:style>
  <w:style w:type="character" w:customStyle="1" w:styleId="WW8Num56z4">
    <w:name w:val="WW8Num56z4"/>
    <w:rsid w:val="003E12D7"/>
  </w:style>
  <w:style w:type="character" w:customStyle="1" w:styleId="WW8Num56z5">
    <w:name w:val="WW8Num56z5"/>
    <w:rsid w:val="003E12D7"/>
  </w:style>
  <w:style w:type="character" w:customStyle="1" w:styleId="WW8Num56z6">
    <w:name w:val="WW8Num56z6"/>
    <w:rsid w:val="003E12D7"/>
  </w:style>
  <w:style w:type="character" w:customStyle="1" w:styleId="WW8Num56z7">
    <w:name w:val="WW8Num56z7"/>
    <w:rsid w:val="003E12D7"/>
  </w:style>
  <w:style w:type="character" w:customStyle="1" w:styleId="WW8Num56z8">
    <w:name w:val="WW8Num56z8"/>
    <w:rsid w:val="003E12D7"/>
  </w:style>
  <w:style w:type="character" w:customStyle="1" w:styleId="WW8Num57z0">
    <w:name w:val="WW8Num57z0"/>
    <w:rsid w:val="003E12D7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3E12D7"/>
  </w:style>
  <w:style w:type="character" w:customStyle="1" w:styleId="WW8Num57z2">
    <w:name w:val="WW8Num57z2"/>
    <w:rsid w:val="003E12D7"/>
  </w:style>
  <w:style w:type="character" w:customStyle="1" w:styleId="WW8Num57z3">
    <w:name w:val="WW8Num57z3"/>
    <w:rsid w:val="003E12D7"/>
  </w:style>
  <w:style w:type="character" w:customStyle="1" w:styleId="WW8Num57z4">
    <w:name w:val="WW8Num57z4"/>
    <w:rsid w:val="003E12D7"/>
  </w:style>
  <w:style w:type="character" w:customStyle="1" w:styleId="WW8Num57z5">
    <w:name w:val="WW8Num57z5"/>
    <w:rsid w:val="003E12D7"/>
  </w:style>
  <w:style w:type="character" w:customStyle="1" w:styleId="WW8Num57z6">
    <w:name w:val="WW8Num57z6"/>
    <w:rsid w:val="003E12D7"/>
  </w:style>
  <w:style w:type="character" w:customStyle="1" w:styleId="WW8Num57z7">
    <w:name w:val="WW8Num57z7"/>
    <w:rsid w:val="003E12D7"/>
  </w:style>
  <w:style w:type="character" w:customStyle="1" w:styleId="WW8Num57z8">
    <w:name w:val="WW8Num57z8"/>
    <w:rsid w:val="003E12D7"/>
  </w:style>
  <w:style w:type="character" w:customStyle="1" w:styleId="WW8Num58z0">
    <w:name w:val="WW8Num58z0"/>
    <w:rsid w:val="003E12D7"/>
    <w:rPr>
      <w:rFonts w:cs="Calibri"/>
      <w:sz w:val="24"/>
      <w:szCs w:val="24"/>
    </w:rPr>
  </w:style>
  <w:style w:type="character" w:customStyle="1" w:styleId="WW8Num58z1">
    <w:name w:val="WW8Num58z1"/>
    <w:rsid w:val="003E12D7"/>
  </w:style>
  <w:style w:type="character" w:customStyle="1" w:styleId="WW8Num58z2">
    <w:name w:val="WW8Num58z2"/>
    <w:rsid w:val="003E12D7"/>
  </w:style>
  <w:style w:type="character" w:customStyle="1" w:styleId="WW8Num58z3">
    <w:name w:val="WW8Num58z3"/>
    <w:rsid w:val="003E12D7"/>
  </w:style>
  <w:style w:type="character" w:customStyle="1" w:styleId="WW8Num58z4">
    <w:name w:val="WW8Num58z4"/>
    <w:rsid w:val="003E12D7"/>
  </w:style>
  <w:style w:type="character" w:customStyle="1" w:styleId="WW8Num58z5">
    <w:name w:val="WW8Num58z5"/>
    <w:rsid w:val="003E12D7"/>
  </w:style>
  <w:style w:type="character" w:customStyle="1" w:styleId="WW8Num58z6">
    <w:name w:val="WW8Num58z6"/>
    <w:rsid w:val="003E12D7"/>
  </w:style>
  <w:style w:type="character" w:customStyle="1" w:styleId="WW8Num58z7">
    <w:name w:val="WW8Num58z7"/>
    <w:rsid w:val="003E12D7"/>
  </w:style>
  <w:style w:type="character" w:customStyle="1" w:styleId="WW8Num58z8">
    <w:name w:val="WW8Num58z8"/>
    <w:rsid w:val="003E12D7"/>
  </w:style>
  <w:style w:type="character" w:customStyle="1" w:styleId="WW8Num59z0">
    <w:name w:val="WW8Num59z0"/>
    <w:rsid w:val="003E12D7"/>
  </w:style>
  <w:style w:type="character" w:customStyle="1" w:styleId="WW8Num59z1">
    <w:name w:val="WW8Num59z1"/>
    <w:rsid w:val="003E12D7"/>
  </w:style>
  <w:style w:type="character" w:customStyle="1" w:styleId="WW8Num59z2">
    <w:name w:val="WW8Num59z2"/>
    <w:rsid w:val="003E12D7"/>
  </w:style>
  <w:style w:type="character" w:customStyle="1" w:styleId="WW8Num59z3">
    <w:name w:val="WW8Num59z3"/>
    <w:rsid w:val="003E12D7"/>
  </w:style>
  <w:style w:type="character" w:customStyle="1" w:styleId="WW8Num59z4">
    <w:name w:val="WW8Num59z4"/>
    <w:rsid w:val="003E12D7"/>
  </w:style>
  <w:style w:type="character" w:customStyle="1" w:styleId="WW8Num59z5">
    <w:name w:val="WW8Num59z5"/>
    <w:rsid w:val="003E12D7"/>
  </w:style>
  <w:style w:type="character" w:customStyle="1" w:styleId="WW8Num59z6">
    <w:name w:val="WW8Num59z6"/>
    <w:rsid w:val="003E12D7"/>
  </w:style>
  <w:style w:type="character" w:customStyle="1" w:styleId="WW8Num59z7">
    <w:name w:val="WW8Num59z7"/>
    <w:rsid w:val="003E12D7"/>
  </w:style>
  <w:style w:type="character" w:customStyle="1" w:styleId="WW8Num59z8">
    <w:name w:val="WW8Num59z8"/>
    <w:rsid w:val="003E12D7"/>
  </w:style>
  <w:style w:type="character" w:customStyle="1" w:styleId="WW8Num60z0">
    <w:name w:val="WW8Num60z0"/>
    <w:rsid w:val="003E12D7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3E12D7"/>
  </w:style>
  <w:style w:type="character" w:customStyle="1" w:styleId="WW8Num60z2">
    <w:name w:val="WW8Num60z2"/>
    <w:rsid w:val="003E12D7"/>
  </w:style>
  <w:style w:type="character" w:customStyle="1" w:styleId="WW8Num60z3">
    <w:name w:val="WW8Num60z3"/>
    <w:rsid w:val="003E12D7"/>
  </w:style>
  <w:style w:type="character" w:customStyle="1" w:styleId="WW8Num60z4">
    <w:name w:val="WW8Num60z4"/>
    <w:rsid w:val="003E12D7"/>
  </w:style>
  <w:style w:type="character" w:customStyle="1" w:styleId="WW8Num60z5">
    <w:name w:val="WW8Num60z5"/>
    <w:rsid w:val="003E12D7"/>
  </w:style>
  <w:style w:type="character" w:customStyle="1" w:styleId="WW8Num60z6">
    <w:name w:val="WW8Num60z6"/>
    <w:rsid w:val="003E12D7"/>
  </w:style>
  <w:style w:type="character" w:customStyle="1" w:styleId="WW8Num60z7">
    <w:name w:val="WW8Num60z7"/>
    <w:rsid w:val="003E12D7"/>
  </w:style>
  <w:style w:type="character" w:customStyle="1" w:styleId="WW8Num60z8">
    <w:name w:val="WW8Num60z8"/>
    <w:rsid w:val="003E12D7"/>
  </w:style>
  <w:style w:type="character" w:customStyle="1" w:styleId="WW8Num61z0">
    <w:name w:val="WW8Num61z0"/>
    <w:rsid w:val="003E12D7"/>
    <w:rPr>
      <w:color w:val="000000"/>
    </w:rPr>
  </w:style>
  <w:style w:type="character" w:customStyle="1" w:styleId="WW8Num61z1">
    <w:name w:val="WW8Num61z1"/>
    <w:rsid w:val="003E12D7"/>
  </w:style>
  <w:style w:type="character" w:customStyle="1" w:styleId="WW8Num61z2">
    <w:name w:val="WW8Num61z2"/>
    <w:rsid w:val="003E12D7"/>
  </w:style>
  <w:style w:type="character" w:customStyle="1" w:styleId="WW8Num61z3">
    <w:name w:val="WW8Num61z3"/>
    <w:rsid w:val="003E12D7"/>
  </w:style>
  <w:style w:type="character" w:customStyle="1" w:styleId="WW8Num61z4">
    <w:name w:val="WW8Num61z4"/>
    <w:rsid w:val="003E12D7"/>
  </w:style>
  <w:style w:type="character" w:customStyle="1" w:styleId="WW8Num61z5">
    <w:name w:val="WW8Num61z5"/>
    <w:rsid w:val="003E12D7"/>
  </w:style>
  <w:style w:type="character" w:customStyle="1" w:styleId="WW8Num61z6">
    <w:name w:val="WW8Num61z6"/>
    <w:rsid w:val="003E12D7"/>
  </w:style>
  <w:style w:type="character" w:customStyle="1" w:styleId="WW8Num61z7">
    <w:name w:val="WW8Num61z7"/>
    <w:rsid w:val="003E12D7"/>
  </w:style>
  <w:style w:type="character" w:customStyle="1" w:styleId="WW8Num61z8">
    <w:name w:val="WW8Num61z8"/>
    <w:rsid w:val="003E12D7"/>
  </w:style>
  <w:style w:type="character" w:customStyle="1" w:styleId="WW8Num62z0">
    <w:name w:val="WW8Num62z0"/>
    <w:rsid w:val="003E12D7"/>
    <w:rPr>
      <w:rFonts w:ascii="Calibri" w:hAnsi="Calibri" w:cs="Calibri"/>
      <w:bCs/>
      <w:iCs/>
    </w:rPr>
  </w:style>
  <w:style w:type="character" w:customStyle="1" w:styleId="WW8Num62z1">
    <w:name w:val="WW8Num62z1"/>
    <w:rsid w:val="003E12D7"/>
  </w:style>
  <w:style w:type="character" w:customStyle="1" w:styleId="WW8Num62z2">
    <w:name w:val="WW8Num62z2"/>
    <w:rsid w:val="003E12D7"/>
  </w:style>
  <w:style w:type="character" w:customStyle="1" w:styleId="WW8Num62z3">
    <w:name w:val="WW8Num62z3"/>
    <w:rsid w:val="003E12D7"/>
  </w:style>
  <w:style w:type="character" w:customStyle="1" w:styleId="WW8Num62z4">
    <w:name w:val="WW8Num62z4"/>
    <w:rsid w:val="003E12D7"/>
  </w:style>
  <w:style w:type="character" w:customStyle="1" w:styleId="WW8Num62z5">
    <w:name w:val="WW8Num62z5"/>
    <w:rsid w:val="003E12D7"/>
  </w:style>
  <w:style w:type="character" w:customStyle="1" w:styleId="WW8Num62z6">
    <w:name w:val="WW8Num62z6"/>
    <w:rsid w:val="003E12D7"/>
  </w:style>
  <w:style w:type="character" w:customStyle="1" w:styleId="WW8Num62z7">
    <w:name w:val="WW8Num62z7"/>
    <w:rsid w:val="003E12D7"/>
  </w:style>
  <w:style w:type="character" w:customStyle="1" w:styleId="WW8Num62z8">
    <w:name w:val="WW8Num62z8"/>
    <w:rsid w:val="003E12D7"/>
  </w:style>
  <w:style w:type="character" w:customStyle="1" w:styleId="WW8Num63z0">
    <w:name w:val="WW8Num63z0"/>
    <w:rsid w:val="003E12D7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3E12D7"/>
  </w:style>
  <w:style w:type="character" w:customStyle="1" w:styleId="WW8Num63z2">
    <w:name w:val="WW8Num63z2"/>
    <w:rsid w:val="003E12D7"/>
  </w:style>
  <w:style w:type="character" w:customStyle="1" w:styleId="WW8Num63z3">
    <w:name w:val="WW8Num63z3"/>
    <w:rsid w:val="003E12D7"/>
  </w:style>
  <w:style w:type="character" w:customStyle="1" w:styleId="WW8Num63z4">
    <w:name w:val="WW8Num63z4"/>
    <w:rsid w:val="003E12D7"/>
  </w:style>
  <w:style w:type="character" w:customStyle="1" w:styleId="WW8Num63z5">
    <w:name w:val="WW8Num63z5"/>
    <w:rsid w:val="003E12D7"/>
  </w:style>
  <w:style w:type="character" w:customStyle="1" w:styleId="WW8Num63z6">
    <w:name w:val="WW8Num63z6"/>
    <w:rsid w:val="003E12D7"/>
  </w:style>
  <w:style w:type="character" w:customStyle="1" w:styleId="WW8Num63z7">
    <w:name w:val="WW8Num63z7"/>
    <w:rsid w:val="003E12D7"/>
  </w:style>
  <w:style w:type="character" w:customStyle="1" w:styleId="WW8Num63z8">
    <w:name w:val="WW8Num63z8"/>
    <w:rsid w:val="003E12D7"/>
  </w:style>
  <w:style w:type="character" w:customStyle="1" w:styleId="WW8Num64z0">
    <w:name w:val="WW8Num64z0"/>
    <w:rsid w:val="003E12D7"/>
    <w:rPr>
      <w:rFonts w:cs="Calibri"/>
      <w:b w:val="0"/>
      <w:sz w:val="24"/>
      <w:szCs w:val="24"/>
    </w:rPr>
  </w:style>
  <w:style w:type="character" w:customStyle="1" w:styleId="WW8Num64z1">
    <w:name w:val="WW8Num64z1"/>
    <w:rsid w:val="003E12D7"/>
  </w:style>
  <w:style w:type="character" w:customStyle="1" w:styleId="WW8Num64z2">
    <w:name w:val="WW8Num64z2"/>
    <w:rsid w:val="003E12D7"/>
  </w:style>
  <w:style w:type="character" w:customStyle="1" w:styleId="WW8Num64z3">
    <w:name w:val="WW8Num64z3"/>
    <w:rsid w:val="003E12D7"/>
  </w:style>
  <w:style w:type="character" w:customStyle="1" w:styleId="WW8Num64z4">
    <w:name w:val="WW8Num64z4"/>
    <w:rsid w:val="003E12D7"/>
  </w:style>
  <w:style w:type="character" w:customStyle="1" w:styleId="WW8Num64z5">
    <w:name w:val="WW8Num64z5"/>
    <w:rsid w:val="003E12D7"/>
  </w:style>
  <w:style w:type="character" w:customStyle="1" w:styleId="WW8Num64z6">
    <w:name w:val="WW8Num64z6"/>
    <w:rsid w:val="003E12D7"/>
  </w:style>
  <w:style w:type="character" w:customStyle="1" w:styleId="WW8Num64z7">
    <w:name w:val="WW8Num64z7"/>
    <w:rsid w:val="003E12D7"/>
  </w:style>
  <w:style w:type="character" w:customStyle="1" w:styleId="WW8Num64z8">
    <w:name w:val="WW8Num64z8"/>
    <w:rsid w:val="003E12D7"/>
  </w:style>
  <w:style w:type="character" w:customStyle="1" w:styleId="WW8Num65z0">
    <w:name w:val="WW8Num65z0"/>
    <w:rsid w:val="003E12D7"/>
  </w:style>
  <w:style w:type="character" w:customStyle="1" w:styleId="WW8Num65z1">
    <w:name w:val="WW8Num65z1"/>
    <w:rsid w:val="003E12D7"/>
  </w:style>
  <w:style w:type="character" w:customStyle="1" w:styleId="WW8Num65z2">
    <w:name w:val="WW8Num65z2"/>
    <w:rsid w:val="003E12D7"/>
  </w:style>
  <w:style w:type="character" w:customStyle="1" w:styleId="WW8Num65z3">
    <w:name w:val="WW8Num65z3"/>
    <w:rsid w:val="003E12D7"/>
  </w:style>
  <w:style w:type="character" w:customStyle="1" w:styleId="WW8Num65z4">
    <w:name w:val="WW8Num65z4"/>
    <w:rsid w:val="003E12D7"/>
  </w:style>
  <w:style w:type="character" w:customStyle="1" w:styleId="WW8Num65z5">
    <w:name w:val="WW8Num65z5"/>
    <w:rsid w:val="003E12D7"/>
  </w:style>
  <w:style w:type="character" w:customStyle="1" w:styleId="WW8Num65z6">
    <w:name w:val="WW8Num65z6"/>
    <w:rsid w:val="003E12D7"/>
  </w:style>
  <w:style w:type="character" w:customStyle="1" w:styleId="WW8Num65z7">
    <w:name w:val="WW8Num65z7"/>
    <w:rsid w:val="003E12D7"/>
  </w:style>
  <w:style w:type="character" w:customStyle="1" w:styleId="WW8Num65z8">
    <w:name w:val="WW8Num65z8"/>
    <w:rsid w:val="003E12D7"/>
  </w:style>
  <w:style w:type="character" w:customStyle="1" w:styleId="WW8Num66z0">
    <w:name w:val="WW8Num66z0"/>
    <w:rsid w:val="003E12D7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3E12D7"/>
  </w:style>
  <w:style w:type="character" w:customStyle="1" w:styleId="WW8Num66z2">
    <w:name w:val="WW8Num66z2"/>
    <w:rsid w:val="003E12D7"/>
  </w:style>
  <w:style w:type="character" w:customStyle="1" w:styleId="WW8Num66z3">
    <w:name w:val="WW8Num66z3"/>
    <w:rsid w:val="003E12D7"/>
  </w:style>
  <w:style w:type="character" w:customStyle="1" w:styleId="WW8Num66z4">
    <w:name w:val="WW8Num66z4"/>
    <w:rsid w:val="003E12D7"/>
  </w:style>
  <w:style w:type="character" w:customStyle="1" w:styleId="WW8Num66z5">
    <w:name w:val="WW8Num66z5"/>
    <w:rsid w:val="003E12D7"/>
  </w:style>
  <w:style w:type="character" w:customStyle="1" w:styleId="WW8Num66z6">
    <w:name w:val="WW8Num66z6"/>
    <w:rsid w:val="003E12D7"/>
  </w:style>
  <w:style w:type="character" w:customStyle="1" w:styleId="WW8Num66z7">
    <w:name w:val="WW8Num66z7"/>
    <w:rsid w:val="003E12D7"/>
  </w:style>
  <w:style w:type="character" w:customStyle="1" w:styleId="WW8Num66z8">
    <w:name w:val="WW8Num66z8"/>
    <w:rsid w:val="003E12D7"/>
  </w:style>
  <w:style w:type="character" w:customStyle="1" w:styleId="WW8Num67z0">
    <w:name w:val="WW8Num67z0"/>
    <w:rsid w:val="003E12D7"/>
    <w:rPr>
      <w:rFonts w:cs="Calibri"/>
      <w:sz w:val="24"/>
      <w:szCs w:val="24"/>
    </w:rPr>
  </w:style>
  <w:style w:type="character" w:customStyle="1" w:styleId="WW8Num67z1">
    <w:name w:val="WW8Num67z1"/>
    <w:rsid w:val="003E12D7"/>
  </w:style>
  <w:style w:type="character" w:customStyle="1" w:styleId="WW8Num67z2">
    <w:name w:val="WW8Num67z2"/>
    <w:rsid w:val="003E12D7"/>
  </w:style>
  <w:style w:type="character" w:customStyle="1" w:styleId="WW8Num67z3">
    <w:name w:val="WW8Num67z3"/>
    <w:rsid w:val="003E12D7"/>
  </w:style>
  <w:style w:type="character" w:customStyle="1" w:styleId="WW8Num67z4">
    <w:name w:val="WW8Num67z4"/>
    <w:rsid w:val="003E12D7"/>
  </w:style>
  <w:style w:type="character" w:customStyle="1" w:styleId="WW8Num67z5">
    <w:name w:val="WW8Num67z5"/>
    <w:rsid w:val="003E12D7"/>
  </w:style>
  <w:style w:type="character" w:customStyle="1" w:styleId="WW8Num67z6">
    <w:name w:val="WW8Num67z6"/>
    <w:rsid w:val="003E12D7"/>
  </w:style>
  <w:style w:type="character" w:customStyle="1" w:styleId="WW8Num67z7">
    <w:name w:val="WW8Num67z7"/>
    <w:rsid w:val="003E12D7"/>
  </w:style>
  <w:style w:type="character" w:customStyle="1" w:styleId="WW8Num67z8">
    <w:name w:val="WW8Num67z8"/>
    <w:rsid w:val="003E12D7"/>
  </w:style>
  <w:style w:type="character" w:customStyle="1" w:styleId="WW8Num68z0">
    <w:name w:val="WW8Num68z0"/>
    <w:rsid w:val="003E12D7"/>
  </w:style>
  <w:style w:type="character" w:customStyle="1" w:styleId="WW8Num68z1">
    <w:name w:val="WW8Num68z1"/>
    <w:rsid w:val="003E12D7"/>
  </w:style>
  <w:style w:type="character" w:customStyle="1" w:styleId="WW8Num68z2">
    <w:name w:val="WW8Num68z2"/>
    <w:rsid w:val="003E12D7"/>
  </w:style>
  <w:style w:type="character" w:customStyle="1" w:styleId="WW8Num68z3">
    <w:name w:val="WW8Num68z3"/>
    <w:rsid w:val="003E12D7"/>
  </w:style>
  <w:style w:type="character" w:customStyle="1" w:styleId="WW8Num68z4">
    <w:name w:val="WW8Num68z4"/>
    <w:rsid w:val="003E12D7"/>
  </w:style>
  <w:style w:type="character" w:customStyle="1" w:styleId="WW8Num68z5">
    <w:name w:val="WW8Num68z5"/>
    <w:rsid w:val="003E12D7"/>
  </w:style>
  <w:style w:type="character" w:customStyle="1" w:styleId="WW8Num68z6">
    <w:name w:val="WW8Num68z6"/>
    <w:rsid w:val="003E12D7"/>
  </w:style>
  <w:style w:type="character" w:customStyle="1" w:styleId="WW8Num68z7">
    <w:name w:val="WW8Num68z7"/>
    <w:rsid w:val="003E12D7"/>
  </w:style>
  <w:style w:type="character" w:customStyle="1" w:styleId="WW8Num68z8">
    <w:name w:val="WW8Num68z8"/>
    <w:rsid w:val="003E12D7"/>
  </w:style>
  <w:style w:type="character" w:customStyle="1" w:styleId="WW8Num69z0">
    <w:name w:val="WW8Num69z0"/>
    <w:rsid w:val="003E12D7"/>
    <w:rPr>
      <w:color w:val="00000A"/>
    </w:rPr>
  </w:style>
  <w:style w:type="character" w:customStyle="1" w:styleId="WW8Num69z1">
    <w:name w:val="WW8Num69z1"/>
    <w:rsid w:val="003E12D7"/>
    <w:rPr>
      <w:rFonts w:ascii="Courier New" w:hAnsi="Courier New" w:cs="Courier New"/>
    </w:rPr>
  </w:style>
  <w:style w:type="character" w:customStyle="1" w:styleId="WW8Num69z2">
    <w:name w:val="WW8Num69z2"/>
    <w:rsid w:val="003E12D7"/>
    <w:rPr>
      <w:rFonts w:ascii="Wingdings" w:hAnsi="Wingdings" w:cs="Wingdings"/>
    </w:rPr>
  </w:style>
  <w:style w:type="character" w:customStyle="1" w:styleId="WW8Num69z3">
    <w:name w:val="WW8Num69z3"/>
    <w:rsid w:val="003E12D7"/>
    <w:rPr>
      <w:rFonts w:ascii="Symbol" w:hAnsi="Symbol" w:cs="Symbol"/>
    </w:rPr>
  </w:style>
  <w:style w:type="character" w:customStyle="1" w:styleId="WW8Num70z0">
    <w:name w:val="WW8Num70z0"/>
    <w:rsid w:val="003E12D7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3E12D7"/>
  </w:style>
  <w:style w:type="character" w:customStyle="1" w:styleId="WW8Num70z2">
    <w:name w:val="WW8Num70z2"/>
    <w:rsid w:val="003E12D7"/>
  </w:style>
  <w:style w:type="character" w:customStyle="1" w:styleId="WW8Num70z3">
    <w:name w:val="WW8Num70z3"/>
    <w:rsid w:val="003E12D7"/>
  </w:style>
  <w:style w:type="character" w:customStyle="1" w:styleId="WW8Num70z4">
    <w:name w:val="WW8Num70z4"/>
    <w:rsid w:val="003E12D7"/>
  </w:style>
  <w:style w:type="character" w:customStyle="1" w:styleId="WW8Num70z5">
    <w:name w:val="WW8Num70z5"/>
    <w:rsid w:val="003E12D7"/>
  </w:style>
  <w:style w:type="character" w:customStyle="1" w:styleId="WW8Num70z6">
    <w:name w:val="WW8Num70z6"/>
    <w:rsid w:val="003E12D7"/>
  </w:style>
  <w:style w:type="character" w:customStyle="1" w:styleId="WW8Num70z7">
    <w:name w:val="WW8Num70z7"/>
    <w:rsid w:val="003E12D7"/>
  </w:style>
  <w:style w:type="character" w:customStyle="1" w:styleId="WW8Num70z8">
    <w:name w:val="WW8Num70z8"/>
    <w:rsid w:val="003E12D7"/>
  </w:style>
  <w:style w:type="character" w:customStyle="1" w:styleId="WW8Num71z0">
    <w:name w:val="WW8Num71z0"/>
    <w:rsid w:val="003E12D7"/>
  </w:style>
  <w:style w:type="character" w:customStyle="1" w:styleId="WW8Num71z1">
    <w:name w:val="WW8Num71z1"/>
    <w:rsid w:val="003E12D7"/>
  </w:style>
  <w:style w:type="character" w:customStyle="1" w:styleId="WW8Num71z2">
    <w:name w:val="WW8Num71z2"/>
    <w:rsid w:val="003E12D7"/>
  </w:style>
  <w:style w:type="character" w:customStyle="1" w:styleId="WW8Num71z3">
    <w:name w:val="WW8Num71z3"/>
    <w:rsid w:val="003E12D7"/>
  </w:style>
  <w:style w:type="character" w:customStyle="1" w:styleId="WW8Num71z4">
    <w:name w:val="WW8Num71z4"/>
    <w:rsid w:val="003E12D7"/>
  </w:style>
  <w:style w:type="character" w:customStyle="1" w:styleId="WW8Num71z5">
    <w:name w:val="WW8Num71z5"/>
    <w:rsid w:val="003E12D7"/>
  </w:style>
  <w:style w:type="character" w:customStyle="1" w:styleId="WW8Num71z6">
    <w:name w:val="WW8Num71z6"/>
    <w:rsid w:val="003E12D7"/>
  </w:style>
  <w:style w:type="character" w:customStyle="1" w:styleId="WW8Num71z7">
    <w:name w:val="WW8Num71z7"/>
    <w:rsid w:val="003E12D7"/>
  </w:style>
  <w:style w:type="character" w:customStyle="1" w:styleId="WW8Num71z8">
    <w:name w:val="WW8Num71z8"/>
    <w:rsid w:val="003E12D7"/>
  </w:style>
  <w:style w:type="character" w:customStyle="1" w:styleId="WW8Num72z0">
    <w:name w:val="WW8Num72z0"/>
    <w:rsid w:val="003E12D7"/>
    <w:rPr>
      <w:rFonts w:ascii="Calibri" w:eastAsia="Times New Roman" w:hAnsi="Calibri" w:cs="Calibri"/>
    </w:rPr>
  </w:style>
  <w:style w:type="character" w:customStyle="1" w:styleId="WW8Num72z1">
    <w:name w:val="WW8Num72z1"/>
    <w:rsid w:val="003E12D7"/>
  </w:style>
  <w:style w:type="character" w:customStyle="1" w:styleId="WW8Num72z2">
    <w:name w:val="WW8Num72z2"/>
    <w:rsid w:val="003E12D7"/>
  </w:style>
  <w:style w:type="character" w:customStyle="1" w:styleId="WW8Num72z3">
    <w:name w:val="WW8Num72z3"/>
    <w:rsid w:val="003E12D7"/>
  </w:style>
  <w:style w:type="character" w:customStyle="1" w:styleId="WW8Num72z4">
    <w:name w:val="WW8Num72z4"/>
    <w:rsid w:val="003E12D7"/>
  </w:style>
  <w:style w:type="character" w:customStyle="1" w:styleId="WW8Num72z5">
    <w:name w:val="WW8Num72z5"/>
    <w:rsid w:val="003E12D7"/>
  </w:style>
  <w:style w:type="character" w:customStyle="1" w:styleId="WW8Num72z6">
    <w:name w:val="WW8Num72z6"/>
    <w:rsid w:val="003E12D7"/>
  </w:style>
  <w:style w:type="character" w:customStyle="1" w:styleId="WW8Num72z7">
    <w:name w:val="WW8Num72z7"/>
    <w:rsid w:val="003E12D7"/>
  </w:style>
  <w:style w:type="character" w:customStyle="1" w:styleId="WW8Num72z8">
    <w:name w:val="WW8Num72z8"/>
    <w:rsid w:val="003E12D7"/>
  </w:style>
  <w:style w:type="character" w:customStyle="1" w:styleId="WW8Num73z0">
    <w:name w:val="WW8Num73z0"/>
    <w:rsid w:val="003E12D7"/>
    <w:rPr>
      <w:b w:val="0"/>
    </w:rPr>
  </w:style>
  <w:style w:type="character" w:customStyle="1" w:styleId="WW8Num73z1">
    <w:name w:val="WW8Num73z1"/>
    <w:rsid w:val="003E12D7"/>
  </w:style>
  <w:style w:type="character" w:customStyle="1" w:styleId="WW8Num73z2">
    <w:name w:val="WW8Num73z2"/>
    <w:rsid w:val="003E12D7"/>
  </w:style>
  <w:style w:type="character" w:customStyle="1" w:styleId="WW8Num73z3">
    <w:name w:val="WW8Num73z3"/>
    <w:rsid w:val="003E12D7"/>
  </w:style>
  <w:style w:type="character" w:customStyle="1" w:styleId="WW8Num73z4">
    <w:name w:val="WW8Num73z4"/>
    <w:rsid w:val="003E12D7"/>
  </w:style>
  <w:style w:type="character" w:customStyle="1" w:styleId="WW8Num73z5">
    <w:name w:val="WW8Num73z5"/>
    <w:rsid w:val="003E12D7"/>
  </w:style>
  <w:style w:type="character" w:customStyle="1" w:styleId="WW8Num73z6">
    <w:name w:val="WW8Num73z6"/>
    <w:rsid w:val="003E12D7"/>
  </w:style>
  <w:style w:type="character" w:customStyle="1" w:styleId="WW8Num73z7">
    <w:name w:val="WW8Num73z7"/>
    <w:rsid w:val="003E12D7"/>
  </w:style>
  <w:style w:type="character" w:customStyle="1" w:styleId="WW8Num73z8">
    <w:name w:val="WW8Num73z8"/>
    <w:rsid w:val="003E12D7"/>
  </w:style>
  <w:style w:type="character" w:customStyle="1" w:styleId="WW8Num74z0">
    <w:name w:val="WW8Num74z0"/>
    <w:rsid w:val="003E12D7"/>
    <w:rPr>
      <w:rFonts w:hint="default"/>
      <w:vanish/>
    </w:rPr>
  </w:style>
  <w:style w:type="character" w:customStyle="1" w:styleId="WW8Num75z0">
    <w:name w:val="WW8Num75z0"/>
    <w:rsid w:val="003E12D7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3E12D7"/>
    <w:rPr>
      <w:rFonts w:hint="default"/>
    </w:rPr>
  </w:style>
  <w:style w:type="character" w:customStyle="1" w:styleId="WW8Num76z0">
    <w:name w:val="WW8Num76z0"/>
    <w:rsid w:val="003E12D7"/>
  </w:style>
  <w:style w:type="character" w:customStyle="1" w:styleId="WW8Num76z1">
    <w:name w:val="WW8Num76z1"/>
    <w:rsid w:val="003E12D7"/>
  </w:style>
  <w:style w:type="character" w:customStyle="1" w:styleId="WW8Num76z2">
    <w:name w:val="WW8Num76z2"/>
    <w:rsid w:val="003E12D7"/>
  </w:style>
  <w:style w:type="character" w:customStyle="1" w:styleId="WW8Num76z3">
    <w:name w:val="WW8Num76z3"/>
    <w:rsid w:val="003E12D7"/>
  </w:style>
  <w:style w:type="character" w:customStyle="1" w:styleId="WW8Num76z4">
    <w:name w:val="WW8Num76z4"/>
    <w:rsid w:val="003E12D7"/>
  </w:style>
  <w:style w:type="character" w:customStyle="1" w:styleId="WW8Num76z5">
    <w:name w:val="WW8Num76z5"/>
    <w:rsid w:val="003E12D7"/>
  </w:style>
  <w:style w:type="character" w:customStyle="1" w:styleId="WW8Num76z6">
    <w:name w:val="WW8Num76z6"/>
    <w:rsid w:val="003E12D7"/>
  </w:style>
  <w:style w:type="character" w:customStyle="1" w:styleId="WW8Num76z7">
    <w:name w:val="WW8Num76z7"/>
    <w:rsid w:val="003E12D7"/>
  </w:style>
  <w:style w:type="character" w:customStyle="1" w:styleId="WW8Num76z8">
    <w:name w:val="WW8Num76z8"/>
    <w:rsid w:val="003E12D7"/>
  </w:style>
  <w:style w:type="character" w:customStyle="1" w:styleId="WW8Num77z0">
    <w:name w:val="WW8Num77z0"/>
    <w:rsid w:val="003E12D7"/>
    <w:rPr>
      <w:rFonts w:hint="default"/>
    </w:rPr>
  </w:style>
  <w:style w:type="character" w:customStyle="1" w:styleId="WW8Num78z0">
    <w:name w:val="WW8Num78z0"/>
    <w:rsid w:val="003E12D7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3E12D7"/>
    <w:rPr>
      <w:rFonts w:hint="default"/>
    </w:rPr>
  </w:style>
  <w:style w:type="character" w:customStyle="1" w:styleId="WW8Num79z0">
    <w:name w:val="WW8Num79z0"/>
    <w:rsid w:val="003E12D7"/>
    <w:rPr>
      <w:rFonts w:ascii="Calibri" w:hAnsi="Calibri" w:cs="Calibri" w:hint="default"/>
    </w:rPr>
  </w:style>
  <w:style w:type="character" w:customStyle="1" w:styleId="WW8Num79z1">
    <w:name w:val="WW8Num79z1"/>
    <w:rsid w:val="003E12D7"/>
  </w:style>
  <w:style w:type="character" w:customStyle="1" w:styleId="WW8Num79z2">
    <w:name w:val="WW8Num79z2"/>
    <w:rsid w:val="003E12D7"/>
  </w:style>
  <w:style w:type="character" w:customStyle="1" w:styleId="WW8Num79z3">
    <w:name w:val="WW8Num79z3"/>
    <w:rsid w:val="003E12D7"/>
  </w:style>
  <w:style w:type="character" w:customStyle="1" w:styleId="WW8Num79z4">
    <w:name w:val="WW8Num79z4"/>
    <w:rsid w:val="003E12D7"/>
  </w:style>
  <w:style w:type="character" w:customStyle="1" w:styleId="WW8Num79z5">
    <w:name w:val="WW8Num79z5"/>
    <w:rsid w:val="003E12D7"/>
  </w:style>
  <w:style w:type="character" w:customStyle="1" w:styleId="WW8Num79z6">
    <w:name w:val="WW8Num79z6"/>
    <w:rsid w:val="003E12D7"/>
  </w:style>
  <w:style w:type="character" w:customStyle="1" w:styleId="WW8Num79z7">
    <w:name w:val="WW8Num79z7"/>
    <w:rsid w:val="003E12D7"/>
  </w:style>
  <w:style w:type="character" w:customStyle="1" w:styleId="WW8Num79z8">
    <w:name w:val="WW8Num79z8"/>
    <w:rsid w:val="003E12D7"/>
  </w:style>
  <w:style w:type="character" w:customStyle="1" w:styleId="Domylnaczcionkaakapitu1">
    <w:name w:val="Domyślna czcionka akapitu1"/>
    <w:rsid w:val="003E12D7"/>
  </w:style>
  <w:style w:type="character" w:customStyle="1" w:styleId="Domylnaczcionkaakapitu2">
    <w:name w:val="Domyślna czcionka akapitu2"/>
    <w:rsid w:val="003E12D7"/>
  </w:style>
  <w:style w:type="character" w:customStyle="1" w:styleId="Symbolewypunktowania">
    <w:name w:val="Symbole wypunktowania"/>
    <w:rsid w:val="003E12D7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3E12D7"/>
  </w:style>
  <w:style w:type="character" w:customStyle="1" w:styleId="TekstdymkaZnak">
    <w:name w:val="Tekst dymka Znak"/>
    <w:uiPriority w:val="99"/>
    <w:rsid w:val="003E12D7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3E12D7"/>
    <w:rPr>
      <w:sz w:val="16"/>
      <w:szCs w:val="16"/>
    </w:rPr>
  </w:style>
  <w:style w:type="character" w:customStyle="1" w:styleId="TekstkomentarzaZnak">
    <w:name w:val="Tekst komentarza Znak"/>
    <w:rsid w:val="003E12D7"/>
    <w:rPr>
      <w:rFonts w:eastAsia="Lucida Sans Unicode"/>
    </w:rPr>
  </w:style>
  <w:style w:type="character" w:customStyle="1" w:styleId="TematkomentarzaZnak">
    <w:name w:val="Temat komentarza Znak"/>
    <w:rsid w:val="003E12D7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3E12D7"/>
  </w:style>
  <w:style w:type="character" w:customStyle="1" w:styleId="TekstpodstawowyZnak">
    <w:name w:val="Tekst podstawowy Znak"/>
    <w:rsid w:val="003E12D7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3E12D7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3E12D7"/>
    <w:rPr>
      <w:rFonts w:eastAsia="Lucida Sans Unicode"/>
      <w:b/>
      <w:szCs w:val="24"/>
    </w:rPr>
  </w:style>
  <w:style w:type="character" w:customStyle="1" w:styleId="StopkaZnak">
    <w:name w:val="Stopka Znak"/>
    <w:rsid w:val="003E12D7"/>
    <w:rPr>
      <w:rFonts w:eastAsia="Lucida Sans Unicode"/>
      <w:sz w:val="24"/>
      <w:szCs w:val="24"/>
    </w:rPr>
  </w:style>
  <w:style w:type="character" w:styleId="Hipercze">
    <w:name w:val="Hyperlink"/>
    <w:rsid w:val="003E12D7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3E12D7"/>
    <w:rPr>
      <w:color w:val="800080"/>
      <w:u w:val="single"/>
    </w:rPr>
  </w:style>
  <w:style w:type="character" w:customStyle="1" w:styleId="ListLabel1">
    <w:name w:val="ListLabel 1"/>
    <w:rsid w:val="003E12D7"/>
    <w:rPr>
      <w:b/>
      <w:i w:val="0"/>
    </w:rPr>
  </w:style>
  <w:style w:type="character" w:customStyle="1" w:styleId="ListLabel2">
    <w:name w:val="ListLabel 2"/>
    <w:rsid w:val="003E12D7"/>
    <w:rPr>
      <w:b w:val="0"/>
    </w:rPr>
  </w:style>
  <w:style w:type="character" w:customStyle="1" w:styleId="ListLabel3">
    <w:name w:val="ListLabel 3"/>
    <w:rsid w:val="003E12D7"/>
    <w:rPr>
      <w:b w:val="0"/>
      <w:i w:val="0"/>
    </w:rPr>
  </w:style>
  <w:style w:type="character" w:customStyle="1" w:styleId="ListLabel4">
    <w:name w:val="ListLabel 4"/>
    <w:rsid w:val="003E12D7"/>
    <w:rPr>
      <w:b/>
      <w:sz w:val="28"/>
      <w:szCs w:val="28"/>
    </w:rPr>
  </w:style>
  <w:style w:type="character" w:customStyle="1" w:styleId="ListLabel5">
    <w:name w:val="ListLabel 5"/>
    <w:rsid w:val="003E12D7"/>
    <w:rPr>
      <w:rFonts w:cs="Courier New"/>
    </w:rPr>
  </w:style>
  <w:style w:type="character" w:customStyle="1" w:styleId="ListLabel6">
    <w:name w:val="ListLabel 6"/>
    <w:rsid w:val="003E12D7"/>
    <w:rPr>
      <w:color w:val="00000A"/>
    </w:rPr>
  </w:style>
  <w:style w:type="character" w:customStyle="1" w:styleId="TekstdymkaZnak1">
    <w:name w:val="Tekst dymka Znak1"/>
    <w:rsid w:val="003E12D7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3E12D7"/>
    <w:rPr>
      <w:rFonts w:eastAsia="Lucida Sans Unicode"/>
    </w:rPr>
  </w:style>
  <w:style w:type="character" w:customStyle="1" w:styleId="Znakiprzypiswdolnych">
    <w:name w:val="Znaki przypisów dolnych"/>
    <w:rsid w:val="003E12D7"/>
    <w:rPr>
      <w:vertAlign w:val="superscript"/>
    </w:rPr>
  </w:style>
  <w:style w:type="character" w:customStyle="1" w:styleId="Znakinumeracji">
    <w:name w:val="Znaki numeracji"/>
    <w:rsid w:val="003E12D7"/>
  </w:style>
  <w:style w:type="paragraph" w:customStyle="1" w:styleId="Nagwek20">
    <w:name w:val="Nagłówek2"/>
    <w:basedOn w:val="Normalny"/>
    <w:next w:val="Tekstpodstawowy"/>
    <w:rsid w:val="003E12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3E12D7"/>
    <w:rPr>
      <w:rFonts w:cs="Wingdings"/>
    </w:rPr>
  </w:style>
  <w:style w:type="paragraph" w:customStyle="1" w:styleId="Podpis2">
    <w:name w:val="Podpis2"/>
    <w:basedOn w:val="Normalny"/>
    <w:rsid w:val="003E12D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E12D7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3E12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3E12D7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3E12D7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3E12D7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3E12D7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3E12D7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3E12D7"/>
  </w:style>
  <w:style w:type="paragraph" w:customStyle="1" w:styleId="Tekstpodstawowy31">
    <w:name w:val="Tekst podstawowy 31"/>
    <w:basedOn w:val="Normalny"/>
    <w:rsid w:val="003E12D7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3E12D7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3E12D7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3E12D7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3E12D7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3E12D7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3E12D7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3E12D7"/>
    <w:rPr>
      <w:sz w:val="20"/>
      <w:szCs w:val="20"/>
    </w:rPr>
  </w:style>
  <w:style w:type="paragraph" w:customStyle="1" w:styleId="Tematkomentarza1">
    <w:name w:val="Temat komentarza1"/>
    <w:basedOn w:val="Tekstkomentarza1"/>
    <w:rsid w:val="003E12D7"/>
    <w:rPr>
      <w:b/>
      <w:bCs/>
    </w:rPr>
  </w:style>
  <w:style w:type="paragraph" w:customStyle="1" w:styleId="Default">
    <w:name w:val="Default"/>
    <w:rsid w:val="003E12D7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3E12D7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3E12D7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3E12D7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3E12D7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3E12D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3E12D7"/>
    <w:rPr>
      <w:sz w:val="20"/>
      <w:szCs w:val="20"/>
    </w:rPr>
  </w:style>
  <w:style w:type="paragraph" w:customStyle="1" w:styleId="p0">
    <w:name w:val="p0"/>
    <w:basedOn w:val="Normalny"/>
    <w:rsid w:val="003E12D7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3E12D7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3E12D7"/>
    <w:pPr>
      <w:suppressLineNumbers/>
    </w:pPr>
  </w:style>
  <w:style w:type="paragraph" w:customStyle="1" w:styleId="Nagwektabeli">
    <w:name w:val="Nagłówek tabeli"/>
    <w:basedOn w:val="Zawartotabeli"/>
    <w:rsid w:val="003E12D7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EC003-4F77-4A8C-A52E-AD6FD5B3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MAJ-BUD</cp:lastModifiedBy>
  <cp:revision>6</cp:revision>
  <cp:lastPrinted>2021-07-14T06:53:00Z</cp:lastPrinted>
  <dcterms:created xsi:type="dcterms:W3CDTF">2023-10-12T10:49:00Z</dcterms:created>
  <dcterms:modified xsi:type="dcterms:W3CDTF">2024-07-12T05:10:00Z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