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B05BD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</w:t>
      </w:r>
      <w:r w:rsidRPr="00EB6FE5">
        <w:rPr>
          <w:rFonts w:asciiTheme="minorHAnsi" w:hAnsiTheme="minorHAnsi" w:cstheme="minorHAnsi"/>
          <w:b/>
          <w:i/>
          <w:color w:val="000000"/>
        </w:rPr>
        <w:t>ał</w:t>
      </w:r>
      <w:r w:rsidRPr="00C82E65">
        <w:rPr>
          <w:rFonts w:asciiTheme="minorHAnsi" w:hAnsiTheme="minorHAnsi" w:cstheme="minorHAnsi"/>
          <w:b/>
          <w:color w:val="000000"/>
        </w:rPr>
        <w:t>ącznik nr  5</w:t>
      </w:r>
    </w:p>
    <w:p w14:paraId="3BC0B44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CFF754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049E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E30DF0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E96995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C84692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C29F7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6D393B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8395676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AB6D8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39840E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2FED02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48574F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EE5E68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4CA847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849A48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C397ED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4C4207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31EB36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5F2AC81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2A0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BAC7A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366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B2DF3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0E7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5D797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AD7E13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1D6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5F8A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B55FB4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7C95ED3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50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33FD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98D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D09D2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17102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5D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8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77C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19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BE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1E49B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E8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8DF7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18B8D0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C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4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5B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A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33B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26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09E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15967A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28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E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A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10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1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B49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2F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7245CB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A34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949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ED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F68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2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2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D5967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0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EB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1B5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3A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0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72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6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B01F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4864DC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5F635D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2051CF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934B97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6BC21F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A6FC4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EF9F" w14:textId="77777777" w:rsidR="006F2201" w:rsidRDefault="006F2201">
      <w:r>
        <w:separator/>
      </w:r>
    </w:p>
  </w:endnote>
  <w:endnote w:type="continuationSeparator" w:id="0">
    <w:p w14:paraId="0F6A616D" w14:textId="77777777" w:rsidR="006F2201" w:rsidRDefault="006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EC09" w14:textId="77777777" w:rsidR="005A620E" w:rsidRDefault="005A62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1A8A" w14:textId="148275D5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284208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284208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64CC0B0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94D2" w14:textId="77777777" w:rsidR="005A620E" w:rsidRDefault="005A6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476A" w14:textId="77777777" w:rsidR="006F2201" w:rsidRDefault="006F2201">
      <w:r>
        <w:separator/>
      </w:r>
    </w:p>
  </w:footnote>
  <w:footnote w:type="continuationSeparator" w:id="0">
    <w:p w14:paraId="52C49890" w14:textId="77777777" w:rsidR="006F2201" w:rsidRDefault="006F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1374" w14:textId="77777777" w:rsidR="005A620E" w:rsidRDefault="005A6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513E" w14:textId="25B187EC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DA613B2" wp14:editId="774E791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F857C7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 xml:space="preserve">Znak </w:t>
    </w:r>
    <w:r w:rsidRPr="00EB6FE5">
      <w:rPr>
        <w:rFonts w:ascii="Calibri" w:hAnsi="Calibri" w:cs="Calibri"/>
        <w:u w:val="single"/>
      </w:rPr>
      <w:t xml:space="preserve">sprawy: </w:t>
    </w:r>
    <w:r w:rsidR="00284208">
      <w:rPr>
        <w:rFonts w:ascii="Calibri" w:hAnsi="Calibri" w:cs="Calibri"/>
        <w:u w:val="single"/>
      </w:rPr>
      <w:t>RIT.271.7</w:t>
    </w:r>
    <w:r w:rsidRPr="00EB6FE5">
      <w:rPr>
        <w:rFonts w:ascii="Calibri" w:hAnsi="Calibri" w:cs="Calibri"/>
        <w:u w:val="single"/>
      </w:rPr>
      <w:t>.</w:t>
    </w:r>
    <w:r w:rsidR="00284208">
      <w:rPr>
        <w:rFonts w:ascii="Calibri" w:hAnsi="Calibri" w:cs="Calibri"/>
        <w:u w:val="single"/>
      </w:rPr>
      <w:t>1</w:t>
    </w:r>
    <w:bookmarkStart w:id="0" w:name="_GoBack"/>
    <w:bookmarkEnd w:id="0"/>
    <w:r w:rsidRPr="00EB6FE5">
      <w:rPr>
        <w:rFonts w:ascii="Calibri" w:hAnsi="Calibri" w:cs="Calibri"/>
        <w:u w:val="single"/>
      </w:rPr>
      <w:t>.202</w:t>
    </w:r>
    <w:r w:rsidR="00DD2978" w:rsidRPr="00EB6FE5">
      <w:rPr>
        <w:rFonts w:ascii="Calibri" w:hAnsi="Calibri" w:cs="Calibri"/>
        <w:u w:val="single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CB5A" w14:textId="77777777" w:rsidR="005A620E" w:rsidRDefault="005A6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4208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18E8"/>
    <w:rsid w:val="00541D13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620E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3B9D"/>
    <w:rsid w:val="006E688C"/>
    <w:rsid w:val="006F1129"/>
    <w:rsid w:val="006F2201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46AC8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0105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297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6FE5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57C7"/>
    <w:rsid w:val="00F85AA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1E149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5840-13FC-4707-B752-2A81F990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MAJ-BUD</cp:lastModifiedBy>
  <cp:revision>6</cp:revision>
  <cp:lastPrinted>2021-07-14T06:53:00Z</cp:lastPrinted>
  <dcterms:created xsi:type="dcterms:W3CDTF">2023-10-12T10:48:00Z</dcterms:created>
  <dcterms:modified xsi:type="dcterms:W3CDTF">2024-07-12T05:15:00Z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