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FC3866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680C896D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68464C84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BD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94F9" w14:textId="77777777" w:rsidR="00890FD6" w:rsidRDefault="00890FD6" w:rsidP="00890F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Budowa dwóch boisk wielofunkcyjnych na działkach o numerach ewidencyjnych 135/5 i 646/3, obręb 0002 Cierpice, w miejscowości Cierpice, gmina Wielka Nieszawka</w:t>
            </w:r>
          </w:p>
          <w:p w14:paraId="1348BB4E" w14:textId="24813BCD" w:rsidR="004941FB" w:rsidRPr="003D44A8" w:rsidRDefault="004941FB" w:rsidP="00A13D5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41FB" w:rsidRPr="00AC68B5" w14:paraId="515FD551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21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A44635F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8B5" w14:textId="77777777" w:rsidR="004941FB" w:rsidRPr="00306602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660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224BCF6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6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4941FB" w:rsidRPr="00AC68B5" w14:paraId="43636AD0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1C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38BF424C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52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0B85EC7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2BCD2A8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8E6728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BC5C42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D02A45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59689DB0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1D76463A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5D70D804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D1BED1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28819BF1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72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983F0EE" w14:textId="77777777"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4CA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290233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6EA2F64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7CCED5B6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5E9A8D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0FFE43F4" w14:textId="462957EF" w:rsidR="00362DF0" w:rsidRPr="002175AE" w:rsidRDefault="004941FB" w:rsidP="002175AE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BA56EE" w:rsidRPr="00AC68B5" w14:paraId="36FDCFE0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E27" w14:textId="77777777"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A39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47E6256B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6336453F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340B77C0" w14:textId="77777777" w:rsidR="00BA56EE" w:rsidRPr="00BA56EE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14:paraId="3FF61CCA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70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5DDA821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22BCAB8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736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B68D72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7013BAE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03D9A8B9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42F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0F8BDE3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3868B991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D86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91E5FFD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6D552C5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779432F1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0B734044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F7515C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29D1E337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4067FF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DF4A5F1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368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BF20D8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4FFED31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492AADF5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C2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16CF3E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A6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EEB04F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62C53302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042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D5965B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99F2D7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7A9FF2D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34F0CF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3B071E0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B17AA7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5F277D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F5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C0CDDA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4A07EA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C269EFD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0AE01B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E85817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242C026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A03D1" w14:textId="77777777" w:rsidR="00A0290B" w:rsidRDefault="00A0290B">
      <w:r>
        <w:separator/>
      </w:r>
    </w:p>
  </w:endnote>
  <w:endnote w:type="continuationSeparator" w:id="0">
    <w:p w14:paraId="6F9000A9" w14:textId="77777777" w:rsidR="00A0290B" w:rsidRDefault="00A0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B83A7" w14:textId="77777777" w:rsidR="0001002B" w:rsidRDefault="00010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62FD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61E86" w14:textId="77777777" w:rsidR="0001002B" w:rsidRDefault="00010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4D37E" w14:textId="77777777" w:rsidR="00A0290B" w:rsidRDefault="00A0290B">
      <w:r>
        <w:separator/>
      </w:r>
    </w:p>
  </w:footnote>
  <w:footnote w:type="continuationSeparator" w:id="0">
    <w:p w14:paraId="7A62E533" w14:textId="77777777" w:rsidR="00A0290B" w:rsidRDefault="00A0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BB0E" w14:textId="77777777" w:rsidR="0001002B" w:rsidRDefault="00010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44261" w14:textId="5B904157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01002B">
      <w:rPr>
        <w:noProof/>
        <w:u w:val="single"/>
        <w:lang w:eastAsia="pl-PL"/>
      </w:rPr>
      <w:drawing>
        <wp:inline distT="0" distB="0" distL="0" distR="0" wp14:anchorId="129B7433" wp14:editId="70C58511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1002B">
      <w:rPr>
        <w:rFonts w:ascii="Calibri" w:hAnsi="Calibri" w:cs="Calibri"/>
        <w:u w:val="single"/>
      </w:rPr>
      <w:t>_______________________________________</w:t>
    </w:r>
    <w:r w:rsidR="00ED75D8" w:rsidRPr="0001002B">
      <w:rPr>
        <w:rFonts w:ascii="Calibri" w:hAnsi="Calibri" w:cs="Calibri"/>
        <w:u w:val="single"/>
      </w:rPr>
      <w:t>__</w:t>
    </w:r>
    <w:r w:rsidRPr="0001002B">
      <w:rPr>
        <w:rFonts w:ascii="Calibri" w:hAnsi="Calibri" w:cs="Calibri"/>
        <w:u w:val="single"/>
      </w:rPr>
      <w:t xml:space="preserve">_Znak sprawy: </w:t>
    </w:r>
    <w:r w:rsidR="0001002B" w:rsidRPr="0001002B">
      <w:rPr>
        <w:rFonts w:ascii="Calibri" w:hAnsi="Calibri" w:cs="Calibri"/>
        <w:u w:val="single"/>
      </w:rPr>
      <w:t>RIT.271.7</w:t>
    </w:r>
    <w:r w:rsidR="00FE0FD2" w:rsidRPr="0001002B">
      <w:rPr>
        <w:rFonts w:ascii="Calibri" w:hAnsi="Calibri" w:cs="Calibri"/>
        <w:u w:val="single"/>
      </w:rPr>
      <w:t>.</w:t>
    </w:r>
    <w:r w:rsidR="0001002B" w:rsidRPr="0001002B">
      <w:rPr>
        <w:rFonts w:ascii="Calibri" w:hAnsi="Calibri" w:cs="Calibri"/>
        <w:u w:val="single"/>
      </w:rPr>
      <w:t>1</w:t>
    </w:r>
    <w:r w:rsidRPr="0001002B">
      <w:rPr>
        <w:rFonts w:ascii="Calibri" w:hAnsi="Calibri" w:cs="Calibri"/>
        <w:u w:val="single"/>
      </w:rPr>
      <w:t>.202</w:t>
    </w:r>
    <w:r w:rsidR="00890FD6" w:rsidRPr="0001002B">
      <w:rPr>
        <w:rFonts w:ascii="Calibri" w:hAnsi="Calibri" w:cs="Calibri"/>
        <w:u w:val="single"/>
      </w:rPr>
      <w:t>4</w:t>
    </w:r>
    <w:bookmarkStart w:id="0" w:name="_GoBack"/>
    <w:bookmarkEnd w:id="0"/>
  </w:p>
  <w:p w14:paraId="48277AD3" w14:textId="77777777" w:rsidR="0001002B" w:rsidRDefault="000100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D6095" w14:textId="77777777" w:rsidR="0001002B" w:rsidRDefault="00010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9617A3B"/>
    <w:multiLevelType w:val="hybridMultilevel"/>
    <w:tmpl w:val="F7480CCE"/>
    <w:lvl w:ilvl="0" w:tplc="88BE48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75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7"/>
    <w:rsid w:val="000012A8"/>
    <w:rsid w:val="0000501E"/>
    <w:rsid w:val="0001002B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75AE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180C"/>
    <w:rsid w:val="00305670"/>
    <w:rsid w:val="00306602"/>
    <w:rsid w:val="003162B6"/>
    <w:rsid w:val="00323543"/>
    <w:rsid w:val="003337F9"/>
    <w:rsid w:val="003338DD"/>
    <w:rsid w:val="00337CE4"/>
    <w:rsid w:val="0034365D"/>
    <w:rsid w:val="0034675D"/>
    <w:rsid w:val="00347F15"/>
    <w:rsid w:val="003529D9"/>
    <w:rsid w:val="00362DF0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D44A8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04CA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97F0B"/>
    <w:rsid w:val="006A170A"/>
    <w:rsid w:val="006A6B46"/>
    <w:rsid w:val="006A7B95"/>
    <w:rsid w:val="006B0310"/>
    <w:rsid w:val="006B1290"/>
    <w:rsid w:val="006B1B0A"/>
    <w:rsid w:val="006C0495"/>
    <w:rsid w:val="006C0F75"/>
    <w:rsid w:val="006C3376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97A6A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0FD6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290B"/>
    <w:rsid w:val="00A047A7"/>
    <w:rsid w:val="00A07317"/>
    <w:rsid w:val="00A07542"/>
    <w:rsid w:val="00A07DF3"/>
    <w:rsid w:val="00A13D50"/>
    <w:rsid w:val="00A158EB"/>
    <w:rsid w:val="00A17109"/>
    <w:rsid w:val="00A20928"/>
    <w:rsid w:val="00A24EA6"/>
    <w:rsid w:val="00A27B4F"/>
    <w:rsid w:val="00A31225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0006"/>
    <w:rsid w:val="00A810D0"/>
    <w:rsid w:val="00A83EBC"/>
    <w:rsid w:val="00A868CF"/>
    <w:rsid w:val="00A91336"/>
    <w:rsid w:val="00A928F9"/>
    <w:rsid w:val="00A92C3C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3339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1F90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B6552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D75D8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2790"/>
    <w:rsid w:val="00FD5DD9"/>
    <w:rsid w:val="00FE0FD2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76B381"/>
  <w15:docId w15:val="{36429754-AED3-4CEC-8460-846F991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EB30-7761-47C4-B835-67682E67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MAJ-BUD</cp:lastModifiedBy>
  <cp:revision>6</cp:revision>
  <cp:lastPrinted>2021-07-14T06:53:00Z</cp:lastPrinted>
  <dcterms:created xsi:type="dcterms:W3CDTF">2023-10-12T10:47:00Z</dcterms:created>
  <dcterms:modified xsi:type="dcterms:W3CDTF">2024-07-12T05:13:00Z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